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E4" w:rsidRDefault="009E24E4" w:rsidP="009E24E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 МУНИЦИПАЛЬНОГО  РАЙОНА ГОРОД НЕЯ И НЕЙСКИЙ РАЙОН</w:t>
      </w:r>
    </w:p>
    <w:p w:rsidR="009E24E4" w:rsidRDefault="009E24E4" w:rsidP="009E24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24E4" w:rsidRDefault="009E24E4" w:rsidP="009E2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ОТДЕЛ  ОБРАЗОВАНИЯ</w:t>
      </w:r>
    </w:p>
    <w:p w:rsidR="009E24E4" w:rsidRDefault="009E24E4" w:rsidP="009E24E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24E4" w:rsidRDefault="009E24E4" w:rsidP="009E2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4E4" w:rsidRDefault="009E24E4" w:rsidP="009E2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E24E4" w:rsidRDefault="009E24E4" w:rsidP="009E2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4E4" w:rsidRDefault="008A501E" w:rsidP="009E2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1747">
        <w:rPr>
          <w:rFonts w:ascii="Times New Roman" w:hAnsi="Times New Roman" w:cs="Times New Roman"/>
          <w:sz w:val="28"/>
          <w:szCs w:val="28"/>
        </w:rPr>
        <w:t>1</w:t>
      </w:r>
      <w:r w:rsidR="009E24E4">
        <w:rPr>
          <w:rFonts w:ascii="Times New Roman" w:hAnsi="Times New Roman" w:cs="Times New Roman"/>
          <w:sz w:val="28"/>
          <w:szCs w:val="28"/>
        </w:rPr>
        <w:t>.1</w:t>
      </w:r>
      <w:r w:rsidR="00DD1747">
        <w:rPr>
          <w:rFonts w:ascii="Times New Roman" w:hAnsi="Times New Roman" w:cs="Times New Roman"/>
          <w:sz w:val="28"/>
          <w:szCs w:val="28"/>
        </w:rPr>
        <w:t>2</w:t>
      </w:r>
      <w:r w:rsidR="009E24E4">
        <w:rPr>
          <w:rFonts w:ascii="Times New Roman" w:hAnsi="Times New Roman" w:cs="Times New Roman"/>
          <w:sz w:val="28"/>
          <w:szCs w:val="28"/>
        </w:rPr>
        <w:t>.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E24E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№</w:t>
      </w:r>
      <w:r w:rsidR="00DD1747">
        <w:rPr>
          <w:rFonts w:ascii="Times New Roman" w:hAnsi="Times New Roman" w:cs="Times New Roman"/>
          <w:sz w:val="28"/>
          <w:szCs w:val="28"/>
        </w:rPr>
        <w:t>185</w:t>
      </w:r>
      <w:r w:rsidR="009E24E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E24E4" w:rsidRDefault="009E24E4" w:rsidP="009E24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5338" w:rsidRDefault="00DF5338" w:rsidP="009E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4E4" w:rsidRPr="00601C69" w:rsidRDefault="009E24E4" w:rsidP="009E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C69">
        <w:rPr>
          <w:rFonts w:ascii="Times New Roman" w:hAnsi="Times New Roman" w:cs="Times New Roman"/>
          <w:sz w:val="28"/>
          <w:szCs w:val="28"/>
        </w:rPr>
        <w:t>О проведении муниципального этапа</w:t>
      </w:r>
    </w:p>
    <w:p w:rsidR="009E24E4" w:rsidRPr="009E24E4" w:rsidRDefault="009E24E4" w:rsidP="009E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4E4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E24E4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24E4">
        <w:rPr>
          <w:rFonts w:ascii="Times New Roman" w:hAnsi="Times New Roman" w:cs="Times New Roman"/>
          <w:sz w:val="28"/>
          <w:szCs w:val="28"/>
        </w:rPr>
        <w:t xml:space="preserve"> детского рисунка</w:t>
      </w:r>
    </w:p>
    <w:p w:rsidR="009E24E4" w:rsidRPr="009E24E4" w:rsidRDefault="009E24E4" w:rsidP="009E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4E4">
        <w:rPr>
          <w:rFonts w:ascii="Times New Roman" w:hAnsi="Times New Roman" w:cs="Times New Roman"/>
          <w:sz w:val="28"/>
          <w:szCs w:val="28"/>
        </w:rPr>
        <w:t xml:space="preserve"> «</w:t>
      </w:r>
      <w:r w:rsidR="003645DE">
        <w:rPr>
          <w:rFonts w:ascii="Times New Roman" w:eastAsia="Times New Roman" w:hAnsi="Times New Roman" w:cs="Times New Roman"/>
          <w:sz w:val="28"/>
          <w:szCs w:val="28"/>
        </w:rPr>
        <w:t>И краски расскажут сказки</w:t>
      </w:r>
      <w:r w:rsidRPr="009E24E4">
        <w:rPr>
          <w:rFonts w:ascii="Times New Roman" w:hAnsi="Times New Roman" w:cs="Times New Roman"/>
          <w:sz w:val="28"/>
          <w:szCs w:val="28"/>
        </w:rPr>
        <w:t>»</w:t>
      </w:r>
    </w:p>
    <w:p w:rsidR="009E24E4" w:rsidRDefault="009E24E4" w:rsidP="009E2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4E4" w:rsidRDefault="009E24E4" w:rsidP="009E2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F5338" w:rsidRDefault="00DF5338" w:rsidP="009E2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4E4" w:rsidRPr="009E24E4" w:rsidRDefault="009E24E4" w:rsidP="009E2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9E24E4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24E4">
        <w:rPr>
          <w:rFonts w:ascii="Times New Roman" w:hAnsi="Times New Roman" w:cs="Times New Roman"/>
          <w:sz w:val="28"/>
          <w:szCs w:val="28"/>
        </w:rPr>
        <w:t xml:space="preserve"> и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24E4">
        <w:rPr>
          <w:rFonts w:ascii="Times New Roman" w:hAnsi="Times New Roman" w:cs="Times New Roman"/>
          <w:sz w:val="28"/>
          <w:szCs w:val="28"/>
        </w:rPr>
        <w:t xml:space="preserve"> талантливых детей в области 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24E4">
        <w:rPr>
          <w:rFonts w:ascii="Times New Roman" w:hAnsi="Times New Roman" w:cs="Times New Roman"/>
          <w:sz w:val="28"/>
          <w:szCs w:val="28"/>
        </w:rPr>
        <w:t xml:space="preserve"> </w:t>
      </w:r>
      <w:r w:rsidR="00D854E6" w:rsidRPr="00D854E6">
        <w:rPr>
          <w:rFonts w:ascii="Times New Roman" w:hAnsi="Times New Roman" w:cs="Times New Roman"/>
          <w:sz w:val="28"/>
          <w:szCs w:val="28"/>
        </w:rPr>
        <w:t>созда</w:t>
      </w:r>
      <w:r w:rsidR="00D854E6">
        <w:rPr>
          <w:rFonts w:ascii="Times New Roman" w:hAnsi="Times New Roman" w:cs="Times New Roman"/>
          <w:sz w:val="28"/>
          <w:szCs w:val="28"/>
        </w:rPr>
        <w:t>ния</w:t>
      </w:r>
      <w:r w:rsidR="00D854E6" w:rsidRPr="00D854E6">
        <w:rPr>
          <w:rFonts w:ascii="Times New Roman" w:hAnsi="Times New Roman" w:cs="Times New Roman"/>
          <w:sz w:val="28"/>
          <w:szCs w:val="28"/>
        </w:rPr>
        <w:t xml:space="preserve">  галере</w:t>
      </w:r>
      <w:r w:rsidR="00D854E6">
        <w:rPr>
          <w:rFonts w:ascii="Times New Roman" w:hAnsi="Times New Roman" w:cs="Times New Roman"/>
          <w:sz w:val="28"/>
          <w:szCs w:val="28"/>
        </w:rPr>
        <w:t>и</w:t>
      </w:r>
      <w:r w:rsidR="00D854E6" w:rsidRPr="00D854E6">
        <w:rPr>
          <w:rFonts w:ascii="Times New Roman" w:hAnsi="Times New Roman" w:cs="Times New Roman"/>
          <w:sz w:val="28"/>
          <w:szCs w:val="28"/>
        </w:rPr>
        <w:t xml:space="preserve"> детских творческих работ, посвященных  </w:t>
      </w:r>
      <w:r w:rsidR="003645DE">
        <w:rPr>
          <w:rFonts w:ascii="Times New Roman" w:hAnsi="Times New Roman" w:cs="Times New Roman"/>
          <w:sz w:val="28"/>
          <w:szCs w:val="28"/>
        </w:rPr>
        <w:t>сказкам народов России</w:t>
      </w:r>
    </w:p>
    <w:p w:rsidR="009E24E4" w:rsidRPr="00A869AB" w:rsidRDefault="009E24E4" w:rsidP="009E24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082BD4" w:rsidRDefault="00082BD4" w:rsidP="009E24E4">
      <w:pPr>
        <w:rPr>
          <w:rFonts w:ascii="Times New Roman" w:hAnsi="Times New Roman" w:cs="Times New Roman"/>
          <w:sz w:val="28"/>
          <w:szCs w:val="28"/>
        </w:rPr>
      </w:pPr>
    </w:p>
    <w:p w:rsidR="009E24E4" w:rsidRDefault="009E24E4" w:rsidP="009E2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E24E4" w:rsidRPr="000859D7" w:rsidRDefault="009E24E4" w:rsidP="009E24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859D7">
        <w:rPr>
          <w:rFonts w:ascii="Times New Roman" w:hAnsi="Times New Roman"/>
          <w:sz w:val="28"/>
          <w:szCs w:val="28"/>
        </w:rPr>
        <w:t>Провести  с 2</w:t>
      </w:r>
      <w:r w:rsidR="000859D7">
        <w:rPr>
          <w:rFonts w:ascii="Times New Roman" w:hAnsi="Times New Roman"/>
          <w:sz w:val="28"/>
          <w:szCs w:val="28"/>
        </w:rPr>
        <w:t>9</w:t>
      </w:r>
      <w:r w:rsidRPr="000859D7">
        <w:rPr>
          <w:rFonts w:ascii="Times New Roman" w:hAnsi="Times New Roman"/>
          <w:sz w:val="28"/>
          <w:szCs w:val="28"/>
        </w:rPr>
        <w:t xml:space="preserve"> января по </w:t>
      </w:r>
      <w:r w:rsidR="000859D7">
        <w:rPr>
          <w:rFonts w:ascii="Times New Roman" w:hAnsi="Times New Roman"/>
          <w:sz w:val="28"/>
          <w:szCs w:val="28"/>
        </w:rPr>
        <w:t>6</w:t>
      </w:r>
      <w:r w:rsidRPr="000859D7">
        <w:rPr>
          <w:rFonts w:ascii="Times New Roman" w:hAnsi="Times New Roman"/>
          <w:sz w:val="28"/>
          <w:szCs w:val="28"/>
        </w:rPr>
        <w:t xml:space="preserve"> февраля 201</w:t>
      </w:r>
      <w:r w:rsidR="008A501E">
        <w:rPr>
          <w:rFonts w:ascii="Times New Roman" w:hAnsi="Times New Roman"/>
          <w:sz w:val="28"/>
          <w:szCs w:val="28"/>
        </w:rPr>
        <w:t>9</w:t>
      </w:r>
      <w:r w:rsidRPr="000859D7">
        <w:rPr>
          <w:rFonts w:ascii="Times New Roman" w:hAnsi="Times New Roman"/>
          <w:sz w:val="28"/>
          <w:szCs w:val="28"/>
        </w:rPr>
        <w:t xml:space="preserve"> года муниципальный этап областного конкурса детского рисунка «</w:t>
      </w:r>
      <w:r w:rsidR="003645DE">
        <w:rPr>
          <w:rFonts w:ascii="Times New Roman" w:eastAsia="Times New Roman" w:hAnsi="Times New Roman"/>
          <w:sz w:val="28"/>
          <w:szCs w:val="28"/>
        </w:rPr>
        <w:t>И краски расскажут сказки</w:t>
      </w:r>
      <w:r w:rsidR="003645DE" w:rsidRPr="009E24E4">
        <w:rPr>
          <w:rFonts w:ascii="Times New Roman" w:hAnsi="Times New Roman"/>
          <w:sz w:val="28"/>
          <w:szCs w:val="28"/>
        </w:rPr>
        <w:t>»</w:t>
      </w:r>
    </w:p>
    <w:p w:rsidR="009E24E4" w:rsidRPr="00601C69" w:rsidRDefault="009E24E4" w:rsidP="009E24E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859D7">
        <w:rPr>
          <w:rFonts w:ascii="Times New Roman" w:hAnsi="Times New Roman"/>
          <w:sz w:val="28"/>
          <w:szCs w:val="28"/>
        </w:rPr>
        <w:t>Утвердить:</w:t>
      </w:r>
    </w:p>
    <w:p w:rsidR="009E24E4" w:rsidRPr="009E24E4" w:rsidRDefault="009E24E4" w:rsidP="009E24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24E4">
        <w:rPr>
          <w:rFonts w:ascii="Times New Roman" w:hAnsi="Times New Roman"/>
          <w:sz w:val="28"/>
          <w:szCs w:val="28"/>
        </w:rPr>
        <w:t>положение о муниципальном этапе областного конкурса детского рисунка «</w:t>
      </w:r>
      <w:r w:rsidR="003645DE">
        <w:rPr>
          <w:rFonts w:ascii="Times New Roman" w:eastAsia="Times New Roman" w:hAnsi="Times New Roman"/>
          <w:sz w:val="28"/>
          <w:szCs w:val="28"/>
        </w:rPr>
        <w:t>И краски расскажут сказки</w:t>
      </w:r>
      <w:r w:rsidR="003645DE" w:rsidRPr="009E24E4">
        <w:rPr>
          <w:rFonts w:ascii="Times New Roman" w:hAnsi="Times New Roman"/>
          <w:sz w:val="28"/>
          <w:szCs w:val="28"/>
        </w:rPr>
        <w:t>»</w:t>
      </w:r>
      <w:r w:rsidRPr="009E24E4">
        <w:rPr>
          <w:rFonts w:ascii="Times New Roman" w:hAnsi="Times New Roman"/>
          <w:sz w:val="28"/>
          <w:szCs w:val="28"/>
        </w:rPr>
        <w:t xml:space="preserve"> (приложение №1);</w:t>
      </w:r>
    </w:p>
    <w:p w:rsidR="009E24E4" w:rsidRPr="00DF5338" w:rsidRDefault="009E24E4" w:rsidP="00DF53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жюри муниципального этапа </w:t>
      </w:r>
      <w:r w:rsidRPr="009E24E4">
        <w:rPr>
          <w:rFonts w:ascii="Times New Roman" w:hAnsi="Times New Roman"/>
          <w:sz w:val="28"/>
          <w:szCs w:val="28"/>
        </w:rPr>
        <w:t>областного конкурса детского рисунка «</w:t>
      </w:r>
      <w:r w:rsidR="003645DE">
        <w:rPr>
          <w:rFonts w:ascii="Times New Roman" w:eastAsia="Times New Roman" w:hAnsi="Times New Roman"/>
          <w:sz w:val="28"/>
          <w:szCs w:val="28"/>
        </w:rPr>
        <w:t>И краски расскажут сказки</w:t>
      </w:r>
      <w:r w:rsidR="003645DE" w:rsidRPr="009E24E4">
        <w:rPr>
          <w:rFonts w:ascii="Times New Roman" w:hAnsi="Times New Roman"/>
          <w:sz w:val="28"/>
          <w:szCs w:val="28"/>
        </w:rPr>
        <w:t>»</w:t>
      </w:r>
      <w:r w:rsidRPr="00DF5338">
        <w:rPr>
          <w:rFonts w:ascii="Times New Roman" w:hAnsi="Times New Roman"/>
          <w:sz w:val="28"/>
          <w:szCs w:val="28"/>
        </w:rPr>
        <w:t xml:space="preserve"> (приложение №2).</w:t>
      </w:r>
    </w:p>
    <w:p w:rsidR="009E24E4" w:rsidRPr="002F23B6" w:rsidRDefault="009E24E4" w:rsidP="002F23B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F23B6">
        <w:rPr>
          <w:rFonts w:ascii="Times New Roman" w:hAnsi="Times New Roman"/>
          <w:sz w:val="28"/>
          <w:szCs w:val="28"/>
        </w:rPr>
        <w:t>Контроль исполнения приказа возложить на директора МУ ИМЦ</w:t>
      </w:r>
    </w:p>
    <w:p w:rsidR="009E24E4" w:rsidRDefault="009E24E4" w:rsidP="009E24E4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Цаплину Наталью Вениаминовну</w:t>
      </w:r>
    </w:p>
    <w:p w:rsidR="009E24E4" w:rsidRDefault="009E24E4" w:rsidP="009E24E4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приказ вступает в силу со дня его подписания.</w:t>
      </w:r>
    </w:p>
    <w:p w:rsidR="009E24E4" w:rsidRDefault="009E24E4" w:rsidP="009E2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F5338" w:rsidRDefault="009E24E4" w:rsidP="009E2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E24E4" w:rsidRDefault="00DF5338" w:rsidP="009E2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E24E4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9E24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В.А. Смирнова</w:t>
      </w:r>
    </w:p>
    <w:p w:rsidR="00DF5338" w:rsidRDefault="00DF5338" w:rsidP="009E24E4">
      <w:pPr>
        <w:rPr>
          <w:rFonts w:ascii="Times New Roman" w:hAnsi="Times New Roman" w:cs="Times New Roman"/>
          <w:sz w:val="28"/>
          <w:szCs w:val="28"/>
        </w:rPr>
      </w:pPr>
    </w:p>
    <w:p w:rsidR="00DF5338" w:rsidRDefault="00DF5338" w:rsidP="009E24E4">
      <w:pPr>
        <w:rPr>
          <w:rFonts w:ascii="Times New Roman" w:hAnsi="Times New Roman" w:cs="Times New Roman"/>
          <w:sz w:val="28"/>
          <w:szCs w:val="28"/>
        </w:rPr>
      </w:pPr>
    </w:p>
    <w:p w:rsidR="00DF5338" w:rsidRDefault="00DF5338" w:rsidP="009E24E4">
      <w:pPr>
        <w:rPr>
          <w:rFonts w:ascii="Times New Roman" w:hAnsi="Times New Roman" w:cs="Times New Roman"/>
          <w:sz w:val="28"/>
          <w:szCs w:val="28"/>
        </w:rPr>
      </w:pPr>
    </w:p>
    <w:p w:rsidR="009E24E4" w:rsidRDefault="00082BD4" w:rsidP="00082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9E24E4">
        <w:rPr>
          <w:rFonts w:ascii="Times New Roman" w:hAnsi="Times New Roman" w:cs="Times New Roman"/>
          <w:sz w:val="28"/>
          <w:szCs w:val="28"/>
        </w:rPr>
        <w:t xml:space="preserve"> Приложение № 1</w:t>
      </w:r>
    </w:p>
    <w:p w:rsidR="009E24E4" w:rsidRDefault="009E24E4" w:rsidP="009E2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D1747">
        <w:rPr>
          <w:rFonts w:ascii="Times New Roman" w:hAnsi="Times New Roman" w:cs="Times New Roman"/>
          <w:sz w:val="28"/>
          <w:szCs w:val="28"/>
        </w:rPr>
        <w:t xml:space="preserve">                                 к приказу № 185</w:t>
      </w:r>
    </w:p>
    <w:p w:rsidR="009E24E4" w:rsidRDefault="009E24E4" w:rsidP="009E2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от </w:t>
      </w:r>
      <w:r w:rsidR="008A501E">
        <w:rPr>
          <w:rFonts w:ascii="Times New Roman" w:hAnsi="Times New Roman" w:cs="Times New Roman"/>
          <w:sz w:val="28"/>
          <w:szCs w:val="28"/>
        </w:rPr>
        <w:t>1</w:t>
      </w:r>
      <w:r w:rsidR="00DD17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DD17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201</w:t>
      </w:r>
      <w:r w:rsidR="008A50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FFFFFF"/>
          <w:sz w:val="28"/>
          <w:szCs w:val="28"/>
        </w:rPr>
        <w:t>7777</w:t>
      </w:r>
    </w:p>
    <w:p w:rsidR="009E24E4" w:rsidRDefault="009E24E4" w:rsidP="009E2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9D7" w:rsidRPr="000859D7" w:rsidRDefault="000859D7" w:rsidP="00085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9D7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0859D7" w:rsidRPr="000859D7" w:rsidRDefault="000859D7" w:rsidP="00085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9D7">
        <w:rPr>
          <w:rFonts w:ascii="Times New Roman" w:eastAsia="Times New Roman" w:hAnsi="Times New Roman" w:cs="Times New Roman"/>
          <w:b/>
          <w:sz w:val="28"/>
          <w:szCs w:val="28"/>
        </w:rPr>
        <w:t>об областном конкурсе детского рисунка</w:t>
      </w:r>
    </w:p>
    <w:p w:rsidR="000859D7" w:rsidRPr="003645DE" w:rsidRDefault="000859D7" w:rsidP="00085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9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645D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645DE" w:rsidRPr="003645DE">
        <w:rPr>
          <w:rFonts w:ascii="Times New Roman" w:eastAsia="Times New Roman" w:hAnsi="Times New Roman" w:cs="Times New Roman"/>
          <w:b/>
          <w:sz w:val="28"/>
          <w:szCs w:val="28"/>
        </w:rPr>
        <w:t>И краски расскажут сказки</w:t>
      </w:r>
      <w:r w:rsidR="003645DE" w:rsidRPr="003645DE">
        <w:rPr>
          <w:rFonts w:ascii="Times New Roman" w:hAnsi="Times New Roman" w:cs="Times New Roman"/>
          <w:b/>
          <w:sz w:val="28"/>
          <w:szCs w:val="28"/>
        </w:rPr>
        <w:t>»</w:t>
      </w:r>
    </w:p>
    <w:p w:rsidR="000859D7" w:rsidRPr="000859D7" w:rsidRDefault="000859D7" w:rsidP="00085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9D7" w:rsidRPr="000859D7" w:rsidRDefault="000859D7" w:rsidP="00085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9D7">
        <w:rPr>
          <w:rFonts w:ascii="Times New Roman" w:eastAsia="Times New Roman" w:hAnsi="Times New Roman" w:cs="Times New Roman"/>
          <w:b/>
          <w:sz w:val="28"/>
          <w:szCs w:val="28"/>
        </w:rPr>
        <w:t>Цель конкурса</w:t>
      </w:r>
    </w:p>
    <w:p w:rsidR="000859D7" w:rsidRPr="000859D7" w:rsidRDefault="000859D7" w:rsidP="00085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9D7">
        <w:rPr>
          <w:rFonts w:ascii="Times New Roman" w:eastAsia="Times New Roman" w:hAnsi="Times New Roman" w:cs="Times New Roman"/>
          <w:sz w:val="28"/>
          <w:szCs w:val="28"/>
        </w:rPr>
        <w:t>- выявление и поддержка талантливых детей в области изобразительного искусства</w:t>
      </w:r>
    </w:p>
    <w:p w:rsidR="000859D7" w:rsidRPr="000859D7" w:rsidRDefault="000859D7" w:rsidP="00085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9D7" w:rsidRPr="000859D7" w:rsidRDefault="000859D7" w:rsidP="00085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9D7">
        <w:rPr>
          <w:rFonts w:ascii="Times New Roman" w:eastAsia="Times New Roman" w:hAnsi="Times New Roman" w:cs="Times New Roman"/>
          <w:b/>
          <w:sz w:val="28"/>
          <w:szCs w:val="28"/>
        </w:rPr>
        <w:t>Задачи конкурса</w:t>
      </w:r>
    </w:p>
    <w:p w:rsidR="000859D7" w:rsidRPr="000859D7" w:rsidRDefault="000859D7" w:rsidP="000859D7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9D7">
        <w:rPr>
          <w:rFonts w:ascii="Times New Roman" w:eastAsia="Times New Roman" w:hAnsi="Times New Roman" w:cs="Times New Roman"/>
          <w:sz w:val="28"/>
          <w:szCs w:val="28"/>
        </w:rPr>
        <w:t xml:space="preserve">-стимулировать детей  к занятиям изобразительным искусством; </w:t>
      </w:r>
    </w:p>
    <w:p w:rsidR="003645DE" w:rsidRDefault="000859D7" w:rsidP="000859D7">
      <w:pPr>
        <w:pStyle w:val="a5"/>
        <w:spacing w:after="0"/>
        <w:jc w:val="both"/>
        <w:rPr>
          <w:sz w:val="28"/>
          <w:szCs w:val="28"/>
        </w:rPr>
      </w:pPr>
      <w:r w:rsidRPr="000859D7">
        <w:rPr>
          <w:sz w:val="28"/>
          <w:szCs w:val="28"/>
        </w:rPr>
        <w:t xml:space="preserve">-создать  галерею детских творческих работ, посвященных </w:t>
      </w:r>
      <w:r w:rsidR="003645DE">
        <w:rPr>
          <w:sz w:val="28"/>
          <w:szCs w:val="28"/>
        </w:rPr>
        <w:t>сказкам народов России;</w:t>
      </w:r>
    </w:p>
    <w:p w:rsidR="000859D7" w:rsidRPr="000859D7" w:rsidRDefault="000859D7" w:rsidP="000859D7">
      <w:pPr>
        <w:pStyle w:val="a5"/>
        <w:spacing w:after="0"/>
        <w:jc w:val="both"/>
        <w:rPr>
          <w:sz w:val="28"/>
          <w:szCs w:val="28"/>
        </w:rPr>
      </w:pPr>
      <w:r w:rsidRPr="000859D7">
        <w:rPr>
          <w:sz w:val="28"/>
          <w:szCs w:val="28"/>
        </w:rPr>
        <w:t xml:space="preserve"> -способствовать расширению кругозора детей. </w:t>
      </w:r>
    </w:p>
    <w:p w:rsidR="000859D7" w:rsidRPr="000859D7" w:rsidRDefault="000859D7" w:rsidP="00085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FC5" w:rsidRDefault="00F12FC5" w:rsidP="008A501E">
      <w:pPr>
        <w:pStyle w:val="10"/>
        <w:keepNext/>
        <w:keepLines/>
        <w:shd w:val="clear" w:color="auto" w:fill="auto"/>
        <w:tabs>
          <w:tab w:val="left" w:pos="432"/>
        </w:tabs>
        <w:spacing w:before="0" w:after="0" w:line="307" w:lineRule="exact"/>
        <w:ind w:right="160"/>
      </w:pPr>
      <w:bookmarkStart w:id="1" w:name="bookmark5"/>
      <w:r>
        <w:rPr>
          <w:color w:val="000000"/>
        </w:rPr>
        <w:t>Участники конкурса</w:t>
      </w:r>
      <w:bookmarkEnd w:id="1"/>
    </w:p>
    <w:p w:rsidR="00F12FC5" w:rsidRDefault="00F12FC5" w:rsidP="008A501E">
      <w:pPr>
        <w:pStyle w:val="2"/>
        <w:shd w:val="clear" w:color="auto" w:fill="auto"/>
        <w:tabs>
          <w:tab w:val="left" w:pos="1255"/>
        </w:tabs>
        <w:spacing w:before="0" w:after="0" w:line="307" w:lineRule="exact"/>
        <w:jc w:val="both"/>
      </w:pPr>
      <w:r>
        <w:rPr>
          <w:color w:val="000000"/>
        </w:rPr>
        <w:t xml:space="preserve">К участию в Конкурсе приглашаются </w:t>
      </w:r>
      <w:proofErr w:type="gramStart"/>
      <w:r>
        <w:rPr>
          <w:color w:val="000000"/>
        </w:rPr>
        <w:t>обучающиеся</w:t>
      </w:r>
      <w:proofErr w:type="gramEnd"/>
      <w:r>
        <w:rPr>
          <w:color w:val="000000"/>
        </w:rPr>
        <w:t xml:space="preserve"> всех типов и видов.</w:t>
      </w:r>
    </w:p>
    <w:p w:rsidR="00F12FC5" w:rsidRDefault="00F12FC5" w:rsidP="008A501E">
      <w:pPr>
        <w:pStyle w:val="2"/>
        <w:shd w:val="clear" w:color="auto" w:fill="auto"/>
        <w:tabs>
          <w:tab w:val="left" w:pos="1188"/>
        </w:tabs>
        <w:spacing w:before="0" w:after="0" w:line="307" w:lineRule="exact"/>
        <w:jc w:val="both"/>
      </w:pPr>
      <w:r>
        <w:rPr>
          <w:color w:val="000000"/>
        </w:rPr>
        <w:t>Конкурс проводится в следующих возрастных категориях:</w:t>
      </w:r>
    </w:p>
    <w:p w:rsidR="00F12FC5" w:rsidRDefault="00F12FC5" w:rsidP="00F12FC5">
      <w:pPr>
        <w:pStyle w:val="2"/>
        <w:shd w:val="clear" w:color="auto" w:fill="auto"/>
        <w:spacing w:before="0" w:after="0" w:line="307" w:lineRule="exact"/>
        <w:ind w:left="20" w:firstLine="760"/>
        <w:jc w:val="both"/>
      </w:pPr>
      <w:r>
        <w:rPr>
          <w:color w:val="000000"/>
        </w:rPr>
        <w:t>-младшая 5-7 лет;</w:t>
      </w:r>
    </w:p>
    <w:p w:rsidR="00F12FC5" w:rsidRDefault="00F12FC5" w:rsidP="00F12FC5">
      <w:pPr>
        <w:pStyle w:val="2"/>
        <w:shd w:val="clear" w:color="auto" w:fill="auto"/>
        <w:spacing w:before="0" w:after="0" w:line="307" w:lineRule="exact"/>
        <w:ind w:left="20" w:firstLine="760"/>
        <w:jc w:val="both"/>
      </w:pPr>
      <w:r>
        <w:rPr>
          <w:color w:val="000000"/>
        </w:rPr>
        <w:t>-</w:t>
      </w:r>
      <w:proofErr w:type="gramStart"/>
      <w:r>
        <w:rPr>
          <w:color w:val="000000"/>
        </w:rPr>
        <w:t>средняя</w:t>
      </w:r>
      <w:proofErr w:type="gramEnd"/>
      <w:r>
        <w:rPr>
          <w:color w:val="000000"/>
        </w:rPr>
        <w:t xml:space="preserve"> 8-10 лет;</w:t>
      </w:r>
    </w:p>
    <w:p w:rsidR="00F12FC5" w:rsidRDefault="00F12FC5" w:rsidP="00F12FC5">
      <w:pPr>
        <w:pStyle w:val="2"/>
        <w:shd w:val="clear" w:color="auto" w:fill="auto"/>
        <w:spacing w:before="0" w:after="0" w:line="307" w:lineRule="exact"/>
        <w:ind w:left="20" w:firstLine="760"/>
        <w:jc w:val="both"/>
      </w:pPr>
      <w:r>
        <w:rPr>
          <w:color w:val="000000"/>
        </w:rPr>
        <w:t>-</w:t>
      </w:r>
      <w:proofErr w:type="gramStart"/>
      <w:r>
        <w:rPr>
          <w:color w:val="000000"/>
        </w:rPr>
        <w:t>старшая</w:t>
      </w:r>
      <w:proofErr w:type="gramEnd"/>
      <w:r>
        <w:rPr>
          <w:color w:val="000000"/>
        </w:rPr>
        <w:t xml:space="preserve"> 11 -13 лет.</w:t>
      </w:r>
    </w:p>
    <w:p w:rsidR="00F12FC5" w:rsidRDefault="008A501E" w:rsidP="008A501E">
      <w:pPr>
        <w:pStyle w:val="2"/>
        <w:shd w:val="clear" w:color="auto" w:fill="auto"/>
        <w:tabs>
          <w:tab w:val="left" w:pos="2234"/>
        </w:tabs>
        <w:spacing w:before="0" w:after="0" w:line="307" w:lineRule="exact"/>
        <w:jc w:val="both"/>
      </w:pPr>
      <w:r>
        <w:rPr>
          <w:color w:val="000000"/>
        </w:rPr>
        <w:t xml:space="preserve">Конкурс </w:t>
      </w:r>
      <w:r w:rsidR="00F12FC5">
        <w:rPr>
          <w:color w:val="000000"/>
        </w:rPr>
        <w:t>проводится по номинациям:</w:t>
      </w:r>
    </w:p>
    <w:p w:rsidR="00F12FC5" w:rsidRDefault="00F12FC5" w:rsidP="00F12FC5">
      <w:pPr>
        <w:pStyle w:val="2"/>
        <w:numPr>
          <w:ilvl w:val="0"/>
          <w:numId w:val="8"/>
        </w:numPr>
        <w:shd w:val="clear" w:color="auto" w:fill="auto"/>
        <w:tabs>
          <w:tab w:val="left" w:pos="929"/>
        </w:tabs>
        <w:spacing w:before="0" w:after="0" w:line="307" w:lineRule="exact"/>
        <w:ind w:left="20" w:firstLine="760"/>
        <w:jc w:val="both"/>
      </w:pPr>
      <w:r>
        <w:rPr>
          <w:color w:val="000000"/>
        </w:rPr>
        <w:t>Живопись;</w:t>
      </w:r>
    </w:p>
    <w:p w:rsidR="00F12FC5" w:rsidRDefault="00F12FC5" w:rsidP="00F12FC5">
      <w:pPr>
        <w:pStyle w:val="2"/>
        <w:numPr>
          <w:ilvl w:val="0"/>
          <w:numId w:val="8"/>
        </w:numPr>
        <w:shd w:val="clear" w:color="auto" w:fill="auto"/>
        <w:tabs>
          <w:tab w:val="left" w:pos="934"/>
        </w:tabs>
        <w:spacing w:before="0" w:after="0" w:line="307" w:lineRule="exact"/>
        <w:ind w:left="20" w:firstLine="760"/>
        <w:jc w:val="both"/>
      </w:pPr>
      <w:r>
        <w:rPr>
          <w:color w:val="000000"/>
        </w:rPr>
        <w:t>Графика.</w:t>
      </w:r>
    </w:p>
    <w:p w:rsidR="00F12FC5" w:rsidRDefault="00F12FC5" w:rsidP="008A501E">
      <w:pPr>
        <w:pStyle w:val="10"/>
        <w:keepNext/>
        <w:keepLines/>
        <w:shd w:val="clear" w:color="auto" w:fill="auto"/>
        <w:tabs>
          <w:tab w:val="left" w:pos="336"/>
        </w:tabs>
        <w:spacing w:before="0" w:after="0" w:line="307" w:lineRule="exact"/>
        <w:ind w:right="160"/>
      </w:pPr>
      <w:bookmarkStart w:id="2" w:name="bookmark6"/>
      <w:r>
        <w:rPr>
          <w:color w:val="000000"/>
        </w:rPr>
        <w:t>Требования к оформлению работ</w:t>
      </w:r>
      <w:bookmarkEnd w:id="2"/>
    </w:p>
    <w:p w:rsidR="00F12FC5" w:rsidRDefault="00F12FC5" w:rsidP="00F12FC5">
      <w:pPr>
        <w:pStyle w:val="21"/>
        <w:shd w:val="clear" w:color="auto" w:fill="auto"/>
        <w:ind w:right="160"/>
      </w:pPr>
      <w:r>
        <w:rPr>
          <w:color w:val="000000"/>
        </w:rPr>
        <w:t>и критерии оценивания</w:t>
      </w:r>
    </w:p>
    <w:p w:rsidR="00F12FC5" w:rsidRDefault="00F12FC5" w:rsidP="008A501E">
      <w:pPr>
        <w:pStyle w:val="2"/>
        <w:shd w:val="clear" w:color="auto" w:fill="auto"/>
        <w:tabs>
          <w:tab w:val="left" w:pos="2684"/>
        </w:tabs>
        <w:spacing w:before="0" w:after="0" w:line="307" w:lineRule="exact"/>
        <w:ind w:right="20"/>
        <w:jc w:val="both"/>
      </w:pPr>
      <w:r>
        <w:rPr>
          <w:color w:val="000000"/>
        </w:rPr>
        <w:t>Конкурсные</w:t>
      </w:r>
      <w:r>
        <w:rPr>
          <w:color w:val="000000"/>
        </w:rPr>
        <w:tab/>
        <w:t>работы должны раскрывать многообразие сказочного мира народов России.</w:t>
      </w:r>
    </w:p>
    <w:p w:rsidR="00F12FC5" w:rsidRDefault="00F12FC5" w:rsidP="008A501E">
      <w:pPr>
        <w:pStyle w:val="2"/>
        <w:shd w:val="clear" w:color="auto" w:fill="auto"/>
        <w:tabs>
          <w:tab w:val="left" w:pos="1350"/>
        </w:tabs>
        <w:spacing w:before="0" w:after="0" w:line="307" w:lineRule="exact"/>
        <w:ind w:right="20"/>
        <w:jc w:val="both"/>
      </w:pPr>
      <w:r>
        <w:rPr>
          <w:color w:val="000000"/>
        </w:rPr>
        <w:t>На конкурс принимаются работы, выполненные на бумаге любой плотности формата А3, различными художественными материалами (гуашь, акварель, карандаш, тушь, фломастер, пастель и т.д.).</w:t>
      </w:r>
    </w:p>
    <w:p w:rsidR="00F12FC5" w:rsidRDefault="00F12FC5" w:rsidP="008A501E">
      <w:pPr>
        <w:pStyle w:val="2"/>
        <w:shd w:val="clear" w:color="auto" w:fill="auto"/>
        <w:tabs>
          <w:tab w:val="left" w:pos="1287"/>
        </w:tabs>
        <w:spacing w:before="0" w:after="0" w:line="307" w:lineRule="exact"/>
        <w:ind w:right="20"/>
        <w:jc w:val="both"/>
      </w:pPr>
      <w:r>
        <w:rPr>
          <w:color w:val="000000"/>
        </w:rPr>
        <w:t>Работы должны быть оформлены в паспарту с шириной полей 5-6см (Сгибать и сворачивать работы не допускается).</w:t>
      </w:r>
    </w:p>
    <w:p w:rsidR="00F12FC5" w:rsidRDefault="00F12FC5" w:rsidP="008A501E">
      <w:pPr>
        <w:pStyle w:val="2"/>
        <w:shd w:val="clear" w:color="auto" w:fill="auto"/>
        <w:tabs>
          <w:tab w:val="left" w:pos="1278"/>
        </w:tabs>
        <w:spacing w:before="0" w:after="0" w:line="307" w:lineRule="exact"/>
        <w:ind w:right="20"/>
        <w:jc w:val="both"/>
      </w:pPr>
      <w:r>
        <w:rPr>
          <w:color w:val="000000"/>
        </w:rPr>
        <w:t>Каждая работа должна иметь паспорт формата 8*4 см, приклеенный в левый нижний угол лицевой стороны паспарту. Паспорт, набранный на компьютере, должен содержать следующие данные:</w:t>
      </w:r>
    </w:p>
    <w:p w:rsidR="00F12FC5" w:rsidRDefault="00F12FC5" w:rsidP="00F12FC5">
      <w:pPr>
        <w:pStyle w:val="2"/>
        <w:numPr>
          <w:ilvl w:val="0"/>
          <w:numId w:val="8"/>
        </w:numPr>
        <w:shd w:val="clear" w:color="auto" w:fill="auto"/>
        <w:tabs>
          <w:tab w:val="left" w:pos="934"/>
        </w:tabs>
        <w:spacing w:before="0" w:after="0" w:line="307" w:lineRule="exact"/>
        <w:ind w:left="20" w:firstLine="760"/>
        <w:jc w:val="both"/>
      </w:pPr>
      <w:r>
        <w:rPr>
          <w:color w:val="000000"/>
        </w:rPr>
        <w:t>Название работы;</w:t>
      </w:r>
    </w:p>
    <w:p w:rsidR="00F12FC5" w:rsidRDefault="00F12FC5" w:rsidP="00F12FC5">
      <w:pPr>
        <w:pStyle w:val="2"/>
        <w:numPr>
          <w:ilvl w:val="0"/>
          <w:numId w:val="8"/>
        </w:numPr>
        <w:shd w:val="clear" w:color="auto" w:fill="auto"/>
        <w:tabs>
          <w:tab w:val="left" w:pos="938"/>
        </w:tabs>
        <w:spacing w:before="0" w:after="0" w:line="307" w:lineRule="exact"/>
        <w:ind w:left="20" w:firstLine="760"/>
        <w:jc w:val="both"/>
      </w:pPr>
      <w:r>
        <w:rPr>
          <w:color w:val="000000"/>
        </w:rPr>
        <w:t>Фамилия, имя автора (полностью);</w:t>
      </w:r>
    </w:p>
    <w:p w:rsidR="00F12FC5" w:rsidRDefault="00F12FC5" w:rsidP="00F12FC5">
      <w:pPr>
        <w:pStyle w:val="2"/>
        <w:numPr>
          <w:ilvl w:val="0"/>
          <w:numId w:val="8"/>
        </w:numPr>
        <w:shd w:val="clear" w:color="auto" w:fill="auto"/>
        <w:tabs>
          <w:tab w:val="left" w:pos="934"/>
        </w:tabs>
        <w:spacing w:before="0" w:after="0" w:line="307" w:lineRule="exact"/>
        <w:ind w:left="20" w:firstLine="760"/>
        <w:jc w:val="both"/>
      </w:pPr>
      <w:r>
        <w:rPr>
          <w:color w:val="000000"/>
        </w:rPr>
        <w:t>Возраст автора;</w:t>
      </w:r>
    </w:p>
    <w:p w:rsidR="00F12FC5" w:rsidRDefault="00F12FC5" w:rsidP="00F12FC5">
      <w:pPr>
        <w:pStyle w:val="2"/>
        <w:numPr>
          <w:ilvl w:val="0"/>
          <w:numId w:val="8"/>
        </w:numPr>
        <w:shd w:val="clear" w:color="auto" w:fill="auto"/>
        <w:tabs>
          <w:tab w:val="left" w:pos="934"/>
        </w:tabs>
        <w:spacing w:before="0" w:after="0" w:line="307" w:lineRule="exact"/>
        <w:ind w:left="20" w:firstLine="760"/>
        <w:jc w:val="both"/>
      </w:pPr>
      <w:r>
        <w:rPr>
          <w:color w:val="000000"/>
        </w:rPr>
        <w:t>Название и адрес учебного учреждения;</w:t>
      </w:r>
    </w:p>
    <w:p w:rsidR="00F12FC5" w:rsidRDefault="00F12FC5" w:rsidP="00F12FC5">
      <w:pPr>
        <w:pStyle w:val="2"/>
        <w:numPr>
          <w:ilvl w:val="0"/>
          <w:numId w:val="8"/>
        </w:numPr>
        <w:shd w:val="clear" w:color="auto" w:fill="auto"/>
        <w:tabs>
          <w:tab w:val="left" w:pos="938"/>
        </w:tabs>
        <w:spacing w:before="0" w:after="0" w:line="307" w:lineRule="exact"/>
        <w:ind w:left="20" w:firstLine="760"/>
        <w:jc w:val="both"/>
      </w:pPr>
      <w:r>
        <w:rPr>
          <w:color w:val="000000"/>
        </w:rPr>
        <w:t>Фамилия, имя, отчество педагога</w:t>
      </w:r>
    </w:p>
    <w:p w:rsidR="00F12FC5" w:rsidRDefault="008A501E" w:rsidP="008A501E">
      <w:pPr>
        <w:pStyle w:val="2"/>
        <w:shd w:val="clear" w:color="auto" w:fill="auto"/>
        <w:tabs>
          <w:tab w:val="left" w:pos="1246"/>
        </w:tabs>
        <w:spacing w:before="0" w:after="0" w:line="307" w:lineRule="exact"/>
        <w:jc w:val="both"/>
      </w:pPr>
      <w:r>
        <w:rPr>
          <w:color w:val="000000"/>
        </w:rPr>
        <w:t xml:space="preserve">             </w:t>
      </w:r>
      <w:r w:rsidR="00F12FC5">
        <w:rPr>
          <w:color w:val="000000"/>
        </w:rPr>
        <w:t>Критерии оценки работ:</w:t>
      </w:r>
    </w:p>
    <w:p w:rsidR="00F12FC5" w:rsidRDefault="00F12FC5" w:rsidP="00F12FC5">
      <w:pPr>
        <w:pStyle w:val="2"/>
        <w:numPr>
          <w:ilvl w:val="0"/>
          <w:numId w:val="8"/>
        </w:numPr>
        <w:shd w:val="clear" w:color="auto" w:fill="auto"/>
        <w:tabs>
          <w:tab w:val="left" w:pos="938"/>
        </w:tabs>
        <w:spacing w:before="0" w:after="0" w:line="307" w:lineRule="exact"/>
        <w:ind w:left="20" w:firstLine="760"/>
        <w:jc w:val="both"/>
      </w:pPr>
      <w:r>
        <w:rPr>
          <w:color w:val="000000"/>
        </w:rPr>
        <w:t>соответствие работы условиям конкурса;</w:t>
      </w:r>
    </w:p>
    <w:p w:rsidR="00F12FC5" w:rsidRDefault="00F12FC5" w:rsidP="00F12FC5">
      <w:pPr>
        <w:pStyle w:val="2"/>
        <w:numPr>
          <w:ilvl w:val="0"/>
          <w:numId w:val="8"/>
        </w:numPr>
        <w:shd w:val="clear" w:color="auto" w:fill="auto"/>
        <w:tabs>
          <w:tab w:val="left" w:pos="934"/>
        </w:tabs>
        <w:spacing w:before="0" w:after="0" w:line="307" w:lineRule="exact"/>
        <w:ind w:left="20" w:firstLine="760"/>
        <w:jc w:val="both"/>
      </w:pPr>
      <w:r>
        <w:rPr>
          <w:color w:val="000000"/>
        </w:rPr>
        <w:lastRenderedPageBreak/>
        <w:t>глубина раскрытия темы конкурса;</w:t>
      </w:r>
    </w:p>
    <w:p w:rsidR="00F12FC5" w:rsidRDefault="00F12FC5" w:rsidP="00F12FC5">
      <w:pPr>
        <w:pStyle w:val="2"/>
        <w:numPr>
          <w:ilvl w:val="0"/>
          <w:numId w:val="8"/>
        </w:numPr>
        <w:shd w:val="clear" w:color="auto" w:fill="auto"/>
        <w:tabs>
          <w:tab w:val="left" w:pos="938"/>
        </w:tabs>
        <w:spacing w:before="0" w:after="0" w:line="307" w:lineRule="exact"/>
        <w:ind w:left="20" w:firstLine="760"/>
        <w:jc w:val="both"/>
      </w:pPr>
      <w:r>
        <w:rPr>
          <w:color w:val="000000"/>
        </w:rPr>
        <w:t>оригинальность замысла;</w:t>
      </w:r>
    </w:p>
    <w:p w:rsidR="00F12FC5" w:rsidRDefault="00F12FC5" w:rsidP="00F12FC5">
      <w:pPr>
        <w:pStyle w:val="2"/>
        <w:numPr>
          <w:ilvl w:val="0"/>
          <w:numId w:val="8"/>
        </w:numPr>
        <w:shd w:val="clear" w:color="auto" w:fill="auto"/>
        <w:tabs>
          <w:tab w:val="left" w:pos="919"/>
        </w:tabs>
        <w:spacing w:before="0" w:after="0" w:line="307" w:lineRule="exact"/>
        <w:ind w:left="300" w:right="780" w:firstLine="480"/>
        <w:jc w:val="left"/>
      </w:pPr>
      <w:r>
        <w:rPr>
          <w:color w:val="000000"/>
        </w:rPr>
        <w:t>художественное мастерство (техника и качество исполнения работы, соответствие творческого уровня возрасту автора работы);</w:t>
      </w:r>
    </w:p>
    <w:p w:rsidR="00F12FC5" w:rsidRDefault="00F12FC5" w:rsidP="00F12FC5">
      <w:pPr>
        <w:pStyle w:val="2"/>
        <w:numPr>
          <w:ilvl w:val="0"/>
          <w:numId w:val="8"/>
        </w:numPr>
        <w:shd w:val="clear" w:color="auto" w:fill="auto"/>
        <w:tabs>
          <w:tab w:val="left" w:pos="934"/>
        </w:tabs>
        <w:spacing w:before="0" w:after="0" w:line="307" w:lineRule="exact"/>
        <w:ind w:left="20" w:firstLine="760"/>
        <w:jc w:val="both"/>
      </w:pPr>
      <w:r>
        <w:rPr>
          <w:color w:val="000000"/>
        </w:rPr>
        <w:t>цветовое и композиционное решение;</w:t>
      </w:r>
    </w:p>
    <w:p w:rsidR="00F12FC5" w:rsidRDefault="00F12FC5" w:rsidP="00F12FC5">
      <w:pPr>
        <w:pStyle w:val="2"/>
        <w:numPr>
          <w:ilvl w:val="0"/>
          <w:numId w:val="8"/>
        </w:numPr>
        <w:shd w:val="clear" w:color="auto" w:fill="auto"/>
        <w:tabs>
          <w:tab w:val="left" w:pos="938"/>
        </w:tabs>
        <w:spacing w:before="0" w:after="300" w:line="307" w:lineRule="exact"/>
        <w:ind w:left="20" w:firstLine="760"/>
        <w:jc w:val="both"/>
      </w:pPr>
      <w:r>
        <w:rPr>
          <w:color w:val="000000"/>
        </w:rPr>
        <w:t>соответствие требованиям к оформлению конкурсных работ.</w:t>
      </w:r>
    </w:p>
    <w:p w:rsidR="000859D7" w:rsidRPr="000859D7" w:rsidRDefault="000859D7" w:rsidP="000859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59D7">
        <w:rPr>
          <w:rFonts w:ascii="Times New Roman" w:eastAsia="Times New Roman" w:hAnsi="Times New Roman" w:cs="Times New Roman"/>
          <w:b/>
          <w:sz w:val="28"/>
          <w:szCs w:val="28"/>
        </w:rPr>
        <w:t>Организация конкурса</w:t>
      </w:r>
    </w:p>
    <w:p w:rsidR="000859D7" w:rsidRPr="005A0BC9" w:rsidRDefault="000859D7" w:rsidP="000859D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859D7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Первый этап – </w:t>
      </w:r>
      <w:r w:rsidRPr="000859D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муниципальный</w:t>
      </w:r>
      <w:r w:rsidRPr="000859D7">
        <w:rPr>
          <w:rFonts w:ascii="Times New Roman" w:eastAsia="Times New Roman" w:hAnsi="Times New Roman" w:cs="Times New Roman"/>
          <w:bCs/>
          <w:sz w:val="28"/>
          <w:szCs w:val="28"/>
        </w:rPr>
        <w:t xml:space="preserve">  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29</w:t>
      </w:r>
      <w:r w:rsidRPr="005A0BC9">
        <w:rPr>
          <w:rFonts w:ascii="Times New Roman" w:hAnsi="Times New Roman"/>
          <w:b/>
          <w:sz w:val="28"/>
          <w:szCs w:val="28"/>
        </w:rPr>
        <w:t xml:space="preserve"> января по </w:t>
      </w:r>
      <w:r>
        <w:rPr>
          <w:rFonts w:ascii="Times New Roman" w:hAnsi="Times New Roman"/>
          <w:b/>
          <w:sz w:val="28"/>
          <w:szCs w:val="28"/>
        </w:rPr>
        <w:t>6</w:t>
      </w:r>
      <w:r w:rsidRPr="005A0BC9">
        <w:rPr>
          <w:rFonts w:ascii="Times New Roman" w:hAnsi="Times New Roman"/>
          <w:b/>
          <w:sz w:val="28"/>
          <w:szCs w:val="28"/>
        </w:rPr>
        <w:t xml:space="preserve"> февраля 201</w:t>
      </w:r>
      <w:r w:rsidR="008A501E">
        <w:rPr>
          <w:rFonts w:ascii="Times New Roman" w:hAnsi="Times New Roman"/>
          <w:b/>
          <w:sz w:val="28"/>
          <w:szCs w:val="28"/>
        </w:rPr>
        <w:t>9</w:t>
      </w:r>
      <w:r w:rsidRPr="005A0BC9">
        <w:rPr>
          <w:rFonts w:ascii="Times New Roman" w:hAnsi="Times New Roman"/>
          <w:b/>
          <w:sz w:val="28"/>
          <w:szCs w:val="28"/>
        </w:rPr>
        <w:t>.</w:t>
      </w:r>
    </w:p>
    <w:p w:rsidR="008D3EFF" w:rsidRDefault="000859D7" w:rsidP="000859D7">
      <w:pPr>
        <w:spacing w:after="0" w:line="240" w:lineRule="auto"/>
        <w:ind w:left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A0BC9">
        <w:rPr>
          <w:rFonts w:ascii="Times New Roman" w:hAnsi="Times New Roman"/>
          <w:sz w:val="28"/>
          <w:szCs w:val="28"/>
        </w:rPr>
        <w:t xml:space="preserve">аботы </w:t>
      </w:r>
      <w:r w:rsidR="000159DD">
        <w:rPr>
          <w:rFonts w:ascii="Times New Roman" w:hAnsi="Times New Roman"/>
          <w:sz w:val="28"/>
          <w:szCs w:val="28"/>
        </w:rPr>
        <w:t xml:space="preserve"> и заявки (Приложение) </w:t>
      </w:r>
      <w:r w:rsidRPr="005A0BC9">
        <w:rPr>
          <w:rFonts w:ascii="Times New Roman" w:hAnsi="Times New Roman"/>
          <w:sz w:val="28"/>
          <w:szCs w:val="28"/>
        </w:rPr>
        <w:t xml:space="preserve">на конкурс принимаются </w:t>
      </w:r>
      <w:r w:rsidRPr="005A0BC9">
        <w:rPr>
          <w:rFonts w:ascii="Times New Roman" w:hAnsi="Times New Roman"/>
          <w:b/>
          <w:sz w:val="28"/>
          <w:szCs w:val="28"/>
        </w:rPr>
        <w:t xml:space="preserve">в срок до 17.00.  </w:t>
      </w:r>
      <w:r>
        <w:rPr>
          <w:rFonts w:ascii="Times New Roman" w:hAnsi="Times New Roman"/>
          <w:b/>
          <w:sz w:val="28"/>
          <w:szCs w:val="28"/>
        </w:rPr>
        <w:t>29 января 201</w:t>
      </w:r>
      <w:r w:rsidR="008A501E">
        <w:rPr>
          <w:rFonts w:ascii="Times New Roman" w:hAnsi="Times New Roman"/>
          <w:b/>
          <w:sz w:val="28"/>
          <w:szCs w:val="28"/>
        </w:rPr>
        <w:t>9</w:t>
      </w:r>
      <w:r w:rsidRPr="005A0BC9">
        <w:rPr>
          <w:rFonts w:ascii="Times New Roman" w:hAnsi="Times New Roman"/>
          <w:b/>
          <w:sz w:val="28"/>
          <w:szCs w:val="28"/>
        </w:rPr>
        <w:t xml:space="preserve"> года в МКУ ДО «ЦРТ» по адресу: пер. Клубный, д.38</w:t>
      </w:r>
    </w:p>
    <w:p w:rsidR="000859D7" w:rsidRPr="003B2D5B" w:rsidRDefault="000859D7" w:rsidP="000859D7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5A0BC9">
        <w:rPr>
          <w:rFonts w:ascii="Times New Roman" w:hAnsi="Times New Roman"/>
          <w:b/>
          <w:sz w:val="28"/>
          <w:szCs w:val="28"/>
        </w:rPr>
        <w:t xml:space="preserve"> (с 8.00. до 17.00. кроме субботы и воскресенья).  </w:t>
      </w:r>
      <w:r w:rsidRPr="005A0BC9">
        <w:rPr>
          <w:rFonts w:ascii="Times New Roman" w:hAnsi="Times New Roman"/>
          <w:sz w:val="28"/>
          <w:szCs w:val="28"/>
        </w:rPr>
        <w:t>Контактный телефон: 3-34-00.</w:t>
      </w:r>
      <w:r w:rsidR="000159DD">
        <w:rPr>
          <w:rFonts w:ascii="Times New Roman" w:hAnsi="Times New Roman"/>
          <w:sz w:val="28"/>
          <w:szCs w:val="28"/>
        </w:rPr>
        <w:t xml:space="preserve"> Заявка участника конкурса является согласием автора на обработку персональных данных согласно требованиям Федерального закона от 27.07.2006 №152-ФЗ «О персональных данных».</w:t>
      </w:r>
    </w:p>
    <w:p w:rsidR="000859D7" w:rsidRPr="000859D7" w:rsidRDefault="000859D7" w:rsidP="00085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859D7">
        <w:rPr>
          <w:rFonts w:ascii="Times New Roman" w:eastAsia="Times New Roman" w:hAnsi="Times New Roman" w:cs="Times New Roman"/>
          <w:sz w:val="28"/>
          <w:szCs w:val="28"/>
        </w:rPr>
        <w:t>По решению жюри данного этапа лучшие работы направляются для участия в областном этапе конкурса «</w:t>
      </w:r>
      <w:r w:rsidR="008A501E">
        <w:rPr>
          <w:rFonts w:ascii="Times New Roman" w:eastAsia="Times New Roman" w:hAnsi="Times New Roman"/>
          <w:sz w:val="28"/>
          <w:szCs w:val="28"/>
        </w:rPr>
        <w:t>И краски расскажут сказки</w:t>
      </w:r>
      <w:r w:rsidRPr="000859D7">
        <w:rPr>
          <w:rFonts w:ascii="Times New Roman" w:eastAsia="Times New Roman" w:hAnsi="Times New Roman" w:cs="Times New Roman"/>
          <w:sz w:val="28"/>
          <w:szCs w:val="28"/>
        </w:rPr>
        <w:t>» до 1</w:t>
      </w:r>
      <w:r w:rsidR="008A501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859D7">
        <w:rPr>
          <w:rFonts w:ascii="Times New Roman" w:eastAsia="Times New Roman" w:hAnsi="Times New Roman" w:cs="Times New Roman"/>
          <w:sz w:val="28"/>
          <w:szCs w:val="28"/>
        </w:rPr>
        <w:t xml:space="preserve"> февраля 201</w:t>
      </w:r>
      <w:r w:rsidR="008A501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859D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859D7" w:rsidRPr="000859D7" w:rsidRDefault="000859D7" w:rsidP="00085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59D7">
        <w:rPr>
          <w:rFonts w:ascii="Times New Roman" w:eastAsia="Times New Roman" w:hAnsi="Times New Roman" w:cs="Times New Roman"/>
          <w:sz w:val="28"/>
          <w:szCs w:val="28"/>
        </w:rPr>
        <w:t xml:space="preserve">Второй этап – областной – </w:t>
      </w:r>
      <w:r w:rsidR="008A501E">
        <w:rPr>
          <w:rFonts w:ascii="Times New Roman" w:eastAsia="Times New Roman" w:hAnsi="Times New Roman" w:cs="Times New Roman"/>
          <w:sz w:val="28"/>
          <w:szCs w:val="28"/>
        </w:rPr>
        <w:t>15 февраля</w:t>
      </w:r>
      <w:r w:rsidRPr="00085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01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85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01E">
        <w:rPr>
          <w:rFonts w:ascii="Times New Roman" w:eastAsia="Times New Roman" w:hAnsi="Times New Roman" w:cs="Times New Roman"/>
          <w:sz w:val="28"/>
          <w:szCs w:val="28"/>
        </w:rPr>
        <w:t>26 апреля</w:t>
      </w:r>
      <w:r w:rsidRPr="000859D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8A501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859D7">
        <w:rPr>
          <w:rFonts w:ascii="Times New Roman" w:eastAsia="Times New Roman" w:hAnsi="Times New Roman" w:cs="Times New Roman"/>
          <w:sz w:val="28"/>
          <w:szCs w:val="28"/>
        </w:rPr>
        <w:t xml:space="preserve"> года. Подведение итогов конкурса состоится в апреле 201</w:t>
      </w:r>
      <w:r w:rsidR="008A501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859D7">
        <w:rPr>
          <w:rFonts w:ascii="Times New Roman" w:eastAsia="Times New Roman" w:hAnsi="Times New Roman" w:cs="Times New Roman"/>
          <w:sz w:val="28"/>
          <w:szCs w:val="28"/>
        </w:rPr>
        <w:t xml:space="preserve"> года в Г</w:t>
      </w:r>
      <w:r w:rsidR="008A501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859D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D7CF6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Pr="00085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A501E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Pr="000859D7">
        <w:rPr>
          <w:rFonts w:ascii="Times New Roman" w:eastAsia="Times New Roman" w:hAnsi="Times New Roman" w:cs="Times New Roman"/>
          <w:sz w:val="28"/>
          <w:szCs w:val="28"/>
        </w:rPr>
        <w:t xml:space="preserve"> «Дворец творчества». </w:t>
      </w:r>
    </w:p>
    <w:p w:rsidR="000859D7" w:rsidRPr="000859D7" w:rsidRDefault="000859D7" w:rsidP="00085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778A" w:rsidRDefault="00CC778A" w:rsidP="0037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9AB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376B94" w:rsidRPr="006242B0" w:rsidRDefault="00D854E6" w:rsidP="00D854E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78A" w:rsidRPr="00396205">
        <w:rPr>
          <w:rFonts w:ascii="Times New Roman" w:hAnsi="Times New Roman" w:cs="Times New Roman"/>
          <w:sz w:val="28"/>
          <w:szCs w:val="28"/>
        </w:rPr>
        <w:t xml:space="preserve">Для оценки </w:t>
      </w:r>
      <w:r w:rsidR="00376B94">
        <w:rPr>
          <w:rFonts w:ascii="Times New Roman" w:hAnsi="Times New Roman" w:cs="Times New Roman"/>
          <w:sz w:val="28"/>
          <w:szCs w:val="28"/>
        </w:rPr>
        <w:t>конкурсных работ</w:t>
      </w:r>
      <w:r w:rsidR="00CC778A" w:rsidRPr="00396205">
        <w:rPr>
          <w:rFonts w:ascii="Times New Roman" w:hAnsi="Times New Roman" w:cs="Times New Roman"/>
          <w:sz w:val="28"/>
          <w:szCs w:val="28"/>
        </w:rPr>
        <w:t xml:space="preserve"> формируется жюри муниципального этапа Конкурса.</w:t>
      </w:r>
      <w:r w:rsidR="00376B94">
        <w:rPr>
          <w:rFonts w:ascii="Times New Roman" w:hAnsi="Times New Roman" w:cs="Times New Roman"/>
          <w:sz w:val="28"/>
          <w:szCs w:val="28"/>
        </w:rPr>
        <w:t xml:space="preserve"> </w:t>
      </w:r>
      <w:r w:rsidR="00CC778A" w:rsidRPr="00A869AB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CC778A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CC778A" w:rsidRPr="00A869AB">
        <w:rPr>
          <w:rFonts w:ascii="Times New Roman" w:hAnsi="Times New Roman" w:cs="Times New Roman"/>
          <w:sz w:val="28"/>
          <w:szCs w:val="28"/>
        </w:rPr>
        <w:t xml:space="preserve">Конкурса  </w:t>
      </w:r>
      <w:r>
        <w:rPr>
          <w:rFonts w:ascii="Times New Roman" w:hAnsi="Times New Roman" w:cs="Times New Roman"/>
          <w:sz w:val="28"/>
          <w:szCs w:val="28"/>
        </w:rPr>
        <w:t xml:space="preserve">в каждой номинации и </w:t>
      </w:r>
      <w:r w:rsidR="00376B94">
        <w:rPr>
          <w:rFonts w:ascii="Times New Roman" w:hAnsi="Times New Roman" w:cs="Times New Roman"/>
          <w:sz w:val="28"/>
          <w:szCs w:val="28"/>
        </w:rPr>
        <w:t xml:space="preserve">в каждой возрастной категории </w:t>
      </w:r>
      <w:r w:rsidR="00CC778A" w:rsidRPr="00A869AB">
        <w:rPr>
          <w:rFonts w:ascii="Times New Roman" w:hAnsi="Times New Roman" w:cs="Times New Roman"/>
          <w:sz w:val="28"/>
          <w:szCs w:val="28"/>
        </w:rPr>
        <w:t>награждаются дипломами  I, II и III степени</w:t>
      </w:r>
      <w:r w:rsidR="00376B94">
        <w:rPr>
          <w:rFonts w:ascii="Times New Roman" w:hAnsi="Times New Roman" w:cs="Times New Roman"/>
          <w:sz w:val="28"/>
          <w:szCs w:val="28"/>
        </w:rPr>
        <w:t xml:space="preserve">. </w:t>
      </w:r>
      <w:r w:rsidR="00376B94" w:rsidRPr="00DF5338">
        <w:rPr>
          <w:rFonts w:ascii="Times New Roman" w:hAnsi="Times New Roman" w:cs="Times New Roman"/>
          <w:sz w:val="28"/>
          <w:szCs w:val="28"/>
        </w:rPr>
        <w:t xml:space="preserve">По решению жюри </w:t>
      </w:r>
      <w:r w:rsidR="00376B9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76B94" w:rsidRPr="00DF5338">
        <w:rPr>
          <w:rFonts w:ascii="Times New Roman" w:hAnsi="Times New Roman" w:cs="Times New Roman"/>
          <w:sz w:val="28"/>
          <w:szCs w:val="28"/>
        </w:rPr>
        <w:t>этапа лучшие работы направляются для участия в областном этапе конкурса «</w:t>
      </w:r>
      <w:r w:rsidR="00E743B0">
        <w:rPr>
          <w:rFonts w:ascii="Times New Roman" w:eastAsia="Times New Roman" w:hAnsi="Times New Roman"/>
          <w:sz w:val="28"/>
          <w:szCs w:val="28"/>
        </w:rPr>
        <w:t>И краски расскажут сказки</w:t>
      </w:r>
      <w:r w:rsidR="00E743B0" w:rsidRPr="000859D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E0F54">
        <w:rPr>
          <w:rFonts w:ascii="Times New Roman" w:hAnsi="Times New Roman" w:cs="Times New Roman"/>
          <w:sz w:val="28"/>
          <w:szCs w:val="28"/>
        </w:rPr>
        <w:t>.</w:t>
      </w:r>
      <w:r w:rsidR="00376B94" w:rsidRPr="00DF5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FC5" w:rsidRPr="00F12FC5" w:rsidRDefault="00F12FC5" w:rsidP="00F12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FC5">
        <w:rPr>
          <w:rFonts w:ascii="Times New Roman" w:hAnsi="Times New Roman" w:cs="Times New Roman"/>
          <w:color w:val="000000"/>
          <w:sz w:val="28"/>
          <w:szCs w:val="28"/>
        </w:rPr>
        <w:t>Подведение</w:t>
      </w:r>
      <w:r w:rsidRPr="00F12FC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итогов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областного </w:t>
      </w:r>
      <w:r w:rsidRPr="00F12FC5">
        <w:rPr>
          <w:rFonts w:ascii="Times New Roman" w:hAnsi="Times New Roman" w:cs="Times New Roman"/>
          <w:color w:val="000000"/>
          <w:sz w:val="28"/>
          <w:szCs w:val="28"/>
        </w:rPr>
        <w:t xml:space="preserve">конкурса состоится 30 апреля 2019 года в ГБУ ДО </w:t>
      </w:r>
      <w:proofErr w:type="gramStart"/>
      <w:r w:rsidRPr="00F12FC5">
        <w:rPr>
          <w:rFonts w:ascii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F12FC5">
        <w:rPr>
          <w:rFonts w:ascii="Times New Roman" w:hAnsi="Times New Roman" w:cs="Times New Roman"/>
          <w:color w:val="000000"/>
          <w:sz w:val="28"/>
          <w:szCs w:val="28"/>
        </w:rPr>
        <w:t xml:space="preserve"> «Дворец творчества». Финалисты будут награждены дипломами лауреатов </w:t>
      </w:r>
      <w:r w:rsidRPr="00F12FC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F12FC5">
        <w:rPr>
          <w:rFonts w:ascii="Times New Roman" w:hAnsi="Times New Roman" w:cs="Times New Roman"/>
          <w:color w:val="000000"/>
          <w:sz w:val="28"/>
          <w:szCs w:val="28"/>
        </w:rPr>
        <w:t xml:space="preserve">, II, III степени, дипломами </w:t>
      </w:r>
      <w:r w:rsidRPr="00F12FC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F12FC5">
        <w:rPr>
          <w:rFonts w:ascii="Times New Roman" w:hAnsi="Times New Roman" w:cs="Times New Roman"/>
          <w:color w:val="000000"/>
          <w:sz w:val="28"/>
          <w:szCs w:val="28"/>
        </w:rPr>
        <w:t>, II, III степени и поощрительными дипломами.</w:t>
      </w:r>
    </w:p>
    <w:p w:rsidR="00DF5338" w:rsidRPr="00CC778A" w:rsidRDefault="00DF5338" w:rsidP="00F12F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338" w:rsidRPr="00CC778A" w:rsidRDefault="00DF5338" w:rsidP="00DF5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338" w:rsidRPr="00CC778A" w:rsidRDefault="00DF5338" w:rsidP="00DF5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4CF" w:rsidRDefault="001B24CF" w:rsidP="00DF5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219" w:rsidRDefault="00A11219" w:rsidP="00DF5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219" w:rsidRDefault="00A11219" w:rsidP="00DF5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219" w:rsidRDefault="00A11219" w:rsidP="00DF5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219" w:rsidRDefault="00A11219" w:rsidP="00DF5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9DD" w:rsidRDefault="00A11219" w:rsidP="00085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859D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159DD" w:rsidRDefault="000159DD" w:rsidP="00085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9DD" w:rsidRDefault="000159DD" w:rsidP="00085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9DD" w:rsidRDefault="000159DD" w:rsidP="00085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3B0" w:rsidRDefault="00E743B0" w:rsidP="00085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E743B0" w:rsidSect="001B24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43B0" w:rsidRDefault="00E743B0" w:rsidP="00E743B0">
      <w:pPr>
        <w:pStyle w:val="2"/>
        <w:shd w:val="clear" w:color="auto" w:fill="auto"/>
        <w:spacing w:before="0" w:after="0" w:line="307" w:lineRule="exact"/>
        <w:ind w:right="560"/>
        <w:jc w:val="right"/>
        <w:rPr>
          <w:color w:val="000000"/>
        </w:rPr>
      </w:pPr>
    </w:p>
    <w:p w:rsidR="00E743B0" w:rsidRDefault="00E743B0" w:rsidP="00E743B0">
      <w:pPr>
        <w:pStyle w:val="2"/>
        <w:shd w:val="clear" w:color="auto" w:fill="auto"/>
        <w:spacing w:before="0" w:after="0" w:line="307" w:lineRule="exact"/>
        <w:ind w:right="560"/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</w:t>
      </w:r>
    </w:p>
    <w:p w:rsidR="00E743B0" w:rsidRDefault="00E743B0" w:rsidP="00E743B0">
      <w:pPr>
        <w:pStyle w:val="2"/>
        <w:shd w:val="clear" w:color="auto" w:fill="auto"/>
        <w:spacing w:before="0" w:after="0" w:line="307" w:lineRule="exact"/>
        <w:ind w:right="560"/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Приложение</w:t>
      </w:r>
    </w:p>
    <w:p w:rsidR="00E743B0" w:rsidRDefault="00E743B0" w:rsidP="00E743B0">
      <w:pPr>
        <w:pStyle w:val="2"/>
        <w:shd w:val="clear" w:color="auto" w:fill="auto"/>
        <w:spacing w:before="0" w:after="0" w:line="307" w:lineRule="exact"/>
        <w:ind w:right="560"/>
        <w:jc w:val="left"/>
        <w:rPr>
          <w:color w:val="000000"/>
        </w:rPr>
      </w:pPr>
    </w:p>
    <w:p w:rsidR="00E743B0" w:rsidRDefault="00E743B0" w:rsidP="00E743B0">
      <w:pPr>
        <w:pStyle w:val="2"/>
        <w:shd w:val="clear" w:color="auto" w:fill="auto"/>
        <w:spacing w:before="0" w:after="0" w:line="307" w:lineRule="exact"/>
        <w:ind w:right="560"/>
        <w:jc w:val="right"/>
      </w:pPr>
      <w:r>
        <w:rPr>
          <w:color w:val="000000"/>
        </w:rPr>
        <w:t>к Положению об областном конкурсе</w:t>
      </w:r>
    </w:p>
    <w:p w:rsidR="00E743B0" w:rsidRDefault="00E743B0" w:rsidP="00E743B0">
      <w:pPr>
        <w:pStyle w:val="2"/>
        <w:shd w:val="clear" w:color="auto" w:fill="auto"/>
        <w:spacing w:before="0" w:after="900" w:line="307" w:lineRule="exact"/>
        <w:ind w:left="10240" w:right="560"/>
        <w:jc w:val="right"/>
      </w:pPr>
      <w:r>
        <w:rPr>
          <w:color w:val="000000"/>
        </w:rPr>
        <w:t>детского рисунка «И краски расскажут сказки»</w:t>
      </w:r>
    </w:p>
    <w:p w:rsidR="00E743B0" w:rsidRDefault="00E743B0" w:rsidP="00E743B0">
      <w:pPr>
        <w:pStyle w:val="2"/>
        <w:shd w:val="clear" w:color="auto" w:fill="auto"/>
        <w:spacing w:before="0" w:after="0" w:line="307" w:lineRule="exact"/>
        <w:ind w:left="460"/>
      </w:pPr>
      <w:r>
        <w:rPr>
          <w:color w:val="000000"/>
        </w:rPr>
        <w:t>Заявка</w:t>
      </w:r>
    </w:p>
    <w:p w:rsidR="00E743B0" w:rsidRDefault="00E743B0" w:rsidP="00E743B0">
      <w:pPr>
        <w:pStyle w:val="2"/>
        <w:shd w:val="clear" w:color="auto" w:fill="auto"/>
        <w:spacing w:before="0" w:after="239" w:line="307" w:lineRule="exact"/>
        <w:ind w:left="460"/>
      </w:pPr>
      <w:r>
        <w:rPr>
          <w:color w:val="000000"/>
        </w:rPr>
        <w:t>на участие в областном конкурсе детского рисунка «И краски расскажут сказки»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2650"/>
        <w:gridCol w:w="2203"/>
        <w:gridCol w:w="1819"/>
        <w:gridCol w:w="1819"/>
        <w:gridCol w:w="1824"/>
        <w:gridCol w:w="1819"/>
        <w:gridCol w:w="2146"/>
      </w:tblGrid>
      <w:tr w:rsidR="00E743B0" w:rsidTr="0059608B">
        <w:trPr>
          <w:trHeight w:hRule="exact" w:val="73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3B0" w:rsidRDefault="00E743B0" w:rsidP="0059608B">
            <w:pPr>
              <w:pStyle w:val="2"/>
              <w:framePr w:w="14894" w:wrap="notBeside" w:vAnchor="text" w:hAnchor="text" w:xAlign="center" w:y="1"/>
              <w:shd w:val="clear" w:color="auto" w:fill="auto"/>
              <w:spacing w:before="0" w:after="0" w:line="270" w:lineRule="exact"/>
              <w:ind w:left="180"/>
              <w:jc w:val="left"/>
            </w:pPr>
            <w:r>
              <w:rPr>
                <w:rStyle w:val="11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3B0" w:rsidRDefault="00E743B0" w:rsidP="0059608B">
            <w:pPr>
              <w:pStyle w:val="2"/>
              <w:framePr w:w="14894" w:wrap="notBeside" w:vAnchor="text" w:hAnchor="text" w:xAlign="center" w:y="1"/>
              <w:shd w:val="clear" w:color="auto" w:fill="auto"/>
              <w:spacing w:before="0" w:after="60" w:line="270" w:lineRule="exact"/>
            </w:pPr>
            <w:r>
              <w:rPr>
                <w:rStyle w:val="11"/>
              </w:rPr>
              <w:t>Муниципальное</w:t>
            </w:r>
          </w:p>
          <w:p w:rsidR="00E743B0" w:rsidRDefault="00E743B0" w:rsidP="0059608B">
            <w:pPr>
              <w:pStyle w:val="2"/>
              <w:framePr w:w="14894" w:wrap="notBeside" w:vAnchor="text" w:hAnchor="text" w:xAlign="center" w:y="1"/>
              <w:shd w:val="clear" w:color="auto" w:fill="auto"/>
              <w:spacing w:before="60" w:after="0" w:line="270" w:lineRule="exact"/>
            </w:pPr>
            <w:r>
              <w:rPr>
                <w:rStyle w:val="11"/>
              </w:rPr>
              <w:t>образование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3B0" w:rsidRDefault="00E743B0" w:rsidP="0059608B">
            <w:pPr>
              <w:pStyle w:val="2"/>
              <w:framePr w:w="14894" w:wrap="notBeside" w:vAnchor="text" w:hAnchor="text" w:xAlign="center" w:y="1"/>
              <w:shd w:val="clear" w:color="auto" w:fill="auto"/>
              <w:spacing w:before="0" w:after="120" w:line="270" w:lineRule="exact"/>
            </w:pPr>
            <w:r>
              <w:rPr>
                <w:rStyle w:val="11"/>
              </w:rPr>
              <w:t>Образовательная</w:t>
            </w:r>
          </w:p>
          <w:p w:rsidR="00E743B0" w:rsidRDefault="00E743B0" w:rsidP="0059608B">
            <w:pPr>
              <w:pStyle w:val="2"/>
              <w:framePr w:w="14894" w:wrap="notBeside" w:vAnchor="text" w:hAnchor="text" w:xAlign="center" w:y="1"/>
              <w:shd w:val="clear" w:color="auto" w:fill="auto"/>
              <w:spacing w:before="120" w:after="0" w:line="270" w:lineRule="exact"/>
            </w:pPr>
            <w:r>
              <w:rPr>
                <w:rStyle w:val="11"/>
              </w:rPr>
              <w:t>организация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3B0" w:rsidRDefault="00E743B0" w:rsidP="0059608B">
            <w:pPr>
              <w:pStyle w:val="2"/>
              <w:framePr w:w="14894" w:wrap="notBeside" w:vAnchor="text" w:hAnchor="text" w:xAlign="center" w:y="1"/>
              <w:shd w:val="clear" w:color="auto" w:fill="auto"/>
              <w:spacing w:before="0" w:after="0" w:line="307" w:lineRule="exact"/>
              <w:jc w:val="both"/>
            </w:pPr>
            <w:r>
              <w:rPr>
                <w:rStyle w:val="11"/>
              </w:rPr>
              <w:t>Автор работы Фамилия Имя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3B0" w:rsidRDefault="00E743B0" w:rsidP="0059608B">
            <w:pPr>
              <w:pStyle w:val="2"/>
              <w:framePr w:w="14894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</w:rPr>
              <w:t>Возраст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3B0" w:rsidRDefault="00E743B0" w:rsidP="0059608B">
            <w:pPr>
              <w:pStyle w:val="2"/>
              <w:framePr w:w="14894" w:wrap="notBeside" w:vAnchor="text" w:hAnchor="text" w:xAlign="center" w:y="1"/>
              <w:shd w:val="clear" w:color="auto" w:fill="auto"/>
              <w:spacing w:before="0" w:after="0" w:line="270" w:lineRule="exact"/>
              <w:ind w:left="260"/>
              <w:jc w:val="left"/>
            </w:pPr>
            <w:r>
              <w:rPr>
                <w:rStyle w:val="11"/>
              </w:rPr>
              <w:t>Номинация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3B0" w:rsidRDefault="00E743B0" w:rsidP="0059608B">
            <w:pPr>
              <w:pStyle w:val="2"/>
              <w:framePr w:w="14894" w:wrap="notBeside" w:vAnchor="text" w:hAnchor="text" w:xAlign="center" w:y="1"/>
              <w:shd w:val="clear" w:color="auto" w:fill="auto"/>
              <w:spacing w:before="0" w:after="60" w:line="270" w:lineRule="exact"/>
            </w:pPr>
            <w:r>
              <w:rPr>
                <w:rStyle w:val="11"/>
              </w:rPr>
              <w:t>Название</w:t>
            </w:r>
          </w:p>
          <w:p w:rsidR="00E743B0" w:rsidRDefault="00E743B0" w:rsidP="0059608B">
            <w:pPr>
              <w:pStyle w:val="2"/>
              <w:framePr w:w="14894" w:wrap="notBeside" w:vAnchor="text" w:hAnchor="text" w:xAlign="center" w:y="1"/>
              <w:shd w:val="clear" w:color="auto" w:fill="auto"/>
              <w:spacing w:before="60" w:after="0" w:line="270" w:lineRule="exact"/>
            </w:pPr>
            <w:r>
              <w:rPr>
                <w:rStyle w:val="11"/>
              </w:rPr>
              <w:t>работы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3B0" w:rsidRDefault="00E743B0" w:rsidP="0059608B">
            <w:pPr>
              <w:pStyle w:val="2"/>
              <w:framePr w:w="14894" w:wrap="notBeside" w:vAnchor="text" w:hAnchor="text" w:xAlign="center" w:y="1"/>
              <w:shd w:val="clear" w:color="auto" w:fill="auto"/>
              <w:spacing w:before="0" w:after="0" w:line="312" w:lineRule="exact"/>
            </w:pPr>
            <w:r>
              <w:rPr>
                <w:rStyle w:val="11"/>
              </w:rPr>
              <w:t>Педаго</w:t>
            </w:r>
            <w:proofErr w:type="gramStart"/>
            <w:r>
              <w:rPr>
                <w:rStyle w:val="11"/>
              </w:rPr>
              <w:t>г(</w:t>
            </w:r>
            <w:proofErr w:type="gramEnd"/>
            <w:r>
              <w:rPr>
                <w:rStyle w:val="11"/>
              </w:rPr>
              <w:t>и) ФИО полностью</w:t>
            </w:r>
          </w:p>
        </w:tc>
      </w:tr>
      <w:tr w:rsidR="00E743B0" w:rsidTr="0059608B">
        <w:trPr>
          <w:trHeight w:hRule="exact" w:val="42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3B0" w:rsidRDefault="00E743B0" w:rsidP="0059608B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3B0" w:rsidRDefault="00E743B0" w:rsidP="0059608B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3B0" w:rsidRDefault="00E743B0" w:rsidP="0059608B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3B0" w:rsidRDefault="00E743B0" w:rsidP="0059608B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3B0" w:rsidRDefault="00E743B0" w:rsidP="0059608B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3B0" w:rsidRDefault="00E743B0" w:rsidP="0059608B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3B0" w:rsidRDefault="00E743B0" w:rsidP="0059608B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0" w:rsidRDefault="00E743B0" w:rsidP="0059608B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743B0" w:rsidRDefault="00E743B0" w:rsidP="00E743B0">
      <w:pPr>
        <w:rPr>
          <w:sz w:val="2"/>
          <w:szCs w:val="2"/>
        </w:rPr>
      </w:pPr>
    </w:p>
    <w:p w:rsidR="00E743B0" w:rsidRDefault="00E743B0" w:rsidP="00E743B0">
      <w:pPr>
        <w:pStyle w:val="2"/>
        <w:shd w:val="clear" w:color="auto" w:fill="auto"/>
        <w:spacing w:before="876" w:after="610" w:line="270" w:lineRule="exact"/>
        <w:ind w:left="20"/>
        <w:jc w:val="left"/>
      </w:pPr>
      <w:r>
        <w:rPr>
          <w:color w:val="000000"/>
        </w:rPr>
        <w:t>Адрес учреждения (индекс, район, телефон, электронная почта)</w:t>
      </w:r>
    </w:p>
    <w:p w:rsidR="00E743B0" w:rsidRDefault="00E743B0" w:rsidP="00E743B0">
      <w:pPr>
        <w:pStyle w:val="2"/>
        <w:shd w:val="clear" w:color="auto" w:fill="auto"/>
        <w:spacing w:before="0" w:after="0" w:line="298" w:lineRule="exact"/>
        <w:ind w:left="20" w:right="7760"/>
        <w:jc w:val="left"/>
      </w:pPr>
      <w:r>
        <w:rPr>
          <w:color w:val="000000"/>
        </w:rPr>
        <w:t>Подпись руководителя образовательной организации М.П.</w:t>
      </w:r>
      <w:r>
        <w:br w:type="page"/>
      </w:r>
    </w:p>
    <w:p w:rsidR="00E743B0" w:rsidRDefault="00E743B0" w:rsidP="00085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E743B0" w:rsidSect="00E743B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743B0" w:rsidRDefault="000159DD" w:rsidP="00085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</w:p>
    <w:p w:rsidR="00A11219" w:rsidRDefault="00E743B0" w:rsidP="00E74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A1121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11219" w:rsidRDefault="00A11219" w:rsidP="00A1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D174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приказу № </w:t>
      </w:r>
      <w:r w:rsidR="00DD1747">
        <w:rPr>
          <w:rFonts w:ascii="Times New Roman" w:hAnsi="Times New Roman" w:cs="Times New Roman"/>
          <w:sz w:val="28"/>
          <w:szCs w:val="28"/>
        </w:rPr>
        <w:t>185</w:t>
      </w:r>
    </w:p>
    <w:p w:rsidR="00A11219" w:rsidRDefault="00A11219" w:rsidP="00A112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от </w:t>
      </w:r>
      <w:r w:rsidR="00E743B0">
        <w:rPr>
          <w:rFonts w:ascii="Times New Roman" w:hAnsi="Times New Roman"/>
          <w:sz w:val="28"/>
          <w:szCs w:val="28"/>
        </w:rPr>
        <w:t>1</w:t>
      </w:r>
      <w:r w:rsidR="00DD174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</w:t>
      </w:r>
      <w:r w:rsidR="00DD17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E743B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A11219" w:rsidRDefault="00A11219" w:rsidP="00A1121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11219" w:rsidRDefault="00A11219" w:rsidP="00A1121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11219" w:rsidRDefault="00A11219" w:rsidP="00A1121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11219" w:rsidRDefault="00A11219" w:rsidP="00A1121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11219" w:rsidRDefault="00A11219" w:rsidP="00A1121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11219" w:rsidRDefault="00A11219" w:rsidP="00A1121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11219" w:rsidRDefault="00A11219" w:rsidP="00A1121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11219" w:rsidRDefault="00A11219" w:rsidP="00A1121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11219" w:rsidRDefault="00A11219" w:rsidP="00A1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жюри  муниципального этапа </w:t>
      </w:r>
      <w:r w:rsidRPr="009E24E4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E24E4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11219" w:rsidRPr="009E24E4" w:rsidRDefault="00A11219" w:rsidP="00A1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4E4">
        <w:rPr>
          <w:rFonts w:ascii="Times New Roman" w:hAnsi="Times New Roman" w:cs="Times New Roman"/>
          <w:sz w:val="28"/>
          <w:szCs w:val="28"/>
        </w:rPr>
        <w:t>детского рисунка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4E4">
        <w:rPr>
          <w:rFonts w:ascii="Times New Roman" w:hAnsi="Times New Roman" w:cs="Times New Roman"/>
          <w:sz w:val="28"/>
          <w:szCs w:val="28"/>
        </w:rPr>
        <w:t>«</w:t>
      </w:r>
      <w:r w:rsidR="00E743B0">
        <w:rPr>
          <w:rFonts w:ascii="Times New Roman" w:eastAsia="Times New Roman" w:hAnsi="Times New Roman"/>
          <w:sz w:val="28"/>
          <w:szCs w:val="28"/>
        </w:rPr>
        <w:t>И краски расскажут сказки</w:t>
      </w:r>
      <w:r w:rsidR="00E743B0" w:rsidRPr="000859D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11219" w:rsidRPr="00FC0339" w:rsidRDefault="00A11219" w:rsidP="00A1121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11219" w:rsidRDefault="00A11219" w:rsidP="00A1121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11219" w:rsidRDefault="00A11219" w:rsidP="00A1121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A11219" w:rsidRDefault="00A11219" w:rsidP="00A11219">
      <w:pPr>
        <w:pStyle w:val="a4"/>
        <w:rPr>
          <w:rFonts w:ascii="Times New Roman" w:hAnsi="Times New Roman"/>
          <w:sz w:val="28"/>
          <w:szCs w:val="28"/>
        </w:rPr>
      </w:pPr>
    </w:p>
    <w:p w:rsidR="00A11219" w:rsidRDefault="00A11219" w:rsidP="00A11219">
      <w:pPr>
        <w:pStyle w:val="a4"/>
        <w:rPr>
          <w:rFonts w:ascii="Times New Roman" w:hAnsi="Times New Roman"/>
          <w:sz w:val="28"/>
          <w:szCs w:val="28"/>
        </w:rPr>
      </w:pPr>
    </w:p>
    <w:p w:rsidR="00A11219" w:rsidRDefault="00A11219" w:rsidP="00A1121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A11219" w:rsidRDefault="00A11219" w:rsidP="00A11219">
      <w:pPr>
        <w:pStyle w:val="a4"/>
        <w:rPr>
          <w:rFonts w:ascii="Times New Roman" w:hAnsi="Times New Roman"/>
          <w:sz w:val="28"/>
          <w:szCs w:val="28"/>
        </w:rPr>
      </w:pPr>
    </w:p>
    <w:p w:rsidR="00A11219" w:rsidRDefault="00A11219" w:rsidP="00A1121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Члены жюри:</w:t>
      </w:r>
    </w:p>
    <w:p w:rsidR="00A11219" w:rsidRDefault="00A11219" w:rsidP="00A112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11219" w:rsidRDefault="00A11219" w:rsidP="00A1121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 Цаплина Н.В. – директор МУ ИМЦ.</w:t>
      </w:r>
    </w:p>
    <w:p w:rsidR="00A11219" w:rsidRDefault="00A11219" w:rsidP="00A1121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 Волкова В.В. – методист МКУ ДО «ЦРТ».                            </w:t>
      </w:r>
    </w:p>
    <w:p w:rsidR="00A11219" w:rsidRDefault="00A11219" w:rsidP="00A1121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Шубина Е.С. – методист МУ ИМЦ.</w:t>
      </w:r>
    </w:p>
    <w:p w:rsidR="00A11219" w:rsidRDefault="00A11219" w:rsidP="00A1121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 Смирнова И.М. – методист МКУ ДО «ЦРТ».</w:t>
      </w:r>
    </w:p>
    <w:p w:rsidR="00A11219" w:rsidRPr="00CC778A" w:rsidRDefault="00A11219" w:rsidP="00DF5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1219" w:rsidRPr="00CC778A" w:rsidSect="001B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232"/>
        </w:tabs>
        <w:ind w:left="22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376"/>
        </w:tabs>
        <w:ind w:left="23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664"/>
        </w:tabs>
        <w:ind w:left="26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08"/>
        </w:tabs>
        <w:ind w:left="28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952"/>
        </w:tabs>
        <w:ind w:left="29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096"/>
        </w:tabs>
        <w:ind w:left="30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384"/>
        </w:tabs>
        <w:ind w:left="33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9AA78A1"/>
    <w:multiLevelType w:val="multilevel"/>
    <w:tmpl w:val="369EAA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560CD5"/>
    <w:multiLevelType w:val="hybridMultilevel"/>
    <w:tmpl w:val="BFEC4A46"/>
    <w:lvl w:ilvl="0" w:tplc="FF3AE3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3396C"/>
    <w:multiLevelType w:val="multilevel"/>
    <w:tmpl w:val="5B0E80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EB64E3"/>
    <w:multiLevelType w:val="multilevel"/>
    <w:tmpl w:val="676E62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34488E"/>
    <w:multiLevelType w:val="multilevel"/>
    <w:tmpl w:val="89AAA1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4342F9"/>
    <w:multiLevelType w:val="hybridMultilevel"/>
    <w:tmpl w:val="8F4E4A24"/>
    <w:lvl w:ilvl="0" w:tplc="28A0E11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424136"/>
    <w:multiLevelType w:val="hybridMultilevel"/>
    <w:tmpl w:val="0EF2D8A2"/>
    <w:lvl w:ilvl="0" w:tplc="FF8435C8">
      <w:start w:val="1"/>
      <w:numFmt w:val="decimal"/>
      <w:lvlText w:val="%1."/>
      <w:lvlJc w:val="left"/>
      <w:pPr>
        <w:tabs>
          <w:tab w:val="num" w:pos="510"/>
        </w:tabs>
        <w:ind w:left="0" w:firstLine="35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2A3876"/>
    <w:multiLevelType w:val="multilevel"/>
    <w:tmpl w:val="970C50A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24E4"/>
    <w:rsid w:val="000159DD"/>
    <w:rsid w:val="00082BD4"/>
    <w:rsid w:val="000859D7"/>
    <w:rsid w:val="00192D49"/>
    <w:rsid w:val="001B24CF"/>
    <w:rsid w:val="002F23B6"/>
    <w:rsid w:val="003645DE"/>
    <w:rsid w:val="00376B94"/>
    <w:rsid w:val="004E0F54"/>
    <w:rsid w:val="00593305"/>
    <w:rsid w:val="006242B0"/>
    <w:rsid w:val="006867A2"/>
    <w:rsid w:val="008579FF"/>
    <w:rsid w:val="008A501E"/>
    <w:rsid w:val="008D3EFF"/>
    <w:rsid w:val="008D515B"/>
    <w:rsid w:val="00914D86"/>
    <w:rsid w:val="009A05EA"/>
    <w:rsid w:val="009D7CF6"/>
    <w:rsid w:val="009E24E4"/>
    <w:rsid w:val="00A11219"/>
    <w:rsid w:val="00A21A1F"/>
    <w:rsid w:val="00AE3A2A"/>
    <w:rsid w:val="00BA7ECF"/>
    <w:rsid w:val="00C86420"/>
    <w:rsid w:val="00CC778A"/>
    <w:rsid w:val="00D55841"/>
    <w:rsid w:val="00D854E6"/>
    <w:rsid w:val="00DD1747"/>
    <w:rsid w:val="00DF5338"/>
    <w:rsid w:val="00E44111"/>
    <w:rsid w:val="00E743B0"/>
    <w:rsid w:val="00F12FC5"/>
    <w:rsid w:val="00FC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CF"/>
  </w:style>
  <w:style w:type="paragraph" w:styleId="5">
    <w:name w:val="heading 5"/>
    <w:basedOn w:val="a"/>
    <w:next w:val="a"/>
    <w:link w:val="50"/>
    <w:qFormat/>
    <w:rsid w:val="00DF5338"/>
    <w:pPr>
      <w:keepNext/>
      <w:tabs>
        <w:tab w:val="num" w:pos="3600"/>
      </w:tabs>
      <w:suppressAutoHyphens/>
      <w:spacing w:after="0" w:line="240" w:lineRule="auto"/>
      <w:ind w:firstLine="340"/>
      <w:jc w:val="both"/>
      <w:outlineLvl w:val="4"/>
    </w:pPr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4E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rsid w:val="00DF5338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customStyle="1" w:styleId="7">
    <w:name w:val="Основной текст7"/>
    <w:basedOn w:val="a"/>
    <w:rsid w:val="00376B9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4">
    <w:name w:val="No Spacing"/>
    <w:qFormat/>
    <w:rsid w:val="00A112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ody Text"/>
    <w:basedOn w:val="a"/>
    <w:link w:val="a6"/>
    <w:rsid w:val="000859D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0859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Заголовок №1_"/>
    <w:basedOn w:val="a0"/>
    <w:link w:val="10"/>
    <w:rsid w:val="00F12FC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7">
    <w:name w:val="Основной текст_"/>
    <w:basedOn w:val="a0"/>
    <w:link w:val="2"/>
    <w:rsid w:val="00F12F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F12FC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F12FC5"/>
    <w:pPr>
      <w:widowControl w:val="0"/>
      <w:shd w:val="clear" w:color="auto" w:fill="FFFFFF"/>
      <w:spacing w:before="540" w:after="3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F12FC5"/>
    <w:pPr>
      <w:widowControl w:val="0"/>
      <w:shd w:val="clear" w:color="auto" w:fill="FFFFFF"/>
      <w:spacing w:before="360" w:after="540"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rsid w:val="00F12FC5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1"/>
    <w:basedOn w:val="a7"/>
    <w:rsid w:val="00E743B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6Q454C4S776C-386636926-135</_dlc_DocId>
    <_dlc_DocIdUrl xmlns="fb166eb0-c3f2-4116-b942-42f93c0d30c0">
      <Url>http://www.eduportal44.ru/Neya/_layouts/15/DocIdRedir.aspx?ID=6Q454C4S776C-386636926-135</Url>
      <Description>6Q454C4S776C-386636926-135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FBA5CD74A2C9A4794233776ABCE5157" ma:contentTypeVersion="1" ma:contentTypeDescription="Создание документа." ma:contentTypeScope="" ma:versionID="47c5a7d0ff350e3244a917005e588c67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f74e609b0e4f6c323b76dc4d94f0765e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DDC6F9-E8E7-4A66-B10B-8AF743B8864B}"/>
</file>

<file path=customXml/itemProps2.xml><?xml version="1.0" encoding="utf-8"?>
<ds:datastoreItem xmlns:ds="http://schemas.openxmlformats.org/officeDocument/2006/customXml" ds:itemID="{F8835698-5788-4CA4-B069-CC99D6AD1442}"/>
</file>

<file path=customXml/itemProps3.xml><?xml version="1.0" encoding="utf-8"?>
<ds:datastoreItem xmlns:ds="http://schemas.openxmlformats.org/officeDocument/2006/customXml" ds:itemID="{2FB98788-39C9-4C47-B5FC-A2D5131EFCB1}"/>
</file>

<file path=customXml/itemProps4.xml><?xml version="1.0" encoding="utf-8"?>
<ds:datastoreItem xmlns:ds="http://schemas.openxmlformats.org/officeDocument/2006/customXml" ds:itemID="{C297682E-9B0A-4258-9A4C-FE0EA2A7AA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User</cp:lastModifiedBy>
  <cp:revision>18</cp:revision>
  <dcterms:created xsi:type="dcterms:W3CDTF">2016-12-13T09:31:00Z</dcterms:created>
  <dcterms:modified xsi:type="dcterms:W3CDTF">2018-12-11T13:16:00Z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0x0101006FBA5CD74A2C9A4794233776ABCE5157</vt:lpwstr>
  </property>
  <property fmtid="{D5CDD505-2E9C-101B-9397-08002B2CF9AE}" pid="3" name="_dlc_DocIdItemGuid">
    <vt:lpwstr>cdcd69ce-86b7-46ed-a4fd-d85c4c0f8c7d</vt:lpwstr>
  </property>
</Properties>
</file>