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4D" w:rsidRDefault="00BE498F" w:rsidP="00CD1B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702.75pt" o:ole="">
            <v:imagedata r:id="rId8" o:title=""/>
          </v:shape>
          <o:OLEObject Type="Embed" ProgID="AcroExch.Document.7" ShapeID="_x0000_i1025" DrawAspect="Content" ObjectID="_1644747167" r:id="rId9"/>
        </w:object>
      </w:r>
    </w:p>
    <w:p w:rsidR="00BE498F" w:rsidRDefault="00BE498F" w:rsidP="006464BC">
      <w:pPr>
        <w:spacing w:after="0" w:line="240" w:lineRule="auto"/>
        <w:jc w:val="center"/>
        <w:rPr>
          <w:rFonts w:ascii="Times New Roman" w:hAnsi="Times New Roman" w:cs="Times New Roman"/>
          <w:sz w:val="28"/>
          <w:szCs w:val="28"/>
        </w:rPr>
      </w:pPr>
    </w:p>
    <w:p w:rsidR="00EC4E82" w:rsidRPr="006464BC" w:rsidRDefault="00EC4E82" w:rsidP="006464BC">
      <w:pPr>
        <w:spacing w:after="0" w:line="240" w:lineRule="auto"/>
        <w:jc w:val="center"/>
        <w:rPr>
          <w:rFonts w:ascii="Times New Roman" w:hAnsi="Times New Roman" w:cs="Times New Roman"/>
          <w:sz w:val="24"/>
          <w:szCs w:val="24"/>
        </w:rPr>
      </w:pPr>
      <w:r w:rsidRPr="00D64D25">
        <w:rPr>
          <w:rFonts w:ascii="Times New Roman" w:hAnsi="Times New Roman" w:cs="Times New Roman"/>
          <w:sz w:val="28"/>
          <w:szCs w:val="28"/>
        </w:rPr>
        <w:lastRenderedPageBreak/>
        <w:t>Оглавление</w:t>
      </w:r>
    </w:p>
    <w:p w:rsidR="009E29C8" w:rsidRPr="00D64D25" w:rsidRDefault="009E29C8" w:rsidP="009E29C8">
      <w:pPr>
        <w:autoSpaceDE w:val="0"/>
        <w:autoSpaceDN w:val="0"/>
        <w:adjustRightInd w:val="0"/>
        <w:spacing w:after="0" w:line="240" w:lineRule="auto"/>
        <w:jc w:val="center"/>
        <w:rPr>
          <w:rFonts w:ascii="Times New Roman" w:hAnsi="Times New Roman" w:cs="Times New Roman"/>
          <w:sz w:val="28"/>
          <w:szCs w:val="28"/>
        </w:rPr>
      </w:pPr>
    </w:p>
    <w:p w:rsidR="00EC4E82" w:rsidRPr="00D64D25" w:rsidRDefault="00EC4E82" w:rsidP="00EC4E82">
      <w:pPr>
        <w:autoSpaceDE w:val="0"/>
        <w:autoSpaceDN w:val="0"/>
        <w:adjustRightInd w:val="0"/>
        <w:spacing w:after="0" w:line="240" w:lineRule="auto"/>
        <w:jc w:val="center"/>
        <w:rPr>
          <w:rFonts w:ascii="Times New Roman" w:hAnsi="Times New Roman" w:cs="Times New Roman"/>
          <w:sz w:val="28"/>
          <w:szCs w:val="28"/>
        </w:rPr>
      </w:pPr>
    </w:p>
    <w:tbl>
      <w:tblPr>
        <w:tblW w:w="8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648"/>
        <w:gridCol w:w="8280"/>
      </w:tblGrid>
      <w:tr w:rsidR="006A07C0" w:rsidRPr="008A6ABB" w:rsidTr="006A07C0">
        <w:tc>
          <w:tcPr>
            <w:tcW w:w="648" w:type="dxa"/>
          </w:tcPr>
          <w:p w:rsidR="006A07C0" w:rsidRPr="00D64D25" w:rsidRDefault="006A07C0" w:rsidP="00EC4E82">
            <w:pPr>
              <w:autoSpaceDE w:val="0"/>
              <w:autoSpaceDN w:val="0"/>
              <w:adjustRightInd w:val="0"/>
              <w:spacing w:after="0" w:line="240" w:lineRule="auto"/>
              <w:jc w:val="both"/>
              <w:rPr>
                <w:rFonts w:ascii="Times New Roman" w:hAnsi="Times New Roman" w:cs="Times New Roman"/>
                <w:sz w:val="24"/>
                <w:szCs w:val="24"/>
              </w:rPr>
            </w:pPr>
            <w:r w:rsidRPr="00D64D25">
              <w:rPr>
                <w:rFonts w:ascii="Times New Roman" w:hAnsi="Times New Roman" w:cs="Times New Roman"/>
                <w:sz w:val="24"/>
                <w:szCs w:val="24"/>
              </w:rPr>
              <w:t>1.</w:t>
            </w: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Целевой раздел</w:t>
            </w: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1.1. Пояснительная записка …………………………………………...</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3</w:t>
            </w: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1.2. Планируемые результаты освоения ОП ДО……………………</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6</w:t>
            </w: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r w:rsidRPr="00D64D25">
              <w:rPr>
                <w:rFonts w:ascii="Times New Roman" w:hAnsi="Times New Roman" w:cs="Times New Roman"/>
                <w:sz w:val="24"/>
                <w:szCs w:val="24"/>
              </w:rPr>
              <w:t>2.</w:t>
            </w: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Содержательный раздел</w:t>
            </w: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Default="006A07C0" w:rsidP="006A07C0">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2.1. Особенности образовательной деятельности</w:t>
            </w:r>
            <w:r w:rsidR="009F7DAB">
              <w:rPr>
                <w:rFonts w:ascii="Times New Roman" w:hAnsi="Times New Roman" w:cs="Times New Roman"/>
                <w:sz w:val="24"/>
                <w:szCs w:val="24"/>
              </w:rPr>
              <w:t xml:space="preserve"> с детьми подготовительной</w:t>
            </w:r>
            <w:r>
              <w:rPr>
                <w:rFonts w:ascii="Times New Roman" w:hAnsi="Times New Roman" w:cs="Times New Roman"/>
                <w:sz w:val="24"/>
                <w:szCs w:val="24"/>
              </w:rPr>
              <w:t xml:space="preserve"> группы</w:t>
            </w:r>
            <w:r w:rsidR="009F7DAB">
              <w:rPr>
                <w:rFonts w:ascii="Times New Roman" w:hAnsi="Times New Roman" w:cs="Times New Roman"/>
                <w:sz w:val="24"/>
                <w:szCs w:val="24"/>
              </w:rPr>
              <w:t xml:space="preserve">………………………………………………………………………..     </w:t>
            </w:r>
            <w:r w:rsidR="008D2269">
              <w:rPr>
                <w:rFonts w:ascii="Times New Roman" w:hAnsi="Times New Roman" w:cs="Times New Roman"/>
                <w:sz w:val="24"/>
                <w:szCs w:val="24"/>
              </w:rPr>
              <w:t xml:space="preserve">  8</w:t>
            </w:r>
          </w:p>
          <w:p w:rsidR="006A07C0" w:rsidRDefault="006A07C0" w:rsidP="006A07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8A6ABB">
              <w:rPr>
                <w:rFonts w:ascii="Times New Roman" w:hAnsi="Times New Roman" w:cs="Times New Roman"/>
                <w:sz w:val="24"/>
                <w:szCs w:val="24"/>
              </w:rPr>
              <w:t>Способы и направления поддержки детской инициативы</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31</w:t>
            </w:r>
          </w:p>
          <w:p w:rsidR="006A07C0" w:rsidRPr="008A6ABB" w:rsidRDefault="006A07C0" w:rsidP="006A07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8A6ABB">
              <w:rPr>
                <w:rFonts w:ascii="Times New Roman" w:hAnsi="Times New Roman" w:cs="Times New Roman"/>
                <w:sz w:val="24"/>
                <w:szCs w:val="24"/>
              </w:rPr>
              <w:t xml:space="preserve"> Особенности взаимодействия с семьями воспитанников</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3</w:t>
            </w:r>
            <w:r w:rsidR="00FA2B7E">
              <w:rPr>
                <w:rFonts w:ascii="Times New Roman" w:hAnsi="Times New Roman" w:cs="Times New Roman"/>
                <w:sz w:val="24"/>
                <w:szCs w:val="24"/>
              </w:rPr>
              <w:t>3</w:t>
            </w:r>
          </w:p>
        </w:tc>
      </w:tr>
      <w:tr w:rsidR="006A07C0" w:rsidRPr="008A6ABB" w:rsidTr="006A07C0">
        <w:tc>
          <w:tcPr>
            <w:tcW w:w="648" w:type="dxa"/>
          </w:tcPr>
          <w:p w:rsidR="0048784D" w:rsidRDefault="0048784D" w:rsidP="00EC4E82">
            <w:pPr>
              <w:autoSpaceDE w:val="0"/>
              <w:autoSpaceDN w:val="0"/>
              <w:adjustRightInd w:val="0"/>
              <w:spacing w:after="0" w:line="240" w:lineRule="auto"/>
              <w:jc w:val="center"/>
              <w:rPr>
                <w:rFonts w:ascii="Times New Roman" w:hAnsi="Times New Roman" w:cs="Times New Roman"/>
                <w:sz w:val="24"/>
                <w:szCs w:val="24"/>
              </w:rPr>
            </w:pPr>
          </w:p>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80" w:type="dxa"/>
          </w:tcPr>
          <w:p w:rsidR="0048784D" w:rsidRDefault="0048784D" w:rsidP="006A07C0">
            <w:pPr>
              <w:autoSpaceDE w:val="0"/>
              <w:autoSpaceDN w:val="0"/>
              <w:adjustRightInd w:val="0"/>
              <w:spacing w:after="0" w:line="240" w:lineRule="auto"/>
              <w:jc w:val="both"/>
              <w:rPr>
                <w:rFonts w:ascii="Times New Roman" w:hAnsi="Times New Roman" w:cs="Times New Roman"/>
                <w:sz w:val="24"/>
                <w:szCs w:val="24"/>
              </w:rPr>
            </w:pPr>
          </w:p>
          <w:p w:rsidR="006A07C0" w:rsidRPr="008A6ABB" w:rsidRDefault="006A07C0" w:rsidP="006A07C0">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Организационный раздел</w:t>
            </w: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Pr="008A6ABB" w:rsidRDefault="006A07C0" w:rsidP="006A07C0">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3.1. Режим дня</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36</w:t>
            </w: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3.2.</w:t>
            </w:r>
            <w:r>
              <w:rPr>
                <w:rFonts w:ascii="Times New Roman" w:hAnsi="Times New Roman" w:cs="Times New Roman"/>
                <w:sz w:val="24"/>
                <w:szCs w:val="24"/>
              </w:rPr>
              <w:t>Учебный план</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36</w:t>
            </w: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 xml:space="preserve">3.3. </w:t>
            </w:r>
            <w:r>
              <w:rPr>
                <w:rFonts w:ascii="Times New Roman" w:hAnsi="Times New Roman" w:cs="Times New Roman"/>
                <w:sz w:val="24"/>
                <w:szCs w:val="24"/>
              </w:rPr>
              <w:t>Расписание НОД</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39</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 xml:space="preserve">3.4. </w:t>
            </w:r>
            <w:r>
              <w:rPr>
                <w:rFonts w:ascii="Times New Roman" w:hAnsi="Times New Roman" w:cs="Times New Roman"/>
                <w:sz w:val="24"/>
                <w:szCs w:val="24"/>
              </w:rPr>
              <w:t>Лист здоровья воспитанников</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39</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sidRPr="008A6ABB">
              <w:rPr>
                <w:rFonts w:ascii="Times New Roman" w:hAnsi="Times New Roman" w:cs="Times New Roman"/>
                <w:sz w:val="24"/>
                <w:szCs w:val="24"/>
              </w:rPr>
              <w:t xml:space="preserve">3.5. </w:t>
            </w:r>
            <w:r>
              <w:rPr>
                <w:rFonts w:ascii="Times New Roman" w:hAnsi="Times New Roman" w:cs="Times New Roman"/>
                <w:sz w:val="24"/>
                <w:szCs w:val="24"/>
              </w:rPr>
              <w:t>Социальный паспорт группы</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41</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3.6.Профилактическо-оздоровительный план</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41</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3.7.Культурно-досуговая деятельность</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44</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3.8.Программно-методическое обеспечение образовательного процесса по</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 областям</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50</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3.9.Организация предметно-пространственной среды</w:t>
            </w:r>
            <w:r w:rsidR="006464BC">
              <w:rPr>
                <w:rFonts w:ascii="Times New Roman" w:hAnsi="Times New Roman" w:cs="Times New Roman"/>
                <w:sz w:val="24"/>
                <w:szCs w:val="24"/>
              </w:rPr>
              <w:t xml:space="preserve"> </w:t>
            </w:r>
            <w:r>
              <w:rPr>
                <w:rFonts w:ascii="Times New Roman" w:hAnsi="Times New Roman" w:cs="Times New Roman"/>
                <w:sz w:val="24"/>
                <w:szCs w:val="24"/>
              </w:rPr>
              <w:t>(материально-</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обеспечение)</w:t>
            </w:r>
            <w:r w:rsidR="0048784D">
              <w:rPr>
                <w:rFonts w:ascii="Times New Roman" w:hAnsi="Times New Roman" w:cs="Times New Roman"/>
                <w:sz w:val="24"/>
                <w:szCs w:val="24"/>
              </w:rPr>
              <w:t>…………………………………………………..</w:t>
            </w:r>
            <w:r w:rsidR="008D2269">
              <w:rPr>
                <w:rFonts w:ascii="Times New Roman" w:hAnsi="Times New Roman" w:cs="Times New Roman"/>
                <w:sz w:val="24"/>
                <w:szCs w:val="24"/>
              </w:rPr>
              <w:t xml:space="preserve">       51</w:t>
            </w:r>
          </w:p>
          <w:p w:rsidR="006A07C0" w:rsidRDefault="006A07C0" w:rsidP="00EC4E82">
            <w:pPr>
              <w:autoSpaceDE w:val="0"/>
              <w:autoSpaceDN w:val="0"/>
              <w:adjustRightInd w:val="0"/>
              <w:spacing w:after="0" w:line="240" w:lineRule="auto"/>
              <w:jc w:val="both"/>
              <w:rPr>
                <w:rFonts w:ascii="Times New Roman" w:hAnsi="Times New Roman" w:cs="Times New Roman"/>
                <w:sz w:val="24"/>
                <w:szCs w:val="24"/>
              </w:rPr>
            </w:pPr>
          </w:p>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p>
        </w:tc>
      </w:tr>
      <w:tr w:rsidR="006A07C0" w:rsidRPr="008A6ABB" w:rsidTr="006A07C0">
        <w:tc>
          <w:tcPr>
            <w:tcW w:w="648" w:type="dxa"/>
          </w:tcPr>
          <w:p w:rsidR="006A07C0" w:rsidRPr="00D64D25" w:rsidRDefault="006A07C0" w:rsidP="006A07C0">
            <w:pPr>
              <w:autoSpaceDE w:val="0"/>
              <w:autoSpaceDN w:val="0"/>
              <w:adjustRightInd w:val="0"/>
              <w:spacing w:after="0" w:line="240" w:lineRule="auto"/>
              <w:rPr>
                <w:rFonts w:ascii="Times New Roman" w:hAnsi="Times New Roman" w:cs="Times New Roman"/>
                <w:sz w:val="24"/>
                <w:szCs w:val="24"/>
              </w:rPr>
            </w:pP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p>
        </w:tc>
      </w:tr>
      <w:tr w:rsidR="006A07C0" w:rsidRPr="008A6ABB" w:rsidTr="006A07C0">
        <w:tc>
          <w:tcPr>
            <w:tcW w:w="648" w:type="dxa"/>
          </w:tcPr>
          <w:p w:rsidR="006A07C0" w:rsidRPr="00D64D25" w:rsidRDefault="006A07C0" w:rsidP="00EC4E82">
            <w:pPr>
              <w:autoSpaceDE w:val="0"/>
              <w:autoSpaceDN w:val="0"/>
              <w:adjustRightInd w:val="0"/>
              <w:spacing w:after="0" w:line="240" w:lineRule="auto"/>
              <w:jc w:val="center"/>
              <w:rPr>
                <w:rFonts w:ascii="Times New Roman" w:hAnsi="Times New Roman" w:cs="Times New Roman"/>
                <w:sz w:val="24"/>
                <w:szCs w:val="24"/>
              </w:rPr>
            </w:pPr>
          </w:p>
        </w:tc>
        <w:tc>
          <w:tcPr>
            <w:tcW w:w="8280" w:type="dxa"/>
          </w:tcPr>
          <w:p w:rsidR="006A07C0" w:rsidRPr="008A6ABB" w:rsidRDefault="006A07C0" w:rsidP="00EC4E82">
            <w:pPr>
              <w:autoSpaceDE w:val="0"/>
              <w:autoSpaceDN w:val="0"/>
              <w:adjustRightInd w:val="0"/>
              <w:spacing w:after="0" w:line="240" w:lineRule="auto"/>
              <w:jc w:val="both"/>
              <w:rPr>
                <w:rFonts w:ascii="Times New Roman" w:hAnsi="Times New Roman" w:cs="Times New Roman"/>
                <w:sz w:val="24"/>
                <w:szCs w:val="24"/>
              </w:rPr>
            </w:pPr>
          </w:p>
        </w:tc>
      </w:tr>
    </w:tbl>
    <w:p w:rsidR="00E05A9B" w:rsidRDefault="00E05A9B" w:rsidP="002D535E">
      <w:pPr>
        <w:spacing w:after="0" w:line="240" w:lineRule="auto"/>
        <w:rPr>
          <w:rFonts w:ascii="Times New Roman" w:hAnsi="Times New Roman" w:cs="Times New Roman"/>
          <w:b/>
          <w:sz w:val="28"/>
          <w:szCs w:val="28"/>
        </w:rPr>
      </w:pPr>
    </w:p>
    <w:p w:rsidR="00E05A9B" w:rsidRDefault="00E05A9B">
      <w:pPr>
        <w:rPr>
          <w:rFonts w:ascii="Times New Roman" w:hAnsi="Times New Roman" w:cs="Times New Roman"/>
          <w:b/>
          <w:sz w:val="28"/>
          <w:szCs w:val="28"/>
        </w:rPr>
      </w:pPr>
      <w:r>
        <w:rPr>
          <w:rFonts w:ascii="Times New Roman" w:hAnsi="Times New Roman" w:cs="Times New Roman"/>
          <w:b/>
          <w:sz w:val="28"/>
          <w:szCs w:val="28"/>
        </w:rPr>
        <w:br w:type="page"/>
      </w:r>
    </w:p>
    <w:p w:rsidR="0048784D" w:rsidRPr="006464BC" w:rsidRDefault="00640933" w:rsidP="00CD1B48">
      <w:pPr>
        <w:pStyle w:val="af4"/>
        <w:numPr>
          <w:ilvl w:val="0"/>
          <w:numId w:val="13"/>
        </w:numPr>
        <w:spacing w:after="0" w:line="240" w:lineRule="auto"/>
        <w:jc w:val="center"/>
        <w:rPr>
          <w:rFonts w:ascii="Times New Roman" w:hAnsi="Times New Roman" w:cs="Times New Roman"/>
          <w:b/>
          <w:sz w:val="28"/>
          <w:szCs w:val="28"/>
        </w:rPr>
      </w:pPr>
      <w:r w:rsidRPr="006464BC">
        <w:rPr>
          <w:rFonts w:ascii="Times New Roman" w:hAnsi="Times New Roman" w:cs="Times New Roman"/>
          <w:b/>
          <w:sz w:val="28"/>
          <w:szCs w:val="28"/>
        </w:rPr>
        <w:lastRenderedPageBreak/>
        <w:t>Целевой раздел</w:t>
      </w:r>
    </w:p>
    <w:p w:rsidR="000279CC" w:rsidRPr="0048784D" w:rsidRDefault="000279CC" w:rsidP="006464BC">
      <w:pPr>
        <w:pStyle w:val="af4"/>
        <w:numPr>
          <w:ilvl w:val="1"/>
          <w:numId w:val="13"/>
        </w:numPr>
        <w:spacing w:after="0" w:line="240" w:lineRule="auto"/>
        <w:jc w:val="both"/>
        <w:rPr>
          <w:rFonts w:ascii="Times New Roman" w:hAnsi="Times New Roman" w:cs="Times New Roman"/>
          <w:b/>
          <w:sz w:val="24"/>
          <w:szCs w:val="24"/>
        </w:rPr>
      </w:pPr>
      <w:r w:rsidRPr="0048784D">
        <w:rPr>
          <w:rFonts w:ascii="Times New Roman" w:hAnsi="Times New Roman" w:cs="Times New Roman"/>
          <w:b/>
          <w:sz w:val="24"/>
          <w:szCs w:val="24"/>
        </w:rPr>
        <w:t>Пояснительная записка</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 xml:space="preserve">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Рабочая программа разработана на основе основной общео</w:t>
      </w:r>
      <w:r w:rsidR="00E21B83">
        <w:rPr>
          <w:rFonts w:ascii="Times New Roman" w:hAnsi="Times New Roman" w:cs="Times New Roman"/>
          <w:sz w:val="24"/>
          <w:szCs w:val="24"/>
        </w:rPr>
        <w:t>бразовательной программы МДОУ детский сад</w:t>
      </w:r>
      <w:r w:rsidRPr="00640933">
        <w:rPr>
          <w:rFonts w:ascii="Times New Roman" w:hAnsi="Times New Roman" w:cs="Times New Roman"/>
          <w:sz w:val="24"/>
          <w:szCs w:val="24"/>
        </w:rPr>
        <w:t xml:space="preserve"> «Дружба» Костромской области города Нерехта и программы «От рождения до школы» под редакцией Н.Е. Вераксы, Т.С.Комаровой, М.А. Васильевой в соответствии с: </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xml:space="preserve">- Федеральным законом от 29 декабря </w:t>
      </w:r>
      <w:smartTag w:uri="urn:schemas-microsoft-com:office:smarttags" w:element="metricconverter">
        <w:smartTagPr>
          <w:attr w:name="ProductID" w:val="2012 г"/>
        </w:smartTagPr>
        <w:r w:rsidRPr="00640933">
          <w:rPr>
            <w:rFonts w:ascii="Times New Roman" w:hAnsi="Times New Roman" w:cs="Times New Roman"/>
            <w:sz w:val="24"/>
            <w:szCs w:val="24"/>
          </w:rPr>
          <w:t>2012 г</w:t>
        </w:r>
      </w:smartTag>
      <w:r w:rsidRPr="00640933">
        <w:rPr>
          <w:rFonts w:ascii="Times New Roman" w:hAnsi="Times New Roman" w:cs="Times New Roman"/>
          <w:sz w:val="24"/>
          <w:szCs w:val="24"/>
        </w:rPr>
        <w:t xml:space="preserve">. № 273 – ФЗ «Об образовании в Российской Федерации»; </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40933">
          <w:rPr>
            <w:rFonts w:ascii="Times New Roman" w:hAnsi="Times New Roman" w:cs="Times New Roman"/>
            <w:sz w:val="24"/>
            <w:szCs w:val="24"/>
          </w:rPr>
          <w:t>2013 г</w:t>
        </w:r>
      </w:smartTag>
      <w:r w:rsidRPr="00640933">
        <w:rPr>
          <w:rFonts w:ascii="Times New Roman" w:hAnsi="Times New Roman" w:cs="Times New Roman"/>
          <w:sz w:val="24"/>
          <w:szCs w:val="24"/>
        </w:rPr>
        <w:t xml:space="preserve">. № 1155 «Об утверждении федерального государственного образовательного стандарта дошкольного образования»; </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640933">
          <w:rPr>
            <w:rFonts w:ascii="Times New Roman" w:hAnsi="Times New Roman" w:cs="Times New Roman"/>
            <w:sz w:val="24"/>
            <w:szCs w:val="24"/>
          </w:rPr>
          <w:t>2013 г</w:t>
        </w:r>
      </w:smartTag>
      <w:r w:rsidRPr="00640933">
        <w:rPr>
          <w:rFonts w:ascii="Times New Roman" w:hAnsi="Times New Roman" w:cs="Times New Roman"/>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Рабочая прог</w:t>
      </w:r>
      <w:r w:rsidR="009F7DAB">
        <w:rPr>
          <w:rFonts w:ascii="Times New Roman" w:hAnsi="Times New Roman" w:cs="Times New Roman"/>
          <w:sz w:val="24"/>
          <w:szCs w:val="24"/>
        </w:rPr>
        <w:t xml:space="preserve">рамма предназначена для детей </w:t>
      </w:r>
      <w:r w:rsidRPr="00640933">
        <w:rPr>
          <w:rFonts w:ascii="Times New Roman" w:hAnsi="Times New Roman" w:cs="Times New Roman"/>
          <w:sz w:val="24"/>
          <w:szCs w:val="24"/>
        </w:rPr>
        <w:t xml:space="preserve">6 </w:t>
      </w:r>
      <w:r w:rsidR="009F7DAB">
        <w:rPr>
          <w:rFonts w:ascii="Times New Roman" w:hAnsi="Times New Roman" w:cs="Times New Roman"/>
          <w:sz w:val="24"/>
          <w:szCs w:val="24"/>
        </w:rPr>
        <w:t>-</w:t>
      </w:r>
      <w:r w:rsidR="006464BC">
        <w:rPr>
          <w:rFonts w:ascii="Times New Roman" w:hAnsi="Times New Roman" w:cs="Times New Roman"/>
          <w:sz w:val="24"/>
          <w:szCs w:val="24"/>
        </w:rPr>
        <w:t xml:space="preserve"> </w:t>
      </w:r>
      <w:r w:rsidR="009F7DAB">
        <w:rPr>
          <w:rFonts w:ascii="Times New Roman" w:hAnsi="Times New Roman" w:cs="Times New Roman"/>
          <w:sz w:val="24"/>
          <w:szCs w:val="24"/>
        </w:rPr>
        <w:t>7</w:t>
      </w:r>
      <w:r w:rsidRPr="00640933">
        <w:rPr>
          <w:rFonts w:ascii="Times New Roman" w:hAnsi="Times New Roman" w:cs="Times New Roman"/>
          <w:sz w:val="24"/>
          <w:szCs w:val="24"/>
        </w:rPr>
        <w:t>лет (</w:t>
      </w:r>
      <w:r w:rsidR="009F7DAB">
        <w:rPr>
          <w:rFonts w:ascii="Times New Roman" w:hAnsi="Times New Roman" w:cs="Times New Roman"/>
          <w:sz w:val="24"/>
          <w:szCs w:val="24"/>
        </w:rPr>
        <w:t xml:space="preserve">подготовительная </w:t>
      </w:r>
      <w:r w:rsidRPr="00640933">
        <w:rPr>
          <w:rFonts w:ascii="Times New Roman" w:hAnsi="Times New Roman" w:cs="Times New Roman"/>
          <w:sz w:val="24"/>
          <w:szCs w:val="24"/>
        </w:rPr>
        <w:t xml:space="preserve">группа) и рассчитана на 36 недель, что соответствует комплексно-тематическому планированию по программе «От рождения до школы» под ред. Н.Е. Вераксы, Т.С. Комаровой, М.А. Васильевой. </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Рабочая программа является «открытой» и предусматривает вариативность, интеграцию, изменения и дополнения по мере</w:t>
      </w:r>
      <w:r w:rsidR="006464BC">
        <w:rPr>
          <w:rFonts w:ascii="Times New Roman" w:hAnsi="Times New Roman" w:cs="Times New Roman"/>
          <w:sz w:val="24"/>
          <w:szCs w:val="24"/>
        </w:rPr>
        <w:t xml:space="preserve"> профессиональной необходимости</w:t>
      </w:r>
      <w:r w:rsidRPr="00640933">
        <w:rPr>
          <w:rFonts w:ascii="Times New Roman" w:hAnsi="Times New Roman" w:cs="Times New Roman"/>
          <w:sz w:val="24"/>
          <w:szCs w:val="24"/>
        </w:rPr>
        <w:t>.</w:t>
      </w:r>
      <w:r w:rsidR="006464BC">
        <w:rPr>
          <w:rFonts w:ascii="Times New Roman" w:hAnsi="Times New Roman" w:cs="Times New Roman"/>
          <w:sz w:val="24"/>
          <w:szCs w:val="24"/>
        </w:rPr>
        <w:t xml:space="preserve"> </w:t>
      </w:r>
      <w:r w:rsidRPr="00640933">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образовательных областей: </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Физическое развитие;</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Социально – коммуникативное развитие;</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Познавательное развитие;</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Речевое развитие;</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Художественно – эстетическое развитие.</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«Речевое» развитие.</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 xml:space="preserve">Образовательная область «Познавательное развитие» включает в себя формирование элементарных математических представлений и окружающий мир. </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lastRenderedPageBreak/>
        <w:t>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Образовательная область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E21B83" w:rsidRDefault="00E21B83" w:rsidP="006464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Ведущими целями рабочей программы МДОУ детский сад «Дружба» являю</w:t>
      </w:r>
      <w:r w:rsidR="000279CC" w:rsidRPr="00640933">
        <w:rPr>
          <w:rFonts w:ascii="Times New Roman" w:hAnsi="Times New Roman" w:cs="Times New Roman"/>
          <w:sz w:val="24"/>
          <w:szCs w:val="24"/>
        </w:rPr>
        <w:t>тся</w:t>
      </w:r>
      <w:r>
        <w:rPr>
          <w:rFonts w:ascii="Times New Roman" w:hAnsi="Times New Roman" w:cs="Times New Roman"/>
          <w:sz w:val="24"/>
          <w:szCs w:val="24"/>
        </w:rPr>
        <w:t>:</w:t>
      </w:r>
    </w:p>
    <w:p w:rsidR="00E21B83" w:rsidRDefault="00E21B83" w:rsidP="00646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9CC" w:rsidRPr="00640933">
        <w:rPr>
          <w:rFonts w:ascii="Times New Roman" w:hAnsi="Times New Roman" w:cs="Times New Roman"/>
          <w:sz w:val="24"/>
          <w:szCs w:val="24"/>
        </w:rPr>
        <w:t xml:space="preserve"> создание благоприятных условий для полноценного проживани</w:t>
      </w:r>
      <w:r>
        <w:rPr>
          <w:rFonts w:ascii="Times New Roman" w:hAnsi="Times New Roman" w:cs="Times New Roman"/>
          <w:sz w:val="24"/>
          <w:szCs w:val="24"/>
        </w:rPr>
        <w:t>я ребенком дошколь</w:t>
      </w:r>
      <w:r>
        <w:rPr>
          <w:rFonts w:ascii="Times New Roman" w:hAnsi="Times New Roman" w:cs="Times New Roman"/>
          <w:sz w:val="24"/>
          <w:szCs w:val="24"/>
        </w:rPr>
        <w:softHyphen/>
        <w:t>ного детства;</w:t>
      </w:r>
    </w:p>
    <w:p w:rsidR="00E21B83" w:rsidRDefault="00E21B83" w:rsidP="00646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9CC" w:rsidRPr="00640933">
        <w:rPr>
          <w:rFonts w:ascii="Times New Roman" w:hAnsi="Times New Roman" w:cs="Times New Roman"/>
          <w:sz w:val="24"/>
          <w:szCs w:val="24"/>
        </w:rPr>
        <w:t xml:space="preserve"> формирование </w:t>
      </w:r>
      <w:r>
        <w:rPr>
          <w:rFonts w:ascii="Times New Roman" w:hAnsi="Times New Roman" w:cs="Times New Roman"/>
          <w:sz w:val="24"/>
          <w:szCs w:val="24"/>
        </w:rPr>
        <w:t>основ базовой культуры личности;</w:t>
      </w:r>
    </w:p>
    <w:p w:rsidR="00E21B83" w:rsidRDefault="00E21B83" w:rsidP="00646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9CC" w:rsidRPr="00640933">
        <w:rPr>
          <w:rFonts w:ascii="Times New Roman" w:hAnsi="Times New Roman" w:cs="Times New Roman"/>
          <w:sz w:val="24"/>
          <w:szCs w:val="24"/>
        </w:rPr>
        <w:t xml:space="preserve"> всестороннее развитие психиче</w:t>
      </w:r>
      <w:r w:rsidR="000279CC" w:rsidRPr="00640933">
        <w:rPr>
          <w:rFonts w:ascii="Times New Roman" w:hAnsi="Times New Roman" w:cs="Times New Roman"/>
          <w:sz w:val="24"/>
          <w:szCs w:val="24"/>
        </w:rPr>
        <w:softHyphen/>
        <w:t xml:space="preserve">ских и физических качеств в соответствии с возрастными </w:t>
      </w:r>
      <w:r>
        <w:rPr>
          <w:rFonts w:ascii="Times New Roman" w:hAnsi="Times New Roman" w:cs="Times New Roman"/>
          <w:sz w:val="24"/>
          <w:szCs w:val="24"/>
        </w:rPr>
        <w:t>и индивидуальными особенностями;</w:t>
      </w:r>
    </w:p>
    <w:p w:rsidR="00E21B83" w:rsidRDefault="00E21B83" w:rsidP="00646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9CC" w:rsidRPr="00640933">
        <w:rPr>
          <w:rFonts w:ascii="Times New Roman" w:hAnsi="Times New Roman" w:cs="Times New Roman"/>
          <w:sz w:val="24"/>
          <w:szCs w:val="24"/>
        </w:rPr>
        <w:t xml:space="preserve"> подготовка к жизни в современном обще</w:t>
      </w:r>
      <w:r>
        <w:rPr>
          <w:rFonts w:ascii="Times New Roman" w:hAnsi="Times New Roman" w:cs="Times New Roman"/>
          <w:sz w:val="24"/>
          <w:szCs w:val="24"/>
        </w:rPr>
        <w:t>стве, к обучению в школе;</w:t>
      </w:r>
    </w:p>
    <w:p w:rsidR="00E21B83" w:rsidRDefault="00E21B83" w:rsidP="00646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9CC" w:rsidRPr="00640933">
        <w:rPr>
          <w:rFonts w:ascii="Times New Roman" w:hAnsi="Times New Roman" w:cs="Times New Roman"/>
          <w:sz w:val="24"/>
          <w:szCs w:val="24"/>
        </w:rPr>
        <w:t xml:space="preserve"> обеспечение безопасности жизнедеятельности дошкольника. </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w:t>
      </w:r>
      <w:r w:rsidR="009F7DAB">
        <w:rPr>
          <w:rFonts w:ascii="Times New Roman" w:hAnsi="Times New Roman" w:cs="Times New Roman"/>
          <w:sz w:val="24"/>
          <w:szCs w:val="24"/>
        </w:rPr>
        <w:t>ственной, чтения, двигатель</w:t>
      </w:r>
      <w:r w:rsidR="00E21B83">
        <w:rPr>
          <w:rFonts w:ascii="Times New Roman" w:hAnsi="Times New Roman" w:cs="Times New Roman"/>
          <w:sz w:val="24"/>
          <w:szCs w:val="24"/>
        </w:rPr>
        <w:t>ная.</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Задачи:</w:t>
      </w:r>
    </w:p>
    <w:p w:rsidR="000279CC" w:rsidRPr="00640933" w:rsidRDefault="006464BC" w:rsidP="00646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0279CC" w:rsidRPr="00640933">
        <w:rPr>
          <w:rFonts w:ascii="Times New Roman" w:hAnsi="Times New Roman" w:cs="Times New Roman"/>
          <w:sz w:val="24"/>
          <w:szCs w:val="24"/>
        </w:rPr>
        <w:t>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w:t>
      </w:r>
      <w:r>
        <w:rPr>
          <w:rFonts w:ascii="Times New Roman" w:hAnsi="Times New Roman" w:cs="Times New Roman"/>
          <w:sz w:val="24"/>
          <w:szCs w:val="24"/>
        </w:rPr>
        <w:t>нной, продуктивной деятельности.</w:t>
      </w:r>
    </w:p>
    <w:p w:rsidR="000279CC" w:rsidRPr="00640933" w:rsidRDefault="006464BC" w:rsidP="00646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w:t>
      </w:r>
      <w:r w:rsidR="000279CC" w:rsidRPr="00640933">
        <w:rPr>
          <w:rFonts w:ascii="Times New Roman" w:hAnsi="Times New Roman" w:cs="Times New Roman"/>
          <w:sz w:val="24"/>
          <w:szCs w:val="24"/>
        </w:rPr>
        <w:t>беспечить психолого-педагогическое сопровождение работы по освоению обр</w:t>
      </w:r>
      <w:r>
        <w:rPr>
          <w:rFonts w:ascii="Times New Roman" w:hAnsi="Times New Roman" w:cs="Times New Roman"/>
          <w:sz w:val="24"/>
          <w:szCs w:val="24"/>
        </w:rPr>
        <w:t>азовательных областей.</w:t>
      </w:r>
    </w:p>
    <w:p w:rsidR="000279CC" w:rsidRPr="00640933" w:rsidRDefault="006464BC" w:rsidP="00646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0279CC" w:rsidRPr="00640933">
        <w:rPr>
          <w:rFonts w:ascii="Times New Roman" w:hAnsi="Times New Roman" w:cs="Times New Roman"/>
          <w:sz w:val="24"/>
          <w:szCs w:val="24"/>
        </w:rPr>
        <w:t xml:space="preserve">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0279CC" w:rsidRPr="00640933" w:rsidRDefault="000279CC" w:rsidP="006464BC">
      <w:pPr>
        <w:spacing w:after="0" w:line="240" w:lineRule="auto"/>
        <w:ind w:firstLine="708"/>
        <w:jc w:val="both"/>
        <w:rPr>
          <w:rFonts w:ascii="Times New Roman" w:hAnsi="Times New Roman" w:cs="Times New Roman"/>
          <w:sz w:val="24"/>
          <w:szCs w:val="24"/>
        </w:rPr>
      </w:pPr>
      <w:r w:rsidRPr="00640933">
        <w:rPr>
          <w:rFonts w:ascii="Times New Roman" w:hAnsi="Times New Roman" w:cs="Times New Roman"/>
          <w:sz w:val="24"/>
          <w:szCs w:val="24"/>
        </w:rPr>
        <w:t>Для достижения целей программы первостепенное значение имеют следующие факторы:</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создание в группах атмосферы гуманного и доброжелательного отношения ко всем вос</w:t>
      </w:r>
      <w:r w:rsidRPr="00640933">
        <w:rPr>
          <w:rFonts w:ascii="Times New Roman" w:hAnsi="Times New Roman" w:cs="Times New Roman"/>
          <w:sz w:val="24"/>
          <w:szCs w:val="24"/>
        </w:rPr>
        <w:softHyphen/>
        <w:t>питанникам, что позволяет растить их общительными, добрыми, любознательными, инициативными, стремящимися к самостоятельности и творчеству;</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творческая организация (креативность) воспитательно-образовательного процесса;</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уважительное отношение к результатам детского творчества;</w:t>
      </w:r>
    </w:p>
    <w:p w:rsidR="000279CC" w:rsidRPr="00640933"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единство подходов к воспитанию детей в условиях дошкольного образовательного учре</w:t>
      </w:r>
      <w:r w:rsidRPr="00640933">
        <w:rPr>
          <w:rFonts w:ascii="Times New Roman" w:hAnsi="Times New Roman" w:cs="Times New Roman"/>
          <w:sz w:val="24"/>
          <w:szCs w:val="24"/>
        </w:rPr>
        <w:softHyphen/>
        <w:t>ждения и семьи;</w:t>
      </w:r>
    </w:p>
    <w:p w:rsidR="0048784D" w:rsidRDefault="000279CC" w:rsidP="006464BC">
      <w:pPr>
        <w:spacing w:after="0" w:line="240" w:lineRule="auto"/>
        <w:jc w:val="both"/>
        <w:rPr>
          <w:rFonts w:ascii="Times New Roman" w:hAnsi="Times New Roman" w:cs="Times New Roman"/>
          <w:sz w:val="24"/>
          <w:szCs w:val="24"/>
        </w:rPr>
      </w:pPr>
      <w:r w:rsidRPr="00640933">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w:t>
      </w:r>
      <w:r w:rsidR="00A9652C">
        <w:rPr>
          <w:rFonts w:ascii="Times New Roman" w:hAnsi="Times New Roman" w:cs="Times New Roman"/>
          <w:sz w:val="24"/>
          <w:szCs w:val="24"/>
        </w:rPr>
        <w:t>е давления предметного обучения.</w:t>
      </w:r>
    </w:p>
    <w:p w:rsidR="009F7DAB" w:rsidRPr="00A9652C" w:rsidRDefault="009F7DAB" w:rsidP="006464BC">
      <w:pPr>
        <w:spacing w:after="0" w:line="240" w:lineRule="auto"/>
        <w:jc w:val="both"/>
        <w:rPr>
          <w:rFonts w:ascii="Times New Roman" w:hAnsi="Times New Roman" w:cs="Times New Roman"/>
          <w:sz w:val="24"/>
          <w:szCs w:val="24"/>
        </w:rPr>
      </w:pPr>
    </w:p>
    <w:p w:rsidR="00A9652C" w:rsidRDefault="00CD00B1" w:rsidP="006464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Возрастные особенности. Подготовительная</w:t>
      </w:r>
      <w:r w:rsidR="000279CC" w:rsidRPr="00640933">
        <w:rPr>
          <w:rFonts w:ascii="Times New Roman" w:hAnsi="Times New Roman" w:cs="Times New Roman"/>
          <w:b/>
          <w:sz w:val="24"/>
          <w:szCs w:val="24"/>
        </w:rPr>
        <w:t xml:space="preserve"> группа</w:t>
      </w:r>
      <w:r w:rsidR="006464BC">
        <w:rPr>
          <w:rFonts w:ascii="Times New Roman" w:hAnsi="Times New Roman" w:cs="Times New Roman"/>
          <w:b/>
          <w:sz w:val="24"/>
          <w:szCs w:val="24"/>
        </w:rPr>
        <w:t xml:space="preserve"> </w:t>
      </w:r>
      <w:r>
        <w:rPr>
          <w:rFonts w:ascii="Times New Roman" w:hAnsi="Times New Roman" w:cs="Times New Roman"/>
          <w:b/>
          <w:sz w:val="24"/>
          <w:szCs w:val="24"/>
        </w:rPr>
        <w:t>(от 6 до 7</w:t>
      </w:r>
      <w:r w:rsidR="000279CC" w:rsidRPr="00640933">
        <w:rPr>
          <w:rFonts w:ascii="Times New Roman" w:hAnsi="Times New Roman" w:cs="Times New Roman"/>
          <w:b/>
          <w:sz w:val="24"/>
          <w:szCs w:val="24"/>
        </w:rPr>
        <w:t xml:space="preserve"> лет)</w:t>
      </w:r>
    </w:p>
    <w:p w:rsidR="00CD00B1" w:rsidRDefault="00CD00B1" w:rsidP="006464BC">
      <w:pPr>
        <w:spacing w:after="0" w:line="240" w:lineRule="auto"/>
        <w:jc w:val="both"/>
        <w:rPr>
          <w:rFonts w:ascii="Times New Roman" w:hAnsi="Times New Roman" w:cs="Times New Roman"/>
          <w:b/>
          <w:sz w:val="24"/>
          <w:szCs w:val="24"/>
        </w:rPr>
      </w:pP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CD00B1">
        <w:rPr>
          <w:rStyle w:val="FontStyle292"/>
          <w:rFonts w:ascii="Times New Roman" w:hAnsi="Times New Roman" w:cs="Times New Roman"/>
          <w:sz w:val="24"/>
          <w:szCs w:val="24"/>
        </w:rPr>
        <w:t xml:space="preserve">начинают осваивать сложные взаимодействия людей, </w:t>
      </w:r>
      <w:r w:rsidRPr="00CD00B1">
        <w:rPr>
          <w:rStyle w:val="FontStyle207"/>
          <w:rFonts w:ascii="Times New Roman" w:hAnsi="Times New Roman" w:cs="Times New Roman"/>
          <w:sz w:val="24"/>
          <w:szCs w:val="24"/>
        </w:rPr>
        <w:t>отражающие харак</w:t>
      </w:r>
      <w:r w:rsidRPr="00CD00B1">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CD00B1">
        <w:rPr>
          <w:rStyle w:val="FontStyle207"/>
          <w:rFonts w:ascii="Times New Roman" w:hAnsi="Times New Roman" w:cs="Times New Roman"/>
          <w:sz w:val="24"/>
          <w:szCs w:val="24"/>
        </w:rPr>
        <w:softHyphen/>
        <w:t>бенка, болезнь, трудоустройство и т. д.</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92"/>
          <w:rFonts w:ascii="Times New Roman" w:hAnsi="Times New Roman" w:cs="Times New Roman"/>
          <w:sz w:val="24"/>
          <w:szCs w:val="24"/>
        </w:rPr>
        <w:lastRenderedPageBreak/>
        <w:t xml:space="preserve">Игровые действия детей становятся более сложными, </w:t>
      </w:r>
      <w:r w:rsidRPr="00CD00B1">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CD00B1">
        <w:rPr>
          <w:rStyle w:val="FontStyle207"/>
          <w:rFonts w:ascii="Times New Roman"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CD00B1">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CD00B1">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CD00B1">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CD00B1">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6464BC">
        <w:rPr>
          <w:rStyle w:val="FontStyle292"/>
          <w:rFonts w:ascii="Times New Roman" w:hAnsi="Times New Roman" w:cs="Times New Roman"/>
          <w:b w:val="0"/>
          <w:sz w:val="24"/>
          <w:szCs w:val="24"/>
        </w:rPr>
        <w:t>испол</w:t>
      </w:r>
      <w:r w:rsidRPr="00CD00B1">
        <w:rPr>
          <w:rStyle w:val="FontStyle207"/>
          <w:rFonts w:ascii="Times New Roman" w:hAnsi="Times New Roman" w:cs="Times New Roman"/>
          <w:sz w:val="24"/>
          <w:szCs w:val="24"/>
        </w:rPr>
        <w:t>нение роли тем или иным участником игры.</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Образы из окружающей жизни и литературных произведений, переда</w:t>
      </w:r>
      <w:r w:rsidRPr="00CD00B1">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6464BC">
        <w:rPr>
          <w:rStyle w:val="FontStyle292"/>
          <w:rFonts w:ascii="Times New Roman" w:hAnsi="Times New Roman" w:cs="Times New Roman"/>
          <w:b w:val="0"/>
          <w:sz w:val="24"/>
          <w:szCs w:val="24"/>
        </w:rPr>
        <w:t>Рисунки приобретают более детализированный характер, обогащается их цветовая гамма.</w:t>
      </w:r>
      <w:r w:rsidRPr="00CD00B1">
        <w:rPr>
          <w:rStyle w:val="FontStyle292"/>
          <w:rFonts w:ascii="Times New Roman" w:hAnsi="Times New Roman" w:cs="Times New Roman"/>
          <w:sz w:val="24"/>
          <w:szCs w:val="24"/>
        </w:rPr>
        <w:t xml:space="preserve"> </w:t>
      </w:r>
      <w:r w:rsidRPr="00CD00B1">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CD00B1">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 xml:space="preserve">Изображение человека становится </w:t>
      </w:r>
      <w:r w:rsidRPr="006464BC">
        <w:rPr>
          <w:rStyle w:val="FontStyle292"/>
          <w:rFonts w:ascii="Times New Roman" w:hAnsi="Times New Roman" w:cs="Times New Roman"/>
          <w:b w:val="0"/>
          <w:sz w:val="24"/>
          <w:szCs w:val="24"/>
        </w:rPr>
        <w:t>еще</w:t>
      </w:r>
      <w:r w:rsidRPr="00CD00B1">
        <w:rPr>
          <w:rStyle w:val="FontStyle292"/>
          <w:rFonts w:ascii="Times New Roman" w:hAnsi="Times New Roman" w:cs="Times New Roman"/>
          <w:sz w:val="24"/>
          <w:szCs w:val="24"/>
        </w:rPr>
        <w:t xml:space="preserve"> </w:t>
      </w:r>
      <w:r w:rsidRPr="00CD00B1">
        <w:rPr>
          <w:rStyle w:val="FontStyle207"/>
          <w:rFonts w:ascii="Times New Roman" w:hAnsi="Times New Roman" w:cs="Times New Roman"/>
          <w:sz w:val="24"/>
          <w:szCs w:val="24"/>
        </w:rPr>
        <w:t>более детализированным и про</w:t>
      </w:r>
      <w:r w:rsidRPr="00CD00B1">
        <w:rPr>
          <w:rStyle w:val="FontStyle207"/>
          <w:rFonts w:ascii="Times New Roman" w:hAnsi="Times New Roman" w:cs="Times New Roman"/>
          <w:sz w:val="24"/>
          <w:szCs w:val="24"/>
        </w:rPr>
        <w:softHyphen/>
        <w:t xml:space="preserve">порциональным. Появляются пальцы на руках, глаза, рот, </w:t>
      </w:r>
      <w:r w:rsidRPr="006464BC">
        <w:rPr>
          <w:rStyle w:val="FontStyle292"/>
          <w:rFonts w:ascii="Times New Roman" w:hAnsi="Times New Roman" w:cs="Times New Roman"/>
          <w:b w:val="0"/>
          <w:sz w:val="24"/>
          <w:szCs w:val="24"/>
        </w:rPr>
        <w:t>нос, брови,</w:t>
      </w:r>
      <w:r w:rsidRPr="006464BC">
        <w:rPr>
          <w:rStyle w:val="FontStyle292"/>
          <w:rFonts w:ascii="Times New Roman" w:hAnsi="Times New Roman" w:cs="Times New Roman"/>
          <w:sz w:val="24"/>
          <w:szCs w:val="24"/>
        </w:rPr>
        <w:t xml:space="preserve"> </w:t>
      </w:r>
      <w:r w:rsidRPr="006464BC">
        <w:rPr>
          <w:rStyle w:val="FontStyle292"/>
          <w:rFonts w:ascii="Times New Roman" w:hAnsi="Times New Roman" w:cs="Times New Roman"/>
          <w:b w:val="0"/>
          <w:sz w:val="24"/>
          <w:szCs w:val="24"/>
        </w:rPr>
        <w:t>под</w:t>
      </w:r>
      <w:r w:rsidRPr="006464BC">
        <w:rPr>
          <w:rStyle w:val="FontStyle207"/>
          <w:rFonts w:ascii="Times New Roman" w:hAnsi="Times New Roman" w:cs="Times New Roman"/>
          <w:sz w:val="24"/>
          <w:szCs w:val="24"/>
        </w:rPr>
        <w:t>бородок</w:t>
      </w:r>
      <w:r w:rsidRPr="00CD00B1">
        <w:rPr>
          <w:rStyle w:val="FontStyle207"/>
          <w:rFonts w:ascii="Times New Roman" w:hAnsi="Times New Roman" w:cs="Times New Roman"/>
          <w:sz w:val="24"/>
          <w:szCs w:val="24"/>
        </w:rPr>
        <w:t>. Одежда может быть украшена различными деталями.</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При правильном педагогическом подходе у детей формируются худо</w:t>
      </w:r>
      <w:r w:rsidRPr="00CD00B1">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w:t>
      </w:r>
      <w:r w:rsidRPr="00CD00B1">
        <w:rPr>
          <w:rStyle w:val="FontStyle207"/>
          <w:rFonts w:ascii="Times New Roman" w:hAnsi="Times New Roman" w:cs="Times New Roman"/>
          <w:sz w:val="24"/>
          <w:szCs w:val="24"/>
        </w:rPr>
        <w:softHyphen/>
        <w:t xml:space="preserve">щенными способами анализа, как изображений, так </w:t>
      </w:r>
      <w:r w:rsidRPr="006464BC">
        <w:rPr>
          <w:rStyle w:val="FontStyle292"/>
          <w:rFonts w:ascii="Times New Roman" w:hAnsi="Times New Roman" w:cs="Times New Roman"/>
          <w:b w:val="0"/>
          <w:sz w:val="24"/>
          <w:szCs w:val="24"/>
        </w:rPr>
        <w:t>и</w:t>
      </w:r>
      <w:r w:rsidR="006464BC">
        <w:rPr>
          <w:rStyle w:val="FontStyle292"/>
          <w:rFonts w:ascii="Times New Roman" w:hAnsi="Times New Roman" w:cs="Times New Roman"/>
          <w:sz w:val="24"/>
          <w:szCs w:val="24"/>
        </w:rPr>
        <w:t xml:space="preserve"> </w:t>
      </w:r>
      <w:r w:rsidRPr="00CD00B1">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6464BC">
        <w:rPr>
          <w:rStyle w:val="FontStyle292"/>
          <w:rFonts w:ascii="Times New Roman" w:hAnsi="Times New Roman" w:cs="Times New Roman"/>
          <w:b w:val="0"/>
          <w:sz w:val="24"/>
          <w:szCs w:val="24"/>
        </w:rPr>
        <w:t>и</w:t>
      </w:r>
      <w:r w:rsidRPr="00CD00B1">
        <w:rPr>
          <w:rStyle w:val="FontStyle292"/>
          <w:rFonts w:ascii="Times New Roman" w:hAnsi="Times New Roman" w:cs="Times New Roman"/>
          <w:sz w:val="24"/>
          <w:szCs w:val="24"/>
        </w:rPr>
        <w:t xml:space="preserve"> </w:t>
      </w:r>
      <w:r w:rsidRPr="00CD00B1">
        <w:rPr>
          <w:rStyle w:val="FontStyle207"/>
          <w:rFonts w:ascii="Times New Roman" w:hAnsi="Times New Roman" w:cs="Times New Roman"/>
          <w:sz w:val="24"/>
          <w:szCs w:val="24"/>
        </w:rPr>
        <w:t>пропорци</w:t>
      </w:r>
      <w:r w:rsidRPr="00CD00B1">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CD00B1" w:rsidRPr="00CD00B1" w:rsidRDefault="00CD00B1" w:rsidP="006464BC">
      <w:pPr>
        <w:pStyle w:val="Style11"/>
        <w:widowControl/>
        <w:tabs>
          <w:tab w:val="left" w:pos="7402"/>
        </w:tabs>
        <w:spacing w:line="240" w:lineRule="auto"/>
        <w:ind w:firstLine="900"/>
        <w:rPr>
          <w:rStyle w:val="FontStyle292"/>
          <w:rFonts w:ascii="Times New Roman" w:hAnsi="Times New Roman" w:cs="Times New Roman"/>
          <w:sz w:val="24"/>
          <w:szCs w:val="24"/>
        </w:rPr>
      </w:pPr>
      <w:r w:rsidRPr="00CD00B1">
        <w:rPr>
          <w:rStyle w:val="FontStyle207"/>
          <w:rFonts w:ascii="Times New Roman" w:hAnsi="Times New Roman" w:cs="Times New Roman"/>
          <w:sz w:val="24"/>
          <w:szCs w:val="24"/>
        </w:rPr>
        <w:t>Дети быстро</w:t>
      </w:r>
      <w:r w:rsidRPr="006464BC">
        <w:rPr>
          <w:rStyle w:val="FontStyle207"/>
          <w:rFonts w:ascii="Times New Roman" w:hAnsi="Times New Roman" w:cs="Times New Roman"/>
          <w:sz w:val="24"/>
          <w:szCs w:val="24"/>
        </w:rPr>
        <w:t xml:space="preserve"> </w:t>
      </w:r>
      <w:r w:rsidRPr="006464BC">
        <w:rPr>
          <w:rStyle w:val="FontStyle292"/>
          <w:rFonts w:ascii="Times New Roman" w:hAnsi="Times New Roman" w:cs="Times New Roman"/>
          <w:b w:val="0"/>
          <w:sz w:val="24"/>
          <w:szCs w:val="24"/>
        </w:rPr>
        <w:t>и</w:t>
      </w:r>
      <w:r w:rsidRPr="00CD00B1">
        <w:rPr>
          <w:rStyle w:val="FontStyle292"/>
          <w:rFonts w:ascii="Times New Roman" w:hAnsi="Times New Roman" w:cs="Times New Roman"/>
          <w:sz w:val="24"/>
          <w:szCs w:val="24"/>
        </w:rPr>
        <w:t xml:space="preserve"> </w:t>
      </w:r>
      <w:r w:rsidRPr="00CD00B1">
        <w:rPr>
          <w:rStyle w:val="FontStyle207"/>
          <w:rFonts w:ascii="Times New Roman" w:hAnsi="Times New Roman" w:cs="Times New Roman"/>
          <w:sz w:val="24"/>
          <w:szCs w:val="24"/>
        </w:rPr>
        <w:t xml:space="preserve">правильно подбирают необходимый материал. Они </w:t>
      </w:r>
      <w:r w:rsidRPr="006464BC">
        <w:rPr>
          <w:rStyle w:val="FontStyle292"/>
          <w:rFonts w:ascii="Times New Roman" w:hAnsi="Times New Roman" w:cs="Times New Roman"/>
          <w:b w:val="0"/>
          <w:sz w:val="24"/>
          <w:szCs w:val="24"/>
        </w:rPr>
        <w:t>доста</w:t>
      </w:r>
      <w:r w:rsidRPr="00CD00B1">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464BC">
        <w:rPr>
          <w:rStyle w:val="FontStyle292"/>
          <w:rFonts w:ascii="Times New Roman" w:hAnsi="Times New Roman" w:cs="Times New Roman"/>
          <w:b w:val="0"/>
          <w:sz w:val="24"/>
          <w:szCs w:val="24"/>
        </w:rPr>
        <w:t>способны выполнять различные по степени сложности постройки, как по собственному замыслу, так и по условиям.</w:t>
      </w:r>
    </w:p>
    <w:p w:rsidR="00CD00B1" w:rsidRPr="006464BC" w:rsidRDefault="00CD00B1" w:rsidP="006464BC">
      <w:pPr>
        <w:pStyle w:val="Style11"/>
        <w:widowControl/>
        <w:spacing w:line="240" w:lineRule="auto"/>
        <w:ind w:firstLine="900"/>
        <w:rPr>
          <w:rStyle w:val="FontStyle292"/>
          <w:rFonts w:ascii="Times New Roman" w:hAnsi="Times New Roman" w:cs="Times New Roman"/>
          <w:sz w:val="24"/>
          <w:szCs w:val="24"/>
        </w:rPr>
      </w:pPr>
      <w:r w:rsidRPr="006464BC">
        <w:rPr>
          <w:rStyle w:val="FontStyle207"/>
          <w:rFonts w:ascii="Times New Roman" w:hAnsi="Times New Roman" w:cs="Times New Roman"/>
          <w:sz w:val="24"/>
          <w:szCs w:val="24"/>
        </w:rPr>
        <w:t xml:space="preserve">В этом возрасте дети уже </w:t>
      </w:r>
      <w:r w:rsidRPr="006464BC">
        <w:rPr>
          <w:rStyle w:val="FontStyle292"/>
          <w:rFonts w:ascii="Times New Roman" w:hAnsi="Times New Roman" w:cs="Times New Roman"/>
          <w:b w:val="0"/>
          <w:sz w:val="24"/>
          <w:szCs w:val="24"/>
        </w:rPr>
        <w:t>могут освоить сложные формы</w:t>
      </w:r>
      <w:r w:rsidRPr="006464BC">
        <w:rPr>
          <w:rStyle w:val="FontStyle292"/>
          <w:rFonts w:ascii="Times New Roman" w:hAnsi="Times New Roman" w:cs="Times New Roman"/>
          <w:sz w:val="24"/>
          <w:szCs w:val="24"/>
        </w:rPr>
        <w:t xml:space="preserve"> </w:t>
      </w:r>
      <w:r w:rsidRPr="006464BC">
        <w:rPr>
          <w:rStyle w:val="FontStyle292"/>
          <w:rFonts w:ascii="Times New Roman" w:hAnsi="Times New Roman" w:cs="Times New Roman"/>
          <w:b w:val="0"/>
          <w:sz w:val="24"/>
          <w:szCs w:val="24"/>
        </w:rPr>
        <w:t>сложения</w:t>
      </w:r>
      <w:r w:rsidRPr="006464BC">
        <w:rPr>
          <w:rStyle w:val="FontStyle292"/>
          <w:rFonts w:ascii="Times New Roman" w:hAnsi="Times New Roman" w:cs="Times New Roman"/>
          <w:sz w:val="24"/>
          <w:szCs w:val="24"/>
        </w:rPr>
        <w:t xml:space="preserve"> </w:t>
      </w:r>
      <w:r w:rsidRPr="006464BC">
        <w:rPr>
          <w:rStyle w:val="FontStyle207"/>
          <w:rFonts w:ascii="Times New Roman" w:hAnsi="Times New Roman" w:cs="Times New Roman"/>
          <w:sz w:val="24"/>
          <w:szCs w:val="24"/>
        </w:rPr>
        <w:t xml:space="preserve">из листа </w:t>
      </w:r>
      <w:r w:rsidRPr="006464BC">
        <w:rPr>
          <w:rStyle w:val="FontStyle292"/>
          <w:rFonts w:ascii="Times New Roman" w:hAnsi="Times New Roman" w:cs="Times New Roman"/>
          <w:b w:val="0"/>
          <w:sz w:val="24"/>
          <w:szCs w:val="24"/>
        </w:rPr>
        <w:t>бумаги</w:t>
      </w:r>
      <w:r w:rsidRPr="006464BC">
        <w:rPr>
          <w:rStyle w:val="FontStyle292"/>
          <w:rFonts w:ascii="Times New Roman" w:hAnsi="Times New Roman" w:cs="Times New Roman"/>
          <w:sz w:val="24"/>
          <w:szCs w:val="24"/>
        </w:rPr>
        <w:t xml:space="preserve"> </w:t>
      </w:r>
      <w:r w:rsidRPr="006464BC">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6464BC">
        <w:rPr>
          <w:rStyle w:val="FontStyle292"/>
          <w:rFonts w:ascii="Times New Roman" w:hAnsi="Times New Roman" w:cs="Times New Roman"/>
          <w:b w:val="0"/>
          <w:sz w:val="24"/>
          <w:szCs w:val="24"/>
        </w:rPr>
        <w:t xml:space="preserve">Данный </w:t>
      </w:r>
      <w:r w:rsidRPr="006464BC">
        <w:rPr>
          <w:rStyle w:val="FontStyle207"/>
          <w:rFonts w:ascii="Times New Roman" w:hAnsi="Times New Roman" w:cs="Times New Roman"/>
          <w:bCs/>
          <w:sz w:val="24"/>
          <w:szCs w:val="24"/>
        </w:rPr>
        <w:t xml:space="preserve">вид  </w:t>
      </w:r>
      <w:r w:rsidRPr="006464BC">
        <w:rPr>
          <w:rStyle w:val="FontStyle292"/>
          <w:rFonts w:ascii="Times New Roman" w:hAnsi="Times New Roman" w:cs="Times New Roman"/>
          <w:b w:val="0"/>
          <w:sz w:val="24"/>
          <w:szCs w:val="24"/>
        </w:rPr>
        <w:t>деятельности</w:t>
      </w:r>
      <w:r w:rsidRPr="006464BC">
        <w:rPr>
          <w:rStyle w:val="FontStyle292"/>
          <w:rFonts w:ascii="Times New Roman" w:hAnsi="Times New Roman" w:cs="Times New Roman"/>
          <w:sz w:val="24"/>
          <w:szCs w:val="24"/>
        </w:rPr>
        <w:t xml:space="preserve"> </w:t>
      </w:r>
      <w:r w:rsidRPr="006464BC">
        <w:rPr>
          <w:rStyle w:val="FontStyle207"/>
          <w:rFonts w:ascii="Times New Roman" w:hAnsi="Times New Roman" w:cs="Times New Roman"/>
          <w:sz w:val="24"/>
          <w:szCs w:val="24"/>
        </w:rPr>
        <w:t xml:space="preserve">не просто доступен детям — он </w:t>
      </w:r>
      <w:r w:rsidRPr="006464BC">
        <w:rPr>
          <w:rStyle w:val="FontStyle292"/>
          <w:rFonts w:ascii="Times New Roman" w:hAnsi="Times New Roman" w:cs="Times New Roman"/>
          <w:b w:val="0"/>
          <w:sz w:val="24"/>
          <w:szCs w:val="24"/>
        </w:rPr>
        <w:t>важен для углубления их пространственных представлений.</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6464BC">
        <w:rPr>
          <w:rStyle w:val="FontStyle292"/>
          <w:rFonts w:ascii="Times New Roman" w:hAnsi="Times New Roman" w:cs="Times New Roman"/>
          <w:b w:val="0"/>
          <w:sz w:val="24"/>
          <w:szCs w:val="24"/>
        </w:rPr>
        <w:t xml:space="preserve">и </w:t>
      </w:r>
      <w:r w:rsidRPr="00CD00B1">
        <w:rPr>
          <w:rStyle w:val="FontStyle207"/>
          <w:rFonts w:ascii="Times New Roman" w:hAnsi="Times New Roman" w:cs="Times New Roman"/>
          <w:sz w:val="24"/>
          <w:szCs w:val="24"/>
        </w:rPr>
        <w:t>животных.</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 xml:space="preserve">У </w:t>
      </w:r>
      <w:r w:rsidRPr="006464BC">
        <w:rPr>
          <w:rStyle w:val="FontStyle292"/>
          <w:rFonts w:ascii="Times New Roman" w:hAnsi="Times New Roman" w:cs="Times New Roman"/>
          <w:b w:val="0"/>
          <w:sz w:val="24"/>
          <w:szCs w:val="24"/>
        </w:rPr>
        <w:t>детей</w:t>
      </w:r>
      <w:r w:rsidRPr="00CD00B1">
        <w:rPr>
          <w:rStyle w:val="FontStyle292"/>
          <w:rFonts w:ascii="Times New Roman" w:hAnsi="Times New Roman" w:cs="Times New Roman"/>
          <w:sz w:val="24"/>
          <w:szCs w:val="24"/>
        </w:rPr>
        <w:t xml:space="preserve"> </w:t>
      </w:r>
      <w:r w:rsidRPr="00CD00B1">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D00B1" w:rsidRPr="00CD00B1" w:rsidRDefault="00CD00B1" w:rsidP="006464BC">
      <w:pPr>
        <w:pStyle w:val="Style11"/>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lastRenderedPageBreak/>
        <w:t>Продолжает развиваться воображение, однако часто приходится конс</w:t>
      </w:r>
      <w:r w:rsidRPr="00CD00B1">
        <w:rPr>
          <w:rStyle w:val="FontStyle207"/>
          <w:rFonts w:ascii="Times New Roman"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D00B1" w:rsidRPr="00CD00B1" w:rsidRDefault="00CD00B1" w:rsidP="006464BC">
      <w:pPr>
        <w:pStyle w:val="Style128"/>
        <w:widowControl/>
        <w:spacing w:line="240" w:lineRule="auto"/>
        <w:ind w:firstLine="900"/>
        <w:jc w:val="both"/>
        <w:rPr>
          <w:rStyle w:val="FontStyle207"/>
          <w:rFonts w:ascii="Times New Roman" w:hAnsi="Times New Roman" w:cs="Times New Roman"/>
          <w:sz w:val="24"/>
          <w:szCs w:val="24"/>
        </w:rPr>
      </w:pPr>
      <w:r w:rsidRPr="006464BC">
        <w:rPr>
          <w:rStyle w:val="FontStyle292"/>
          <w:rFonts w:ascii="Times New Roman" w:hAnsi="Times New Roman" w:cs="Times New Roman"/>
          <w:b w:val="0"/>
          <w:sz w:val="24"/>
          <w:szCs w:val="24"/>
        </w:rPr>
        <w:t>Продолжает развиваться внимание дошкольников,</w:t>
      </w:r>
      <w:r w:rsidRPr="00CD00B1">
        <w:rPr>
          <w:rStyle w:val="FontStyle292"/>
          <w:rFonts w:ascii="Times New Roman" w:hAnsi="Times New Roman" w:cs="Times New Roman"/>
          <w:sz w:val="24"/>
          <w:szCs w:val="24"/>
        </w:rPr>
        <w:t xml:space="preserve"> </w:t>
      </w:r>
      <w:r w:rsidRPr="00CD00B1">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CD00B1" w:rsidRPr="00CD00B1" w:rsidRDefault="00CD00B1" w:rsidP="006464BC">
      <w:pPr>
        <w:pStyle w:val="Style79"/>
        <w:widowControl/>
        <w:spacing w:line="240" w:lineRule="auto"/>
        <w:ind w:firstLine="900"/>
        <w:jc w:val="both"/>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 xml:space="preserve">У дошкольников </w:t>
      </w:r>
      <w:r w:rsidRPr="006464BC">
        <w:rPr>
          <w:rStyle w:val="FontStyle292"/>
          <w:rFonts w:ascii="Times New Roman" w:hAnsi="Times New Roman" w:cs="Times New Roman"/>
          <w:b w:val="0"/>
          <w:sz w:val="24"/>
          <w:szCs w:val="24"/>
        </w:rPr>
        <w:t>продолжает развиваться речь:</w:t>
      </w:r>
      <w:r w:rsidRPr="00CD00B1">
        <w:rPr>
          <w:rStyle w:val="FontStyle292"/>
          <w:rFonts w:ascii="Times New Roman" w:hAnsi="Times New Roman" w:cs="Times New Roman"/>
          <w:sz w:val="24"/>
          <w:szCs w:val="24"/>
        </w:rPr>
        <w:t xml:space="preserve"> </w:t>
      </w:r>
      <w:r w:rsidRPr="00CD00B1">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CD00B1">
        <w:rPr>
          <w:rStyle w:val="FontStyle207"/>
          <w:rFonts w:ascii="Times New Roman" w:hAnsi="Times New Roman" w:cs="Times New Roman"/>
          <w:sz w:val="24"/>
          <w:szCs w:val="24"/>
        </w:rPr>
        <w:softHyphen/>
        <w:t>лагательные и т.д.</w:t>
      </w:r>
    </w:p>
    <w:p w:rsidR="00CD00B1" w:rsidRPr="00CD00B1" w:rsidRDefault="00CD00B1" w:rsidP="006464BC">
      <w:pPr>
        <w:pStyle w:val="Style117"/>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CD00B1" w:rsidRPr="00CD00B1" w:rsidRDefault="00CD00B1" w:rsidP="006464BC">
      <w:pPr>
        <w:pStyle w:val="Style117"/>
        <w:widowControl/>
        <w:spacing w:line="240" w:lineRule="auto"/>
        <w:ind w:firstLine="900"/>
        <w:rPr>
          <w:rStyle w:val="FontStyle207"/>
          <w:rFonts w:ascii="Times New Roman" w:hAnsi="Times New Roman" w:cs="Times New Roman"/>
          <w:sz w:val="24"/>
          <w:szCs w:val="24"/>
        </w:rPr>
      </w:pPr>
      <w:r w:rsidRPr="00CD00B1">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D00B1" w:rsidRPr="00CD00B1" w:rsidRDefault="00CD00B1" w:rsidP="006464BC">
      <w:pPr>
        <w:pStyle w:val="Style11"/>
        <w:widowControl/>
        <w:spacing w:line="240" w:lineRule="auto"/>
        <w:ind w:firstLine="900"/>
        <w:rPr>
          <w:rFonts w:ascii="Times New Roman" w:hAnsi="Times New Roman" w:cs="Times New Roman"/>
        </w:rPr>
      </w:pPr>
      <w:r w:rsidRPr="00CD00B1">
        <w:rPr>
          <w:rStyle w:val="FontStyle207"/>
          <w:rFonts w:ascii="Times New Roman" w:hAnsi="Times New Roman" w:cs="Times New Roman"/>
          <w:sz w:val="24"/>
          <w:szCs w:val="24"/>
        </w:rPr>
        <w:t>К концу дошкольного возраста ребенок обладает высоким уровнем поз</w:t>
      </w:r>
      <w:r w:rsidRPr="00CD00B1">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CD00B1" w:rsidRPr="00CD00B1" w:rsidRDefault="00CD00B1" w:rsidP="006464BC">
      <w:pPr>
        <w:spacing w:after="0" w:line="240" w:lineRule="auto"/>
        <w:ind w:firstLine="900"/>
        <w:jc w:val="both"/>
        <w:rPr>
          <w:rFonts w:ascii="Times New Roman" w:hAnsi="Times New Roman" w:cs="Times New Roman"/>
          <w:b/>
          <w:iCs/>
          <w:sz w:val="24"/>
          <w:szCs w:val="24"/>
        </w:rPr>
      </w:pPr>
      <w:r w:rsidRPr="00CD00B1">
        <w:rPr>
          <w:rFonts w:ascii="Times New Roman" w:hAnsi="Times New Roman" w:cs="Times New Roman"/>
          <w:b/>
          <w:iCs/>
          <w:sz w:val="24"/>
          <w:szCs w:val="24"/>
        </w:rPr>
        <w:t>Характеристика ребенка перед поступлением в школу.</w:t>
      </w:r>
    </w:p>
    <w:p w:rsidR="00CD00B1" w:rsidRPr="00CD00B1" w:rsidRDefault="00CD00B1" w:rsidP="006464BC">
      <w:pPr>
        <w:spacing w:after="0" w:line="240" w:lineRule="auto"/>
        <w:ind w:firstLine="900"/>
        <w:jc w:val="both"/>
        <w:rPr>
          <w:rFonts w:ascii="Times New Roman" w:hAnsi="Times New Roman" w:cs="Times New Roman"/>
          <w:sz w:val="24"/>
          <w:szCs w:val="24"/>
        </w:rPr>
      </w:pPr>
      <w:r w:rsidRPr="00CD00B1">
        <w:rPr>
          <w:rFonts w:ascii="Times New Roman" w:hAnsi="Times New Roman" w:cs="Times New Roman"/>
          <w:sz w:val="24"/>
          <w:szCs w:val="24"/>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CD00B1" w:rsidRPr="00CD00B1" w:rsidRDefault="00CD00B1" w:rsidP="006464BC">
      <w:pPr>
        <w:spacing w:after="0" w:line="240" w:lineRule="auto"/>
        <w:ind w:firstLine="900"/>
        <w:jc w:val="both"/>
        <w:rPr>
          <w:rFonts w:ascii="Times New Roman" w:hAnsi="Times New Roman" w:cs="Times New Roman"/>
          <w:sz w:val="24"/>
          <w:szCs w:val="24"/>
        </w:rPr>
      </w:pPr>
      <w:r w:rsidRPr="00CD00B1">
        <w:rPr>
          <w:rFonts w:ascii="Times New Roman" w:hAnsi="Times New Roman" w:cs="Times New Roman"/>
          <w:sz w:val="24"/>
          <w:szCs w:val="24"/>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CD00B1" w:rsidRPr="00CD00B1" w:rsidRDefault="00CD00B1" w:rsidP="006464BC">
      <w:pPr>
        <w:spacing w:after="0" w:line="240" w:lineRule="auto"/>
        <w:ind w:firstLine="900"/>
        <w:jc w:val="both"/>
        <w:rPr>
          <w:rFonts w:ascii="Times New Roman" w:hAnsi="Times New Roman" w:cs="Times New Roman"/>
          <w:sz w:val="24"/>
          <w:szCs w:val="24"/>
        </w:rPr>
      </w:pPr>
      <w:r w:rsidRPr="00CD00B1">
        <w:rPr>
          <w:rFonts w:ascii="Times New Roman" w:hAnsi="Times New Roman" w:cs="Times New Roman"/>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CD00B1" w:rsidRPr="00CD00B1" w:rsidRDefault="00CD00B1" w:rsidP="006464BC">
      <w:pPr>
        <w:spacing w:after="0" w:line="240" w:lineRule="auto"/>
        <w:ind w:firstLine="900"/>
        <w:jc w:val="both"/>
        <w:rPr>
          <w:rFonts w:ascii="Times New Roman" w:hAnsi="Times New Roman" w:cs="Times New Roman"/>
          <w:sz w:val="24"/>
          <w:szCs w:val="24"/>
        </w:rPr>
      </w:pPr>
      <w:r w:rsidRPr="00CD00B1">
        <w:rPr>
          <w:rFonts w:ascii="Times New Roman" w:hAnsi="Times New Roman" w:cs="Times New Roman"/>
          <w:sz w:val="24"/>
          <w:szCs w:val="24"/>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CD00B1" w:rsidRPr="00CD00B1" w:rsidRDefault="00CD00B1" w:rsidP="006464BC">
      <w:pPr>
        <w:spacing w:after="0" w:line="240" w:lineRule="auto"/>
        <w:ind w:firstLine="900"/>
        <w:jc w:val="both"/>
        <w:rPr>
          <w:rFonts w:ascii="Times New Roman" w:hAnsi="Times New Roman" w:cs="Times New Roman"/>
          <w:sz w:val="24"/>
          <w:szCs w:val="24"/>
        </w:rPr>
      </w:pPr>
      <w:r w:rsidRPr="00CD00B1">
        <w:rPr>
          <w:rFonts w:ascii="Times New Roman" w:hAnsi="Times New Roman" w:cs="Times New Roman"/>
          <w:sz w:val="24"/>
          <w:szCs w:val="24"/>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CD00B1" w:rsidRPr="00CD00B1" w:rsidRDefault="00CD00B1" w:rsidP="006464BC">
      <w:pPr>
        <w:spacing w:after="0" w:line="240" w:lineRule="auto"/>
        <w:ind w:firstLine="900"/>
        <w:jc w:val="both"/>
        <w:rPr>
          <w:rFonts w:ascii="Times New Roman" w:hAnsi="Times New Roman" w:cs="Times New Roman"/>
          <w:sz w:val="24"/>
          <w:szCs w:val="24"/>
        </w:rPr>
      </w:pPr>
      <w:r w:rsidRPr="00CD00B1">
        <w:rPr>
          <w:rFonts w:ascii="Times New Roman" w:hAnsi="Times New Roman" w:cs="Times New Roman"/>
          <w:sz w:val="24"/>
          <w:szCs w:val="24"/>
        </w:rPr>
        <w:lastRenderedPageBreak/>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CD00B1" w:rsidRPr="00733A7A" w:rsidRDefault="00CD00B1" w:rsidP="006464BC">
      <w:pPr>
        <w:snapToGrid w:val="0"/>
        <w:spacing w:after="0" w:line="240" w:lineRule="auto"/>
        <w:ind w:firstLine="900"/>
        <w:jc w:val="both"/>
        <w:rPr>
          <w:rFonts w:ascii="Times New Roman" w:hAnsi="Times New Roman" w:cs="Times New Roman"/>
          <w:sz w:val="24"/>
          <w:szCs w:val="24"/>
        </w:rPr>
      </w:pPr>
      <w:r w:rsidRPr="00733A7A">
        <w:rPr>
          <w:rFonts w:ascii="Times New Roman" w:hAnsi="Times New Roman" w:cs="Times New Roman"/>
          <w:sz w:val="24"/>
          <w:szCs w:val="24"/>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CD00B1" w:rsidRPr="00733A7A" w:rsidRDefault="00CD00B1" w:rsidP="006464BC">
      <w:pPr>
        <w:spacing w:after="0" w:line="240" w:lineRule="auto"/>
        <w:jc w:val="both"/>
        <w:rPr>
          <w:rFonts w:ascii="Times New Roman" w:hAnsi="Times New Roman" w:cs="Times New Roman"/>
          <w:b/>
          <w:sz w:val="24"/>
          <w:szCs w:val="24"/>
        </w:rPr>
      </w:pPr>
    </w:p>
    <w:p w:rsidR="00733A7A" w:rsidRPr="005E7381" w:rsidRDefault="00640933" w:rsidP="006464BC">
      <w:pPr>
        <w:spacing w:after="0" w:line="240" w:lineRule="auto"/>
        <w:jc w:val="both"/>
        <w:rPr>
          <w:rFonts w:ascii="Times New Roman" w:hAnsi="Times New Roman" w:cs="Times New Roman"/>
          <w:b/>
          <w:sz w:val="24"/>
          <w:szCs w:val="24"/>
        </w:rPr>
      </w:pPr>
      <w:r w:rsidRPr="00733A7A">
        <w:rPr>
          <w:rFonts w:ascii="Times New Roman" w:hAnsi="Times New Roman" w:cs="Times New Roman"/>
          <w:b/>
          <w:sz w:val="24"/>
          <w:szCs w:val="24"/>
        </w:rPr>
        <w:t>1.2.Планируемые результаты</w:t>
      </w:r>
    </w:p>
    <w:p w:rsidR="00733A7A" w:rsidRDefault="00733A7A" w:rsidP="006464BC">
      <w:pPr>
        <w:spacing w:line="240" w:lineRule="auto"/>
        <w:ind w:firstLine="708"/>
        <w:jc w:val="both"/>
        <w:rPr>
          <w:rFonts w:ascii="Times New Roman" w:hAnsi="Times New Roman" w:cs="Times New Roman"/>
          <w:b/>
          <w:sz w:val="24"/>
          <w:szCs w:val="24"/>
        </w:rPr>
      </w:pPr>
      <w:r w:rsidRPr="00733A7A">
        <w:rPr>
          <w:rFonts w:ascii="Times New Roman" w:hAnsi="Times New Roman" w:cs="Times New Roman"/>
          <w:b/>
          <w:sz w:val="24"/>
          <w:szCs w:val="24"/>
        </w:rPr>
        <w:t xml:space="preserve">Целевые ориентиры освоения программы </w:t>
      </w:r>
      <w:r>
        <w:rPr>
          <w:rFonts w:ascii="Times New Roman" w:hAnsi="Times New Roman" w:cs="Times New Roman"/>
          <w:b/>
          <w:sz w:val="24"/>
          <w:szCs w:val="24"/>
        </w:rPr>
        <w:t>для детей 6-7 лет</w:t>
      </w:r>
    </w:p>
    <w:p w:rsidR="00733A7A" w:rsidRPr="00733A7A" w:rsidRDefault="00733A7A" w:rsidP="006464BC">
      <w:pPr>
        <w:spacing w:line="240" w:lineRule="auto"/>
        <w:ind w:firstLine="708"/>
        <w:jc w:val="both"/>
        <w:rPr>
          <w:rFonts w:ascii="Times New Roman" w:hAnsi="Times New Roman" w:cs="Times New Roman"/>
          <w:b/>
          <w:sz w:val="24"/>
          <w:szCs w:val="24"/>
        </w:rPr>
      </w:pPr>
      <w:r w:rsidRPr="00733A7A">
        <w:rPr>
          <w:rFonts w:ascii="Times New Roman" w:hAnsi="Times New Roman" w:cs="Times New Roman"/>
          <w:sz w:val="24"/>
          <w:szCs w:val="24"/>
        </w:rPr>
        <w:t xml:space="preserve">● ребёнок овладевает основными культурными способами деятельности, проявляет </w:t>
      </w:r>
      <w:r w:rsidRPr="00B16277">
        <w:rPr>
          <w:rFonts w:ascii="Times New Roman" w:hAnsi="Times New Roman" w:cs="Times New Roman"/>
          <w:bCs/>
          <w:iCs/>
          <w:sz w:val="24"/>
          <w:szCs w:val="24"/>
        </w:rPr>
        <w:t xml:space="preserve">инициативность </w:t>
      </w:r>
      <w:r w:rsidRPr="00B16277">
        <w:rPr>
          <w:rFonts w:ascii="Times New Roman" w:hAnsi="Times New Roman" w:cs="Times New Roman"/>
          <w:sz w:val="24"/>
          <w:szCs w:val="24"/>
        </w:rPr>
        <w:t xml:space="preserve">и </w:t>
      </w:r>
      <w:r w:rsidRPr="00B16277">
        <w:rPr>
          <w:rFonts w:ascii="Times New Roman" w:hAnsi="Times New Roman" w:cs="Times New Roman"/>
          <w:bCs/>
          <w:iCs/>
          <w:sz w:val="24"/>
          <w:szCs w:val="24"/>
        </w:rPr>
        <w:t>самостоятельность</w:t>
      </w:r>
      <w:r w:rsidRPr="00733A7A">
        <w:rPr>
          <w:rFonts w:ascii="Times New Roman" w:hAnsi="Times New Roman" w:cs="Times New Roman"/>
          <w:b/>
          <w:bCs/>
          <w:i/>
          <w:iCs/>
          <w:sz w:val="24"/>
          <w:szCs w:val="24"/>
        </w:rPr>
        <w:t xml:space="preserve"> </w:t>
      </w:r>
      <w:r w:rsidRPr="00733A7A">
        <w:rPr>
          <w:rFonts w:ascii="Times New Roman" w:hAnsi="Times New Roman" w:cs="Times New Roman"/>
          <w:sz w:val="24"/>
          <w:szCs w:val="24"/>
        </w:rPr>
        <w:t xml:space="preserve">в разных видах деятельности – игре, общении, конструировании и др. Способен </w:t>
      </w:r>
      <w:r w:rsidRPr="00B16277">
        <w:rPr>
          <w:rFonts w:ascii="Times New Roman" w:hAnsi="Times New Roman" w:cs="Times New Roman"/>
          <w:bCs/>
          <w:iCs/>
          <w:sz w:val="24"/>
          <w:szCs w:val="24"/>
        </w:rPr>
        <w:t>выбирать</w:t>
      </w:r>
      <w:r w:rsidRPr="00733A7A">
        <w:rPr>
          <w:rFonts w:ascii="Times New Roman" w:hAnsi="Times New Roman" w:cs="Times New Roman"/>
          <w:b/>
          <w:bCs/>
          <w:i/>
          <w:iCs/>
          <w:sz w:val="24"/>
          <w:szCs w:val="24"/>
        </w:rPr>
        <w:t xml:space="preserve"> </w:t>
      </w:r>
      <w:r w:rsidRPr="00733A7A">
        <w:rPr>
          <w:rFonts w:ascii="Times New Roman" w:hAnsi="Times New Roman" w:cs="Times New Roman"/>
          <w:sz w:val="24"/>
          <w:szCs w:val="24"/>
        </w:rPr>
        <w:t>себе род занятий, участников  по совместной деятельности;</w:t>
      </w:r>
    </w:p>
    <w:p w:rsidR="00733A7A" w:rsidRPr="00733A7A" w:rsidRDefault="00733A7A" w:rsidP="006464BC">
      <w:pPr>
        <w:pStyle w:val="Default"/>
        <w:ind w:firstLine="708"/>
        <w:jc w:val="both"/>
      </w:pPr>
      <w:r w:rsidRPr="00733A7A">
        <w:t xml:space="preserve">● </w:t>
      </w:r>
      <w:r w:rsidRPr="00B16277">
        <w:rPr>
          <w:bCs/>
          <w:iCs/>
        </w:rPr>
        <w:t>ребёнок обладает установкой положительного отношен</w:t>
      </w:r>
      <w:r w:rsidR="00B16277" w:rsidRPr="00B16277">
        <w:rPr>
          <w:bCs/>
          <w:iCs/>
        </w:rPr>
        <w:t>ия к миру, к разным видам труда</w:t>
      </w:r>
      <w:r w:rsidRPr="00B16277">
        <w:rPr>
          <w:bCs/>
          <w:iCs/>
        </w:rPr>
        <w:t>,</w:t>
      </w:r>
      <w:r w:rsidR="00B16277" w:rsidRPr="00B16277">
        <w:rPr>
          <w:bCs/>
          <w:iCs/>
        </w:rPr>
        <w:t xml:space="preserve"> </w:t>
      </w:r>
      <w:r w:rsidRPr="00B16277">
        <w:rPr>
          <w:bCs/>
          <w:iCs/>
        </w:rPr>
        <w:t>другим людям и самому себе,</w:t>
      </w:r>
      <w:r w:rsidRPr="00B16277">
        <w:t xml:space="preserve"> обладает </w:t>
      </w:r>
      <w:r w:rsidRPr="00B16277">
        <w:rPr>
          <w:bCs/>
          <w:iCs/>
        </w:rPr>
        <w:t xml:space="preserve">чувством собственного достоинства. </w:t>
      </w:r>
      <w:r w:rsidRPr="00733A7A">
        <w:t xml:space="preserve">Активно </w:t>
      </w:r>
      <w:r w:rsidRPr="00B16277">
        <w:rPr>
          <w:bCs/>
          <w:iCs/>
        </w:rPr>
        <w:t>взаимодействует со сверстниками и взрослыми,</w:t>
      </w:r>
      <w:r w:rsidRPr="00733A7A">
        <w:rPr>
          <w:b/>
          <w:bCs/>
          <w:i/>
          <w:iCs/>
        </w:rPr>
        <w:t xml:space="preserve"> </w:t>
      </w:r>
      <w:r w:rsidRPr="00733A7A">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733A7A" w:rsidRPr="00733A7A" w:rsidRDefault="00733A7A" w:rsidP="006464BC">
      <w:pPr>
        <w:pStyle w:val="Default"/>
        <w:ind w:firstLine="708"/>
        <w:jc w:val="both"/>
      </w:pPr>
      <w:r w:rsidRPr="00733A7A">
        <w:t xml:space="preserve">● ребёнок обладает развитым </w:t>
      </w:r>
      <w:r w:rsidRPr="00B16277">
        <w:rPr>
          <w:bCs/>
          <w:iCs/>
        </w:rPr>
        <w:t>воображением,</w:t>
      </w:r>
      <w:r w:rsidRPr="00733A7A">
        <w:rPr>
          <w:b/>
          <w:bCs/>
          <w:i/>
          <w:iCs/>
        </w:rPr>
        <w:t xml:space="preserve"> </w:t>
      </w:r>
      <w:r w:rsidRPr="00733A7A">
        <w:t xml:space="preserve">которое реализуется в разных видах деятельности, и прежде всего в игре; ребёнок владеет разными формами и видами игры. Умеет </w:t>
      </w:r>
      <w:r w:rsidRPr="00B16277">
        <w:rPr>
          <w:bCs/>
          <w:iCs/>
        </w:rPr>
        <w:t>подчиняться разным правилам и социальным нормам</w:t>
      </w:r>
      <w:r w:rsidRPr="00B16277">
        <w:t>,</w:t>
      </w:r>
      <w:r w:rsidRPr="00733A7A">
        <w:t xml:space="preserve"> различать условную и реальную ситуации, в том числе игровую и учебную; </w:t>
      </w:r>
    </w:p>
    <w:p w:rsidR="00733A7A" w:rsidRPr="00733A7A" w:rsidRDefault="00733A7A" w:rsidP="006464BC">
      <w:pPr>
        <w:pStyle w:val="Default"/>
        <w:ind w:firstLine="708"/>
        <w:jc w:val="both"/>
      </w:pPr>
      <w:r w:rsidRPr="00733A7A">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33A7A" w:rsidRPr="00733A7A" w:rsidRDefault="00733A7A" w:rsidP="006464BC">
      <w:pPr>
        <w:pStyle w:val="Default"/>
        <w:ind w:firstLine="708"/>
        <w:jc w:val="both"/>
      </w:pPr>
      <w:r w:rsidRPr="00733A7A">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33A7A" w:rsidRPr="00733A7A" w:rsidRDefault="00733A7A" w:rsidP="006464BC">
      <w:pPr>
        <w:pStyle w:val="Default"/>
        <w:ind w:firstLine="708"/>
        <w:jc w:val="both"/>
        <w:rPr>
          <w:color w:val="auto"/>
        </w:rPr>
      </w:pPr>
      <w:r w:rsidRPr="00733A7A">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33A7A" w:rsidRPr="00733A7A" w:rsidRDefault="00733A7A" w:rsidP="00B16277">
      <w:pPr>
        <w:spacing w:after="0" w:line="240" w:lineRule="auto"/>
        <w:ind w:firstLine="708"/>
        <w:jc w:val="both"/>
        <w:rPr>
          <w:rFonts w:ascii="Times New Roman" w:hAnsi="Times New Roman" w:cs="Times New Roman"/>
          <w:b/>
          <w:sz w:val="24"/>
          <w:szCs w:val="24"/>
        </w:rPr>
      </w:pPr>
      <w:r w:rsidRPr="00733A7A">
        <w:rPr>
          <w:rFonts w:ascii="Times New Roman" w:hAnsi="Times New Roman" w:cs="Times New Roman"/>
          <w:sz w:val="24"/>
          <w:szCs w:val="24"/>
        </w:rPr>
        <w:t xml:space="preserve">● ребёнок проявляет </w:t>
      </w:r>
      <w:r w:rsidRPr="00B16277">
        <w:rPr>
          <w:rFonts w:ascii="Times New Roman" w:hAnsi="Times New Roman" w:cs="Times New Roman"/>
          <w:bCs/>
          <w:iCs/>
          <w:sz w:val="24"/>
          <w:szCs w:val="24"/>
        </w:rPr>
        <w:t>любознательность,</w:t>
      </w:r>
      <w:r w:rsidRPr="00733A7A">
        <w:rPr>
          <w:rFonts w:ascii="Times New Roman" w:hAnsi="Times New Roman" w:cs="Times New Roman"/>
          <w:b/>
          <w:bCs/>
          <w:i/>
          <w:iCs/>
          <w:sz w:val="24"/>
          <w:szCs w:val="24"/>
        </w:rPr>
        <w:t xml:space="preserve"> </w:t>
      </w:r>
      <w:r w:rsidRPr="00733A7A">
        <w:rPr>
          <w:rFonts w:ascii="Times New Roman" w:hAnsi="Times New Roman" w:cs="Times New Roman"/>
          <w:sz w:val="24"/>
          <w:szCs w:val="24"/>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B16277">
        <w:rPr>
          <w:rFonts w:ascii="Times New Roman" w:hAnsi="Times New Roman" w:cs="Times New Roman"/>
          <w:bCs/>
          <w:iCs/>
          <w:sz w:val="24"/>
          <w:szCs w:val="24"/>
        </w:rPr>
        <w:t>наблюдать, экспериментировать</w:t>
      </w:r>
      <w:r w:rsidRPr="00B16277">
        <w:rPr>
          <w:rFonts w:ascii="Times New Roman" w:hAnsi="Times New Roman" w:cs="Times New Roman"/>
          <w:sz w:val="24"/>
          <w:szCs w:val="24"/>
        </w:rPr>
        <w:t>.</w:t>
      </w:r>
      <w:r w:rsidRPr="00733A7A">
        <w:rPr>
          <w:rFonts w:ascii="Times New Roman" w:hAnsi="Times New Roman" w:cs="Times New Roman"/>
          <w:sz w:val="24"/>
          <w:szCs w:val="24"/>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w:t>
      </w:r>
    </w:p>
    <w:p w:rsidR="00733A7A" w:rsidRPr="00733A7A" w:rsidRDefault="00733A7A" w:rsidP="006464BC">
      <w:pPr>
        <w:spacing w:after="0" w:line="240" w:lineRule="auto"/>
        <w:jc w:val="both"/>
        <w:rPr>
          <w:rFonts w:ascii="Times New Roman" w:hAnsi="Times New Roman" w:cs="Times New Roman"/>
          <w:b/>
          <w:sz w:val="24"/>
          <w:szCs w:val="24"/>
        </w:rPr>
      </w:pPr>
    </w:p>
    <w:p w:rsidR="00B16277" w:rsidRDefault="00B16277" w:rsidP="006464BC">
      <w:pPr>
        <w:spacing w:after="0" w:line="360" w:lineRule="auto"/>
        <w:jc w:val="both"/>
        <w:rPr>
          <w:rFonts w:ascii="Times New Roman" w:hAnsi="Times New Roman" w:cs="Times New Roman"/>
          <w:b/>
          <w:sz w:val="28"/>
          <w:szCs w:val="28"/>
        </w:rPr>
      </w:pPr>
    </w:p>
    <w:p w:rsidR="00B16277" w:rsidRDefault="00B16277" w:rsidP="006464BC">
      <w:pPr>
        <w:spacing w:after="0" w:line="360" w:lineRule="auto"/>
        <w:jc w:val="both"/>
        <w:rPr>
          <w:rFonts w:ascii="Times New Roman" w:hAnsi="Times New Roman" w:cs="Times New Roman"/>
          <w:b/>
          <w:sz w:val="28"/>
          <w:szCs w:val="28"/>
        </w:rPr>
      </w:pPr>
    </w:p>
    <w:p w:rsidR="00B16277" w:rsidRDefault="00B16277" w:rsidP="006464BC">
      <w:pPr>
        <w:spacing w:after="0" w:line="360" w:lineRule="auto"/>
        <w:jc w:val="both"/>
        <w:rPr>
          <w:rFonts w:ascii="Times New Roman" w:hAnsi="Times New Roman" w:cs="Times New Roman"/>
          <w:b/>
          <w:sz w:val="28"/>
          <w:szCs w:val="28"/>
        </w:rPr>
      </w:pPr>
    </w:p>
    <w:p w:rsidR="00640933" w:rsidRPr="00B878E6" w:rsidRDefault="00640933" w:rsidP="006464BC">
      <w:pPr>
        <w:spacing w:after="0" w:line="360" w:lineRule="auto"/>
        <w:jc w:val="both"/>
        <w:rPr>
          <w:rFonts w:ascii="Times New Roman" w:hAnsi="Times New Roman" w:cs="Times New Roman"/>
          <w:b/>
          <w:sz w:val="28"/>
          <w:szCs w:val="28"/>
        </w:rPr>
      </w:pPr>
      <w:r w:rsidRPr="00B878E6">
        <w:rPr>
          <w:rFonts w:ascii="Times New Roman" w:hAnsi="Times New Roman" w:cs="Times New Roman"/>
          <w:b/>
          <w:sz w:val="28"/>
          <w:szCs w:val="28"/>
        </w:rPr>
        <w:lastRenderedPageBreak/>
        <w:t>2.Содержательный раздел</w:t>
      </w:r>
    </w:p>
    <w:p w:rsidR="00253CE7" w:rsidRPr="004D0290" w:rsidRDefault="00640933" w:rsidP="006464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Pr="00640933">
        <w:rPr>
          <w:rFonts w:ascii="Times New Roman" w:hAnsi="Times New Roman" w:cs="Times New Roman"/>
          <w:b/>
          <w:sz w:val="24"/>
          <w:szCs w:val="24"/>
        </w:rPr>
        <w:t>Особенности образовательной деятельности</w:t>
      </w:r>
    </w:p>
    <w:p w:rsidR="00253CE7" w:rsidRPr="002E36DF" w:rsidRDefault="00253CE7" w:rsidP="006464BC">
      <w:pPr>
        <w:spacing w:after="0" w:line="240" w:lineRule="auto"/>
        <w:jc w:val="both"/>
        <w:rPr>
          <w:rFonts w:ascii="Times New Roman" w:hAnsi="Times New Roman" w:cs="Times New Roman"/>
          <w:b/>
          <w:sz w:val="28"/>
          <w:szCs w:val="28"/>
        </w:rPr>
      </w:pPr>
    </w:p>
    <w:p w:rsidR="00253CE7" w:rsidRPr="00253CE7" w:rsidRDefault="00253CE7" w:rsidP="00B16277">
      <w:pPr>
        <w:spacing w:after="0" w:line="240" w:lineRule="auto"/>
        <w:rPr>
          <w:rFonts w:ascii="Times New Roman" w:hAnsi="Times New Roman" w:cs="Times New Roman"/>
          <w:b/>
          <w:sz w:val="24"/>
          <w:szCs w:val="24"/>
        </w:rPr>
      </w:pPr>
      <w:r w:rsidRPr="00253CE7">
        <w:rPr>
          <w:rFonts w:ascii="Times New Roman" w:hAnsi="Times New Roman" w:cs="Times New Roman"/>
          <w:b/>
          <w:sz w:val="24"/>
          <w:szCs w:val="24"/>
        </w:rPr>
        <w:t>ОБРАЗОВАТЕЛЬНАЯ ОБЛАСТЬ «СОЦИАЛЬНО-КОММУНИКАТИВНОЕ РАЗВИТИЕ»</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253CE7" w:rsidRPr="00253CE7" w:rsidRDefault="00253CE7" w:rsidP="00B16277">
      <w:pPr>
        <w:spacing w:after="0" w:line="240" w:lineRule="auto"/>
        <w:ind w:firstLine="708"/>
        <w:jc w:val="both"/>
        <w:rPr>
          <w:rFonts w:ascii="Times New Roman" w:hAnsi="Times New Roman" w:cs="Times New Roman"/>
          <w:b/>
          <w:sz w:val="24"/>
          <w:szCs w:val="24"/>
        </w:rPr>
      </w:pPr>
      <w:r w:rsidRPr="00253CE7">
        <w:rPr>
          <w:rFonts w:ascii="Times New Roman" w:hAnsi="Times New Roman" w:cs="Times New Roman"/>
          <w:b/>
          <w:sz w:val="24"/>
          <w:szCs w:val="24"/>
        </w:rPr>
        <w:t>Основные цели и задачи</w:t>
      </w:r>
    </w:p>
    <w:p w:rsidR="00253CE7" w:rsidRPr="00253CE7" w:rsidRDefault="00253CE7" w:rsidP="00B16277">
      <w:pPr>
        <w:spacing w:after="0" w:line="240" w:lineRule="auto"/>
        <w:ind w:firstLine="708"/>
        <w:jc w:val="both"/>
        <w:rPr>
          <w:rFonts w:ascii="Times New Roman" w:hAnsi="Times New Roman" w:cs="Times New Roman"/>
          <w:b/>
          <w:sz w:val="24"/>
          <w:szCs w:val="24"/>
        </w:rPr>
      </w:pPr>
      <w:r w:rsidRPr="00253CE7">
        <w:rPr>
          <w:rFonts w:ascii="Times New Roman" w:hAnsi="Times New Roman" w:cs="Times New Roman"/>
          <w:b/>
          <w:sz w:val="24"/>
          <w:szCs w:val="24"/>
        </w:rPr>
        <w:t>Социализация, развитие общения, нравственное воспитание.</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53CE7" w:rsidRPr="00253CE7" w:rsidRDefault="00253CE7" w:rsidP="00B16277">
      <w:pPr>
        <w:spacing w:after="0" w:line="240" w:lineRule="auto"/>
        <w:ind w:firstLine="708"/>
        <w:jc w:val="both"/>
        <w:rPr>
          <w:rFonts w:ascii="Times New Roman" w:hAnsi="Times New Roman" w:cs="Times New Roman"/>
          <w:b/>
          <w:sz w:val="24"/>
          <w:szCs w:val="24"/>
        </w:rPr>
      </w:pPr>
      <w:r w:rsidRPr="00253CE7">
        <w:rPr>
          <w:rFonts w:ascii="Times New Roman" w:hAnsi="Times New Roman" w:cs="Times New Roman"/>
          <w:b/>
          <w:sz w:val="24"/>
          <w:szCs w:val="24"/>
        </w:rPr>
        <w:t xml:space="preserve">Ребенок в семье и сообществе, патриотическое воспитание. </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sz w:val="24"/>
          <w:szCs w:val="24"/>
        </w:rPr>
        <w:t>Самообслуживание, самостоятельность, трудовое воспитание</w:t>
      </w:r>
      <w:r w:rsidRPr="00253CE7">
        <w:rPr>
          <w:rFonts w:ascii="Times New Roman" w:hAnsi="Times New Roman" w:cs="Times New Roman"/>
          <w:sz w:val="24"/>
          <w:szCs w:val="24"/>
        </w:rPr>
        <w:t>.</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 xml:space="preserve"> </w:t>
      </w:r>
      <w:r w:rsidR="00B16277">
        <w:rPr>
          <w:rFonts w:ascii="Times New Roman" w:hAnsi="Times New Roman" w:cs="Times New Roman"/>
          <w:sz w:val="24"/>
          <w:szCs w:val="24"/>
        </w:rPr>
        <w:tab/>
      </w:r>
      <w:r w:rsidRPr="00253CE7">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r w:rsidRPr="00253CE7">
        <w:rPr>
          <w:rFonts w:ascii="Times New Roman" w:hAnsi="Times New Roman" w:cs="Times New Roman"/>
          <w:bCs/>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Воспитывать организованность, дисциплинированность, коллективизм, уважение к старшим. Воспитывать заботливое отношение к малышам, пожилым людям;</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 xml:space="preserve">положительному примеру. Воспитывать уважительное отношение к окружающим. Формировать умение слушать собеседника, не перебивать без надобности. </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 xml:space="preserve">Формировать умение спокойно отстаивать свое мнение. Обогащать словарь формулами словесной вежливости (приветствие, прощание, просьбы, извинения). </w:t>
      </w:r>
      <w:r w:rsidRPr="00253CE7">
        <w:rPr>
          <w:rFonts w:ascii="Times New Roman" w:hAnsi="Times New Roman" w:cs="Times New Roman"/>
          <w:bCs/>
          <w:sz w:val="24"/>
          <w:szCs w:val="24"/>
        </w:rPr>
        <w:lastRenderedPageBreak/>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53CE7" w:rsidRPr="00253CE7" w:rsidRDefault="00253CE7" w:rsidP="00B16277">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Ребенок в семье и сообществе, патриотическое воспитание</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Образ Я</w:t>
      </w:r>
      <w:r w:rsidRPr="00253CE7">
        <w:rPr>
          <w:rFonts w:ascii="Times New Roman" w:hAnsi="Times New Roman" w:cs="Times New Roman"/>
          <w:bCs/>
          <w:sz w:val="24"/>
          <w:szCs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Семья.</w:t>
      </w:r>
      <w:r w:rsidRPr="00253CE7">
        <w:rPr>
          <w:rFonts w:ascii="Times New Roman" w:hAnsi="Times New Roman" w:cs="Times New Roman"/>
          <w:bCs/>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Детский сад</w:t>
      </w:r>
      <w:r w:rsidRPr="00253CE7">
        <w:rPr>
          <w:rFonts w:ascii="Times New Roman" w:hAnsi="Times New Roman" w:cs="Times New Roman"/>
          <w:bCs/>
          <w:sz w:val="24"/>
          <w:szCs w:val="24"/>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 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Родная страна</w:t>
      </w:r>
      <w:r w:rsidRPr="00253CE7">
        <w:rPr>
          <w:rFonts w:ascii="Times New Roman" w:hAnsi="Times New Roman" w:cs="Times New Roman"/>
          <w:bCs/>
          <w:sz w:val="24"/>
          <w:szCs w:val="24"/>
        </w:rPr>
        <w:t xml:space="preserve">. Расширять представления о родном крае. Продолжать знакомить с достопримечательностями региона, в котором живут дети. </w:t>
      </w:r>
      <w:r w:rsidR="00B16277" w:rsidRPr="00253CE7">
        <w:rPr>
          <w:rFonts w:ascii="Times New Roman" w:hAnsi="Times New Roman" w:cs="Times New Roman"/>
          <w:bCs/>
          <w:sz w:val="24"/>
          <w:szCs w:val="24"/>
        </w:rPr>
        <w:t>На</w:t>
      </w:r>
      <w:r w:rsidRPr="00253CE7">
        <w:rPr>
          <w:rFonts w:ascii="Times New Roman" w:hAnsi="Times New Roman" w:cs="Times New Roman"/>
          <w:bCs/>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к обелискам, памятникам и т. д.).</w:t>
      </w:r>
    </w:p>
    <w:p w:rsidR="00253CE7" w:rsidRPr="00253CE7" w:rsidRDefault="00253CE7" w:rsidP="00B16277">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Само</w:t>
      </w:r>
      <w:r w:rsidR="00B16277">
        <w:rPr>
          <w:rFonts w:ascii="Times New Roman" w:hAnsi="Times New Roman" w:cs="Times New Roman"/>
          <w:b/>
          <w:bCs/>
          <w:sz w:val="24"/>
          <w:szCs w:val="24"/>
        </w:rPr>
        <w:t>обслуживание, самостоятельность</w:t>
      </w:r>
      <w:r w:rsidRPr="00253CE7">
        <w:rPr>
          <w:rFonts w:ascii="Times New Roman" w:hAnsi="Times New Roman" w:cs="Times New Roman"/>
          <w:b/>
          <w:bCs/>
          <w:sz w:val="24"/>
          <w:szCs w:val="24"/>
        </w:rPr>
        <w:t>, трудовое воспитание</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Культурно-гигиенические навыки</w:t>
      </w:r>
      <w:r w:rsidRPr="00253CE7">
        <w:rPr>
          <w:rFonts w:ascii="Times New Roman" w:hAnsi="Times New Roman" w:cs="Times New Roman"/>
          <w:bCs/>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Самообслуживание.</w:t>
      </w:r>
      <w:r w:rsidRPr="00253CE7">
        <w:rPr>
          <w:rFonts w:ascii="Times New Roman" w:hAnsi="Times New Roman" w:cs="Times New Roman"/>
          <w:bCs/>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lastRenderedPageBreak/>
        <w:t>Общественно-полезный труд</w:t>
      </w:r>
      <w:r w:rsidRPr="00253CE7">
        <w:rPr>
          <w:rFonts w:ascii="Times New Roman" w:hAnsi="Times New Roman" w:cs="Times New Roman"/>
          <w:bCs/>
          <w:sz w:val="24"/>
          <w:szCs w:val="24"/>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 xml:space="preserve">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r w:rsidR="00B16277" w:rsidRPr="00253CE7">
        <w:rPr>
          <w:rFonts w:ascii="Times New Roman" w:hAnsi="Times New Roman" w:cs="Times New Roman"/>
          <w:bCs/>
          <w:sz w:val="24"/>
          <w:szCs w:val="24"/>
        </w:rPr>
        <w:t>самостоятельно,</w:t>
      </w:r>
      <w:r w:rsidRPr="00253CE7">
        <w:rPr>
          <w:rFonts w:ascii="Times New Roman" w:hAnsi="Times New Roman" w:cs="Times New Roman"/>
          <w:bCs/>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Труд в природе</w:t>
      </w:r>
      <w:r w:rsidRPr="00253CE7">
        <w:rPr>
          <w:rFonts w:ascii="Times New Roman" w:hAnsi="Times New Roman" w:cs="Times New Roman"/>
          <w:bCs/>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Уважение к труду взрослых</w:t>
      </w:r>
      <w:r w:rsidRPr="00253CE7">
        <w:rPr>
          <w:rFonts w:ascii="Times New Roman" w:hAnsi="Times New Roman" w:cs="Times New Roman"/>
          <w:bCs/>
          <w:sz w:val="24"/>
          <w:szCs w:val="24"/>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Развивать интерес к различным профессиям, в частности к профессиям родителей и месту их работы.</w:t>
      </w:r>
    </w:p>
    <w:p w:rsidR="00253CE7" w:rsidRPr="00253CE7" w:rsidRDefault="00253CE7" w:rsidP="00B16277">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Формирование основ безопасности</w:t>
      </w:r>
      <w:r w:rsidR="00B16277">
        <w:rPr>
          <w:rFonts w:ascii="Times New Roman" w:hAnsi="Times New Roman" w:cs="Times New Roman"/>
          <w:b/>
          <w:bCs/>
          <w:sz w:val="24"/>
          <w:szCs w:val="24"/>
        </w:rPr>
        <w:t>.</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Безопасное поведение в природе</w:t>
      </w:r>
      <w:r w:rsidRPr="00253CE7">
        <w:rPr>
          <w:rFonts w:ascii="Times New Roman" w:hAnsi="Times New Roman" w:cs="Times New Roman"/>
          <w:bCs/>
          <w:sz w:val="24"/>
          <w:szCs w:val="24"/>
        </w:rPr>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Безопасность на дорогах</w:t>
      </w:r>
      <w:r w:rsidRPr="00253CE7">
        <w:rPr>
          <w:rFonts w:ascii="Times New Roman" w:hAnsi="Times New Roman" w:cs="Times New Roman"/>
          <w:bCs/>
          <w:sz w:val="24"/>
          <w:szCs w:val="24"/>
        </w:rPr>
        <w:t>. Систематизировать знания детей об устройстве улицы, о дорожном движении. Знакомить с понятиями «площадь», «бульвар», «проспект».</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lastRenderedPageBreak/>
        <w:t>Безопасность собственной жизнедеятельности</w:t>
      </w:r>
      <w:r w:rsidRPr="00253CE7">
        <w:rPr>
          <w:rFonts w:ascii="Times New Roman" w:hAnsi="Times New Roman" w:cs="Times New Roman"/>
          <w:bCs/>
          <w:sz w:val="24"/>
          <w:szCs w:val="24"/>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 xml:space="preserve">взрослые звонят по телефонам «01», «02», «03». Закреплять умение называть свое имя, фамилию, возраст, домашний  адрес, телефон. </w:t>
      </w:r>
    </w:p>
    <w:p w:rsidR="00B16277" w:rsidRDefault="00B16277" w:rsidP="006464BC">
      <w:pPr>
        <w:spacing w:after="0" w:line="240" w:lineRule="auto"/>
        <w:jc w:val="both"/>
        <w:rPr>
          <w:rFonts w:ascii="Times New Roman" w:hAnsi="Times New Roman" w:cs="Times New Roman"/>
          <w:b/>
          <w:sz w:val="24"/>
          <w:szCs w:val="24"/>
        </w:rPr>
      </w:pPr>
    </w:p>
    <w:p w:rsidR="00253CE7" w:rsidRPr="00253CE7" w:rsidRDefault="00253CE7" w:rsidP="006464BC">
      <w:pPr>
        <w:spacing w:after="0" w:line="240" w:lineRule="auto"/>
        <w:jc w:val="both"/>
        <w:rPr>
          <w:rFonts w:ascii="Times New Roman" w:hAnsi="Times New Roman" w:cs="Times New Roman"/>
          <w:b/>
          <w:sz w:val="24"/>
          <w:szCs w:val="24"/>
        </w:rPr>
      </w:pPr>
      <w:r w:rsidRPr="00253CE7">
        <w:rPr>
          <w:rFonts w:ascii="Times New Roman" w:hAnsi="Times New Roman" w:cs="Times New Roman"/>
          <w:b/>
          <w:sz w:val="24"/>
          <w:szCs w:val="24"/>
        </w:rPr>
        <w:t>ОБРАЗОВАТЕЛЬНАЯ ОБЛАСТЬ «ПОЗНАВАТЕЛЬНОЕ РАЗВИТИЕ»</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53CE7" w:rsidRPr="00253CE7" w:rsidRDefault="00253CE7" w:rsidP="00B16277">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Основные цели и задачи</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Развитие познавательно-исследовательской деятельности</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w:t>
      </w:r>
      <w:r w:rsidR="00B16277">
        <w:rPr>
          <w:rFonts w:ascii="Times New Roman" w:hAnsi="Times New Roman" w:cs="Times New Roman"/>
          <w:sz w:val="24"/>
          <w:szCs w:val="24"/>
        </w:rPr>
        <w:t>ражения и творческой активности.</w:t>
      </w:r>
    </w:p>
    <w:p w:rsidR="00253CE7" w:rsidRPr="00253CE7" w:rsidRDefault="00B16277" w:rsidP="00B162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w:t>
      </w:r>
      <w:r w:rsidR="00253CE7" w:rsidRPr="00253CE7">
        <w:rPr>
          <w:rFonts w:ascii="Times New Roman" w:hAnsi="Times New Roman" w:cs="Times New Roman"/>
          <w:sz w:val="24"/>
          <w:szCs w:val="24"/>
        </w:rPr>
        <w:t>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Приобщение к социокультурным ценностям</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Формирование элементарных математических представлений.</w:t>
      </w:r>
      <w:r w:rsidR="00B16277">
        <w:rPr>
          <w:rFonts w:ascii="Times New Roman" w:hAnsi="Times New Roman" w:cs="Times New Roman"/>
          <w:b/>
          <w:bCs/>
          <w:sz w:val="24"/>
          <w:szCs w:val="24"/>
        </w:rPr>
        <w:t xml:space="preserve"> </w:t>
      </w:r>
      <w:r w:rsidRPr="00253CE7">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Ознакомление с миром природы</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w:t>
      </w:r>
      <w:r w:rsidRPr="00253CE7">
        <w:rPr>
          <w:rFonts w:ascii="Times New Roman" w:hAnsi="Times New Roman" w:cs="Times New Roman"/>
          <w:sz w:val="24"/>
          <w:szCs w:val="24"/>
        </w:rPr>
        <w:lastRenderedPageBreak/>
        <w:t>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Первичные представления об объектах окружающего мира</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Сенсорное развитие</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Проектная деятельность</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Дидактические игры</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r w:rsidR="00B16277">
        <w:rPr>
          <w:rFonts w:ascii="Times New Roman" w:hAnsi="Times New Roman" w:cs="Times New Roman"/>
          <w:sz w:val="24"/>
          <w:szCs w:val="24"/>
        </w:rPr>
        <w:t xml:space="preserve"> </w:t>
      </w:r>
      <w:r w:rsidRPr="00253CE7">
        <w:rPr>
          <w:rFonts w:ascii="Times New Roman" w:hAnsi="Times New Roman" w:cs="Times New Roman"/>
          <w:sz w:val="24"/>
          <w:szCs w:val="24"/>
        </w:rPr>
        <w:t>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53CE7" w:rsidRPr="00253CE7" w:rsidRDefault="00B16277" w:rsidP="00B16277">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Содержание психолого-</w:t>
      </w:r>
      <w:r w:rsidR="00253CE7" w:rsidRPr="00253CE7">
        <w:rPr>
          <w:rFonts w:ascii="Times New Roman" w:hAnsi="Times New Roman" w:cs="Times New Roman"/>
          <w:b/>
          <w:bCs/>
          <w:sz w:val="24"/>
          <w:szCs w:val="24"/>
        </w:rPr>
        <w:t>педагогической работы</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w:t>
      </w:r>
      <w:r w:rsidRPr="00253CE7">
        <w:rPr>
          <w:rFonts w:ascii="Times New Roman" w:hAnsi="Times New Roman" w:cs="Times New Roman"/>
          <w:bCs/>
          <w:sz w:val="24"/>
          <w:szCs w:val="24"/>
        </w:rPr>
        <w:lastRenderedPageBreak/>
        <w:t>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Количество и счет.</w:t>
      </w:r>
      <w:r w:rsidRPr="00253CE7">
        <w:rPr>
          <w:rFonts w:ascii="Times New Roman" w:hAnsi="Times New Roman" w:cs="Times New Roman"/>
          <w:bCs/>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 xml:space="preserve"> (+), минус (–) и знаком отношения равно (=).</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Величина</w:t>
      </w:r>
      <w:r w:rsidRPr="00253CE7">
        <w:rPr>
          <w:rFonts w:ascii="Times New Roman" w:hAnsi="Times New Roman" w:cs="Times New Roman"/>
          <w:bCs/>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w:t>
      </w:r>
      <w:r w:rsidRPr="00253CE7">
        <w:rPr>
          <w:rFonts w:ascii="Times New Roman" w:hAnsi="Times New Roman" w:cs="Times New Roman"/>
          <w:bCs/>
          <w:sz w:val="24"/>
          <w:szCs w:val="24"/>
        </w:rPr>
        <w:lastRenderedPageBreak/>
        <w:t>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Форма</w:t>
      </w:r>
      <w:r w:rsidRPr="00253CE7">
        <w:rPr>
          <w:rFonts w:ascii="Times New Roman" w:hAnsi="Times New Roman" w:cs="Times New Roman"/>
          <w:bCs/>
          <w:sz w:val="24"/>
          <w:szCs w:val="24"/>
        </w:rPr>
        <w:t>.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w:t>
      </w:r>
      <w:r w:rsidR="00B16277">
        <w:rPr>
          <w:rFonts w:ascii="Times New Roman" w:hAnsi="Times New Roman" w:cs="Times New Roman"/>
          <w:bCs/>
          <w:sz w:val="24"/>
          <w:szCs w:val="24"/>
        </w:rPr>
        <w:t xml:space="preserve"> о прямой линии, отрезке прямой</w:t>
      </w:r>
      <w:r w:rsidRPr="00253CE7">
        <w:rPr>
          <w:rFonts w:ascii="Times New Roman" w:hAnsi="Times New Roman" w:cs="Times New Roman"/>
          <w:bCs/>
          <w:sz w:val="24"/>
          <w:szCs w:val="24"/>
        </w:rPr>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Ориентировка в пространстве</w:t>
      </w:r>
      <w:r w:rsidRPr="00253CE7">
        <w:rPr>
          <w:rFonts w:ascii="Times New Roman" w:hAnsi="Times New Roman" w:cs="Times New Roman"/>
          <w:bCs/>
          <w:sz w:val="24"/>
          <w:szCs w:val="24"/>
        </w:rPr>
        <w:t>.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Ориентировка во времени</w:t>
      </w:r>
      <w:r w:rsidRPr="00253CE7">
        <w:rPr>
          <w:rFonts w:ascii="Times New Roman" w:hAnsi="Times New Roman" w:cs="Times New Roman"/>
          <w:bCs/>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Учить определять время по часам с точностью до 1 часа.</w:t>
      </w:r>
    </w:p>
    <w:p w:rsidR="00B16277" w:rsidRPr="00B16277" w:rsidRDefault="00B16277" w:rsidP="00B16277">
      <w:pPr>
        <w:spacing w:after="0" w:line="240" w:lineRule="auto"/>
        <w:ind w:firstLine="708"/>
        <w:jc w:val="both"/>
        <w:rPr>
          <w:rFonts w:ascii="Times New Roman" w:hAnsi="Times New Roman" w:cs="Times New Roman"/>
          <w:b/>
          <w:bCs/>
          <w:sz w:val="24"/>
          <w:szCs w:val="24"/>
        </w:rPr>
      </w:pPr>
      <w:r w:rsidRPr="00B16277">
        <w:rPr>
          <w:rFonts w:ascii="Times New Roman" w:hAnsi="Times New Roman" w:cs="Times New Roman"/>
          <w:b/>
          <w:bCs/>
          <w:sz w:val="24"/>
          <w:szCs w:val="24"/>
        </w:rPr>
        <w:t>Ознакомление с природой.</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Расширять и уточнять представления детей о деревьях, кустарниках,</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 xml:space="preserve">(летают, прыгают, ползают). Развивать </w:t>
      </w:r>
      <w:r w:rsidRPr="00253CE7">
        <w:rPr>
          <w:rFonts w:ascii="Times New Roman" w:hAnsi="Times New Roman" w:cs="Times New Roman"/>
          <w:bCs/>
          <w:sz w:val="24"/>
          <w:szCs w:val="24"/>
        </w:rPr>
        <w:lastRenderedPageBreak/>
        <w:t>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Оформлять альбомы о временах года: подбирать картинки, фотографии, детские рисунки и рассказы.</w:t>
      </w:r>
    </w:p>
    <w:p w:rsidR="00253CE7" w:rsidRPr="00B16277" w:rsidRDefault="00253CE7" w:rsidP="006464BC">
      <w:pPr>
        <w:spacing w:after="0" w:line="240" w:lineRule="auto"/>
        <w:jc w:val="both"/>
        <w:rPr>
          <w:rFonts w:ascii="Times New Roman" w:hAnsi="Times New Roman" w:cs="Times New Roman"/>
          <w:b/>
          <w:bCs/>
          <w:sz w:val="24"/>
          <w:szCs w:val="24"/>
        </w:rPr>
      </w:pPr>
      <w:r w:rsidRPr="00B16277">
        <w:rPr>
          <w:rFonts w:ascii="Times New Roman" w:hAnsi="Times New Roman" w:cs="Times New Roman"/>
          <w:b/>
          <w:bCs/>
          <w:i/>
          <w:iCs/>
          <w:sz w:val="24"/>
          <w:szCs w:val="24"/>
        </w:rPr>
        <w:t>Сезонные наблюдения</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Осень</w:t>
      </w:r>
      <w:r w:rsidRPr="00253CE7">
        <w:rPr>
          <w:rFonts w:ascii="Times New Roman" w:hAnsi="Times New Roman" w:cs="Times New Roman"/>
          <w:bCs/>
          <w:sz w:val="24"/>
          <w:szCs w:val="24"/>
        </w:rPr>
        <w:t>.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горшки. Учить собирать природный материал (семена, шишки, желуди, листья) для изготовления поделок.</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Зима</w:t>
      </w:r>
      <w:r w:rsidRPr="00253CE7">
        <w:rPr>
          <w:rFonts w:ascii="Times New Roman" w:hAnsi="Times New Roman" w:cs="Times New Roman"/>
          <w:bCs/>
          <w:sz w:val="24"/>
          <w:szCs w:val="24"/>
        </w:rPr>
        <w:t>. Обогащать представления детей о сезонных изменениях в природе (самые короткие дни и длинные ночи, холодно, мороз, гололед и т. д.).</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Рассказать, что 22 декабря — самый короткий день в году. Привлекать к посадке семян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r w:rsidR="00B16277">
        <w:rPr>
          <w:rFonts w:ascii="Times New Roman" w:hAnsi="Times New Roman" w:cs="Times New Roman"/>
          <w:bCs/>
          <w:sz w:val="24"/>
          <w:szCs w:val="24"/>
        </w:rPr>
        <w:t xml:space="preserve"> </w:t>
      </w:r>
      <w:r w:rsidRPr="00253CE7">
        <w:rPr>
          <w:rFonts w:ascii="Times New Roman" w:hAnsi="Times New Roman" w:cs="Times New Roman"/>
          <w:bCs/>
          <w:sz w:val="24"/>
          <w:szCs w:val="24"/>
        </w:rPr>
        <w:t>Учит</w:t>
      </w:r>
      <w:r w:rsidR="00B16277">
        <w:rPr>
          <w:rFonts w:ascii="Times New Roman" w:hAnsi="Times New Roman" w:cs="Times New Roman"/>
          <w:bCs/>
          <w:sz w:val="24"/>
          <w:szCs w:val="24"/>
        </w:rPr>
        <w:t>ь детей выращивать цветы</w:t>
      </w:r>
      <w:r w:rsidRPr="00253CE7">
        <w:rPr>
          <w:rFonts w:ascii="Times New Roman" w:hAnsi="Times New Roman" w:cs="Times New Roman"/>
          <w:bCs/>
          <w:sz w:val="24"/>
          <w:szCs w:val="24"/>
        </w:rPr>
        <w:t>. Знакомить детей с народными приметами: «Длинные сосульки — к долгой весне», «Если весной летит много паутины, лето будет жаркое» и т. п.</w:t>
      </w:r>
    </w:p>
    <w:p w:rsidR="00253CE7" w:rsidRPr="00253CE7" w:rsidRDefault="00253CE7" w:rsidP="00B16277">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Лето.</w:t>
      </w:r>
      <w:r w:rsidRPr="00253CE7">
        <w:rPr>
          <w:rFonts w:ascii="Times New Roman" w:hAnsi="Times New Roman" w:cs="Times New Roman"/>
          <w:bCs/>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B16277" w:rsidRDefault="00B16277" w:rsidP="006464BC">
      <w:pPr>
        <w:spacing w:after="0" w:line="240" w:lineRule="auto"/>
        <w:jc w:val="both"/>
        <w:rPr>
          <w:rFonts w:ascii="Times New Roman" w:hAnsi="Times New Roman" w:cs="Times New Roman"/>
          <w:b/>
          <w:sz w:val="24"/>
          <w:szCs w:val="24"/>
        </w:rPr>
      </w:pPr>
    </w:p>
    <w:p w:rsidR="00B16277" w:rsidRDefault="00B16277" w:rsidP="006464BC">
      <w:pPr>
        <w:spacing w:after="0" w:line="240" w:lineRule="auto"/>
        <w:jc w:val="both"/>
        <w:rPr>
          <w:rFonts w:ascii="Times New Roman" w:hAnsi="Times New Roman" w:cs="Times New Roman"/>
          <w:b/>
          <w:sz w:val="24"/>
          <w:szCs w:val="24"/>
        </w:rPr>
      </w:pPr>
    </w:p>
    <w:p w:rsidR="00B16277" w:rsidRDefault="00B16277" w:rsidP="006464BC">
      <w:pPr>
        <w:spacing w:after="0" w:line="240" w:lineRule="auto"/>
        <w:jc w:val="both"/>
        <w:rPr>
          <w:rFonts w:ascii="Times New Roman" w:hAnsi="Times New Roman" w:cs="Times New Roman"/>
          <w:b/>
          <w:sz w:val="24"/>
          <w:szCs w:val="24"/>
        </w:rPr>
      </w:pPr>
    </w:p>
    <w:p w:rsidR="00253CE7" w:rsidRPr="00253CE7" w:rsidRDefault="00253CE7" w:rsidP="006464BC">
      <w:pPr>
        <w:spacing w:after="0" w:line="240" w:lineRule="auto"/>
        <w:jc w:val="both"/>
        <w:rPr>
          <w:rFonts w:ascii="Times New Roman" w:hAnsi="Times New Roman" w:cs="Times New Roman"/>
          <w:b/>
          <w:sz w:val="24"/>
          <w:szCs w:val="24"/>
        </w:rPr>
      </w:pPr>
      <w:r w:rsidRPr="00253CE7">
        <w:rPr>
          <w:rFonts w:ascii="Times New Roman" w:hAnsi="Times New Roman" w:cs="Times New Roman"/>
          <w:b/>
          <w:sz w:val="24"/>
          <w:szCs w:val="24"/>
        </w:rPr>
        <w:lastRenderedPageBreak/>
        <w:t>ОБРАЗОВАТЕЛЬНАЯ ОБЛАСТЬ «РЕЧЕВОЕ РАЗВИТИЕ»</w:t>
      </w:r>
    </w:p>
    <w:p w:rsidR="00253CE7" w:rsidRPr="00253CE7" w:rsidRDefault="00253CE7" w:rsidP="00B16277">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53CE7" w:rsidRPr="00253CE7" w:rsidRDefault="00253CE7" w:rsidP="006922C8">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Основные цели и задачи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Развитие речи</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b/>
          <w:bCs/>
          <w:sz w:val="24"/>
          <w:szCs w:val="24"/>
        </w:rPr>
        <w:t>Художественная литература</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53CE7" w:rsidRPr="00253CE7" w:rsidRDefault="00253CE7" w:rsidP="006922C8">
      <w:pPr>
        <w:spacing w:after="0" w:line="240" w:lineRule="auto"/>
        <w:ind w:firstLine="708"/>
        <w:jc w:val="both"/>
        <w:rPr>
          <w:rFonts w:ascii="Times New Roman" w:hAnsi="Times New Roman" w:cs="Times New Roman"/>
          <w:b/>
          <w:sz w:val="24"/>
          <w:szCs w:val="24"/>
        </w:rPr>
      </w:pPr>
      <w:r w:rsidRPr="00253CE7">
        <w:rPr>
          <w:rFonts w:ascii="Times New Roman" w:hAnsi="Times New Roman" w:cs="Times New Roman"/>
          <w:b/>
          <w:bCs/>
          <w:sz w:val="24"/>
          <w:szCs w:val="24"/>
        </w:rPr>
        <w:t>Содержание п</w:t>
      </w:r>
      <w:r w:rsidR="006922C8">
        <w:rPr>
          <w:rFonts w:ascii="Times New Roman" w:hAnsi="Times New Roman" w:cs="Times New Roman"/>
          <w:b/>
          <w:bCs/>
          <w:sz w:val="24"/>
          <w:szCs w:val="24"/>
        </w:rPr>
        <w:t>сихолого-педагогической работы.</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Развивающая речевая среда</w:t>
      </w:r>
      <w:r w:rsidRPr="00253CE7">
        <w:rPr>
          <w:rFonts w:ascii="Times New Roman" w:hAnsi="Times New Roman" w:cs="Times New Roman"/>
          <w:bCs/>
          <w:sz w:val="24"/>
          <w:szCs w:val="24"/>
        </w:rPr>
        <w:t>.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Формирование словаря</w:t>
      </w:r>
      <w:r w:rsidRPr="00253CE7">
        <w:rPr>
          <w:rFonts w:ascii="Times New Roman" w:hAnsi="Times New Roman" w:cs="Times New Roman"/>
          <w:bCs/>
          <w:sz w:val="24"/>
          <w:szCs w:val="24"/>
        </w:rPr>
        <w:t>.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соответствии с их значением и целью высказывания. Помогать детям осваивать выразительные средства языка.</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Грамматический строй речи</w:t>
      </w:r>
      <w:r w:rsidRPr="00253CE7">
        <w:rPr>
          <w:rFonts w:ascii="Times New Roman" w:hAnsi="Times New Roman" w:cs="Times New Roman"/>
          <w:bCs/>
          <w:sz w:val="24"/>
          <w:szCs w:val="24"/>
        </w:rPr>
        <w:t>. Продолжать упражнять детей в согласовании слов в предложении. Совершенствовать умение образовывать (по образцу) однокоренные</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Связная речь</w:t>
      </w:r>
      <w:r w:rsidRPr="00253CE7">
        <w:rPr>
          <w:rFonts w:ascii="Times New Roman" w:hAnsi="Times New Roman" w:cs="Times New Roman"/>
          <w:bCs/>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w:t>
      </w:r>
      <w:r w:rsidRPr="00253CE7">
        <w:rPr>
          <w:rFonts w:ascii="Times New Roman" w:hAnsi="Times New Roman" w:cs="Times New Roman"/>
          <w:bCs/>
          <w:sz w:val="24"/>
          <w:szCs w:val="24"/>
        </w:rPr>
        <w:lastRenderedPageBreak/>
        <w:t>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
          <w:bCs/>
          <w:sz w:val="24"/>
          <w:szCs w:val="24"/>
        </w:rPr>
        <w:t>Подготовка к обучению грамоте</w:t>
      </w:r>
      <w:r w:rsidRPr="00253CE7">
        <w:rPr>
          <w:rFonts w:ascii="Times New Roman" w:hAnsi="Times New Roman" w:cs="Times New Roman"/>
          <w:bCs/>
          <w:sz w:val="24"/>
          <w:szCs w:val="24"/>
        </w:rPr>
        <w:t>. Дать представления о предложении</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слогами (на-ша</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Ма-ша, ма-ли-на, бе-ре-за) на части. Учить составлять слова из слогов (устно). Учить выделять последовательность звуков в простых словах.</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Продолжать знакомить детей с иллюстрациями известных художников.</w:t>
      </w:r>
    </w:p>
    <w:p w:rsidR="006922C8" w:rsidRDefault="006922C8" w:rsidP="006464BC">
      <w:pPr>
        <w:spacing w:after="0" w:line="240" w:lineRule="auto"/>
        <w:jc w:val="both"/>
        <w:rPr>
          <w:rFonts w:ascii="Times New Roman" w:hAnsi="Times New Roman" w:cs="Times New Roman"/>
          <w:b/>
          <w:sz w:val="24"/>
          <w:szCs w:val="24"/>
        </w:rPr>
      </w:pPr>
    </w:p>
    <w:p w:rsidR="00253CE7" w:rsidRPr="00253CE7" w:rsidRDefault="00253CE7" w:rsidP="006464BC">
      <w:pPr>
        <w:spacing w:after="0" w:line="240" w:lineRule="auto"/>
        <w:jc w:val="both"/>
        <w:rPr>
          <w:rFonts w:ascii="Times New Roman" w:hAnsi="Times New Roman" w:cs="Times New Roman"/>
          <w:b/>
          <w:sz w:val="24"/>
          <w:szCs w:val="24"/>
        </w:rPr>
      </w:pPr>
      <w:r w:rsidRPr="00253CE7">
        <w:rPr>
          <w:rFonts w:ascii="Times New Roman" w:hAnsi="Times New Roman" w:cs="Times New Roman"/>
          <w:b/>
          <w:sz w:val="24"/>
          <w:szCs w:val="24"/>
        </w:rPr>
        <w:t>ОБРАЗОВАТЕЛЬНАЯ ОБЛАСТЬ  «ХУДОЖЕСТВЕННО-ЭСТЕТИЧЕСКОЕ РАЗВИТИЕ»</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3CE7" w:rsidRPr="00253CE7" w:rsidRDefault="00253CE7" w:rsidP="006922C8">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Основные цели и задачи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Приобщение к искусству</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lastRenderedPageBreak/>
        <w:t>Изобразительная деятельность</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Конструктивно-модельная деятельность</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соответствии с общим замыслом, договариваться, кто какую часть работы будет выполнять.</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Музыкально-художественная деятельность</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53CE7" w:rsidRPr="00253CE7" w:rsidRDefault="00253CE7" w:rsidP="006922C8">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Содержание психолого-педагогической работы</w:t>
      </w:r>
    </w:p>
    <w:p w:rsidR="00253CE7" w:rsidRPr="00253CE7" w:rsidRDefault="00253CE7" w:rsidP="006922C8">
      <w:pPr>
        <w:spacing w:after="0" w:line="240" w:lineRule="auto"/>
        <w:ind w:firstLine="708"/>
        <w:jc w:val="both"/>
        <w:rPr>
          <w:rFonts w:ascii="Times New Roman" w:hAnsi="Times New Roman" w:cs="Times New Roman"/>
          <w:b/>
          <w:sz w:val="24"/>
          <w:szCs w:val="24"/>
        </w:rPr>
      </w:pPr>
      <w:r w:rsidRPr="00253CE7">
        <w:rPr>
          <w:rFonts w:ascii="Times New Roman" w:hAnsi="Times New Roman" w:cs="Times New Roman"/>
          <w:b/>
          <w:sz w:val="24"/>
          <w:szCs w:val="24"/>
        </w:rPr>
        <w:t>Приобщение к искусству</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w:t>
      </w:r>
      <w:r w:rsidR="006922C8">
        <w:rPr>
          <w:rFonts w:ascii="Times New Roman" w:hAnsi="Times New Roman" w:cs="Times New Roman"/>
          <w:sz w:val="24"/>
          <w:szCs w:val="24"/>
        </w:rPr>
        <w:t>архитектуры: купол, арки,</w:t>
      </w:r>
      <w:r w:rsidRPr="00253CE7">
        <w:rPr>
          <w:rFonts w:ascii="Times New Roman" w:hAnsi="Times New Roman" w:cs="Times New Roman"/>
          <w:sz w:val="24"/>
          <w:szCs w:val="24"/>
        </w:rPr>
        <w:t xml:space="preserve">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w:t>
      </w:r>
      <w:r w:rsidRPr="00253CE7">
        <w:rPr>
          <w:rFonts w:ascii="Times New Roman" w:hAnsi="Times New Roman" w:cs="Times New Roman"/>
          <w:sz w:val="24"/>
          <w:szCs w:val="24"/>
        </w:rPr>
        <w:lastRenderedPageBreak/>
        <w:t>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собственному желанию и под руководством взрослого.</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 xml:space="preserve">представления, формировать эстетические суждения; учить </w:t>
      </w:r>
      <w:r w:rsidR="006922C8" w:rsidRPr="00253CE7">
        <w:rPr>
          <w:rFonts w:ascii="Times New Roman" w:hAnsi="Times New Roman" w:cs="Times New Roman"/>
          <w:sz w:val="24"/>
          <w:szCs w:val="24"/>
        </w:rPr>
        <w:t>аргументировано</w:t>
      </w:r>
      <w:r w:rsidRPr="00253CE7">
        <w:rPr>
          <w:rFonts w:ascii="Times New Roman" w:hAnsi="Times New Roman" w:cs="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Предметное рисование</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r w:rsidR="006922C8" w:rsidRPr="00253CE7">
        <w:rPr>
          <w:rFonts w:ascii="Times New Roman" w:hAnsi="Times New Roman" w:cs="Times New Roman"/>
          <w:sz w:val="24"/>
          <w:szCs w:val="24"/>
        </w:rPr>
        <w:t>гелиевая</w:t>
      </w:r>
      <w:r w:rsidRPr="00253CE7">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w:t>
      </w:r>
      <w:r w:rsidRPr="00253CE7">
        <w:rPr>
          <w:rFonts w:ascii="Times New Roman" w:hAnsi="Times New Roman" w:cs="Times New Roman"/>
          <w:sz w:val="24"/>
          <w:szCs w:val="24"/>
        </w:rPr>
        <w:lastRenderedPageBreak/>
        <w:t>горизонтально), учить осуществлять движение всей рукой при рисовании длинных</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линий, крупных форм, одними пальцами — при рисовании небольших форм и мелких деталей, коротких линий, штрихов, травки (хохлома), оживок (городец) и др.</w:t>
      </w:r>
    </w:p>
    <w:p w:rsidR="006922C8"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 xml:space="preserve">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листочки, бледно-зеленые стебли одуванчиков и их темно-зеленые листья и т. п.).</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Сюжетное рисование</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006922C8" w:rsidRPr="00253CE7">
        <w:rPr>
          <w:rFonts w:ascii="Times New Roman" w:hAnsi="Times New Roman" w:cs="Times New Roman"/>
          <w:sz w:val="24"/>
          <w:szCs w:val="24"/>
        </w:rPr>
        <w:t>рисунках,</w:t>
      </w:r>
      <w:r w:rsidRPr="00253CE7">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Декоративное рисование</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Лепка</w:t>
      </w:r>
      <w:r w:rsidRPr="00253CE7">
        <w:rPr>
          <w:rFonts w:ascii="Times New Roman" w:hAnsi="Times New Roman" w:cs="Times New Roman"/>
          <w:sz w:val="24"/>
          <w:szCs w:val="24"/>
        </w:rPr>
        <w:t xml:space="preserve">. Развивать творчество детей; учить </w:t>
      </w:r>
      <w:r w:rsidR="006922C8" w:rsidRPr="00253CE7">
        <w:rPr>
          <w:rFonts w:ascii="Times New Roman" w:hAnsi="Times New Roman" w:cs="Times New Roman"/>
          <w:sz w:val="24"/>
          <w:szCs w:val="24"/>
        </w:rPr>
        <w:t>свободно,</w:t>
      </w:r>
      <w:r w:rsidRPr="00253CE7">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Декоративная лепка</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w:t>
      </w:r>
      <w:r w:rsidRPr="00253CE7">
        <w:rPr>
          <w:rFonts w:ascii="Times New Roman" w:hAnsi="Times New Roman" w:cs="Times New Roman"/>
          <w:sz w:val="24"/>
          <w:szCs w:val="24"/>
        </w:rPr>
        <w:lastRenderedPageBreak/>
        <w:t>глины, разноцветного пластилина предметные и сюжетные, индивидуальные и коллективные композиции.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Аппликация</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из геометрических и растительных элементов на листах бумаги разной</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формы; изображать птиц, животных по замыслу детей и по мотивам народного искусства. Закреплять приемы вырезания симметричных предметов из бумаги,</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сложенной вдвое; несколько предметов или их частей из бумаги, сложенной гармошкой.</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Художественный труд</w:t>
      </w:r>
      <w:r w:rsidRPr="00253CE7">
        <w:rPr>
          <w:rFonts w:ascii="Times New Roman" w:hAnsi="Times New Roman" w:cs="Times New Roman"/>
          <w:bCs/>
          <w:sz w:val="24"/>
          <w:szCs w:val="24"/>
        </w:rPr>
        <w:t xml:space="preserve">: работа с бумагой и картоном. </w:t>
      </w:r>
      <w:r w:rsidRPr="00253CE7">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Художественный труд: работа с тканью.</w:t>
      </w:r>
      <w:r w:rsidR="006922C8">
        <w:rPr>
          <w:rFonts w:ascii="Times New Roman" w:hAnsi="Times New Roman" w:cs="Times New Roman"/>
          <w:b/>
          <w:bCs/>
          <w:sz w:val="24"/>
          <w:szCs w:val="24"/>
        </w:rPr>
        <w:t xml:space="preserve"> </w:t>
      </w:r>
      <w:r w:rsidRPr="00253CE7">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Художественный труд: работа с природным материалом.</w:t>
      </w:r>
      <w:r w:rsidR="006922C8">
        <w:rPr>
          <w:rFonts w:ascii="Times New Roman" w:hAnsi="Times New Roman" w:cs="Times New Roman"/>
          <w:b/>
          <w:bCs/>
          <w:sz w:val="24"/>
          <w:szCs w:val="24"/>
        </w:rPr>
        <w:t xml:space="preserve"> </w:t>
      </w:r>
      <w:r w:rsidRPr="00253CE7">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Закреплять умение детей аккуратно и экономно использовать материалы.</w:t>
      </w:r>
    </w:p>
    <w:p w:rsidR="00253CE7" w:rsidRPr="00253CE7" w:rsidRDefault="00253CE7" w:rsidP="006922C8">
      <w:pPr>
        <w:spacing w:after="0" w:line="240" w:lineRule="auto"/>
        <w:ind w:firstLine="708"/>
        <w:jc w:val="both"/>
        <w:rPr>
          <w:rFonts w:ascii="Times New Roman" w:hAnsi="Times New Roman" w:cs="Times New Roman"/>
          <w:b/>
          <w:sz w:val="24"/>
          <w:szCs w:val="24"/>
        </w:rPr>
      </w:pPr>
      <w:r w:rsidRPr="00253CE7">
        <w:rPr>
          <w:rFonts w:ascii="Times New Roman" w:hAnsi="Times New Roman" w:cs="Times New Roman"/>
          <w:b/>
          <w:sz w:val="24"/>
          <w:szCs w:val="24"/>
        </w:rPr>
        <w:t>Конструктивно-модельная деятельность</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Конструирование из строительного материала</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Конструирование из деталей конструкторов</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w:t>
      </w:r>
      <w:r w:rsidRPr="00253CE7">
        <w:rPr>
          <w:rFonts w:ascii="Times New Roman" w:hAnsi="Times New Roman" w:cs="Times New Roman"/>
          <w:sz w:val="24"/>
          <w:szCs w:val="24"/>
        </w:rPr>
        <w:lastRenderedPageBreak/>
        <w:t>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53CE7" w:rsidRPr="00253CE7" w:rsidRDefault="00253CE7" w:rsidP="006922C8">
      <w:pPr>
        <w:spacing w:after="0" w:line="240" w:lineRule="auto"/>
        <w:ind w:firstLine="708"/>
        <w:jc w:val="both"/>
        <w:rPr>
          <w:rFonts w:ascii="Times New Roman" w:hAnsi="Times New Roman" w:cs="Times New Roman"/>
          <w:b/>
          <w:sz w:val="24"/>
          <w:szCs w:val="24"/>
        </w:rPr>
      </w:pPr>
      <w:r w:rsidRPr="00253CE7">
        <w:rPr>
          <w:rFonts w:ascii="Times New Roman" w:hAnsi="Times New Roman" w:cs="Times New Roman"/>
          <w:b/>
          <w:sz w:val="24"/>
          <w:szCs w:val="24"/>
        </w:rPr>
        <w:t>Музыкально-художественная деятельность</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6922C8">
        <w:rPr>
          <w:rFonts w:ascii="Times New Roman" w:hAnsi="Times New Roman" w:cs="Times New Roman"/>
          <w:b/>
          <w:i/>
          <w:sz w:val="24"/>
          <w:szCs w:val="24"/>
        </w:rPr>
        <w:t>Слушание.</w:t>
      </w:r>
      <w:r w:rsidRPr="00253CE7">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6922C8">
        <w:rPr>
          <w:rFonts w:ascii="Times New Roman" w:hAnsi="Times New Roman" w:cs="Times New Roman"/>
          <w:b/>
          <w:i/>
          <w:sz w:val="24"/>
          <w:szCs w:val="24"/>
        </w:rPr>
        <w:t>Пение.</w:t>
      </w:r>
      <w:r w:rsidRPr="00253CE7">
        <w:rPr>
          <w:rFonts w:ascii="Times New Roman" w:hAnsi="Times New Roman" w:cs="Times New Roman"/>
          <w:sz w:val="24"/>
          <w:szCs w:val="24"/>
        </w:rPr>
        <w:t xml:space="preserve"> Совершенствовать певческий голос и вокально-слуховую координацию.</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6922C8">
        <w:rPr>
          <w:rFonts w:ascii="Times New Roman" w:hAnsi="Times New Roman" w:cs="Times New Roman"/>
          <w:b/>
          <w:i/>
          <w:sz w:val="24"/>
          <w:szCs w:val="24"/>
        </w:rPr>
        <w:t>Песенное творчество.</w:t>
      </w:r>
      <w:r w:rsidRPr="00253CE7">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6922C8">
        <w:rPr>
          <w:rFonts w:ascii="Times New Roman" w:hAnsi="Times New Roman" w:cs="Times New Roman"/>
          <w:b/>
          <w:i/>
          <w:sz w:val="24"/>
          <w:szCs w:val="24"/>
        </w:rPr>
        <w:t>Музыкально-ритмические движения.</w:t>
      </w:r>
      <w:r w:rsidRPr="00253CE7">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w:t>
      </w:r>
    </w:p>
    <w:p w:rsidR="00253CE7" w:rsidRPr="00253CE7" w:rsidRDefault="00253CE7" w:rsidP="006464BC">
      <w:pPr>
        <w:spacing w:after="0" w:line="240" w:lineRule="auto"/>
        <w:jc w:val="both"/>
        <w:rPr>
          <w:rFonts w:ascii="Times New Roman" w:hAnsi="Times New Roman" w:cs="Times New Roman"/>
          <w:sz w:val="24"/>
          <w:szCs w:val="24"/>
        </w:rPr>
      </w:pPr>
      <w:r w:rsidRPr="00253CE7">
        <w:rPr>
          <w:rFonts w:ascii="Times New Roman" w:hAnsi="Times New Roman" w:cs="Times New Roman"/>
          <w:sz w:val="24"/>
          <w:szCs w:val="24"/>
        </w:rPr>
        <w:t>художественного исполнения различных образов при инсценировании песен, театральных постановок.</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6922C8">
        <w:rPr>
          <w:rFonts w:ascii="Times New Roman" w:hAnsi="Times New Roman" w:cs="Times New Roman"/>
          <w:b/>
          <w:i/>
          <w:sz w:val="24"/>
          <w:szCs w:val="24"/>
        </w:rPr>
        <w:t>Музыкально-игровое и танцевальное творчество.</w:t>
      </w:r>
      <w:r w:rsidRPr="00253CE7">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53CE7" w:rsidRPr="00253CE7" w:rsidRDefault="00253CE7" w:rsidP="006464BC">
      <w:pPr>
        <w:spacing w:after="0" w:line="240" w:lineRule="auto"/>
        <w:jc w:val="both"/>
        <w:rPr>
          <w:rFonts w:ascii="Times New Roman" w:hAnsi="Times New Roman" w:cs="Times New Roman"/>
          <w:b/>
          <w:sz w:val="24"/>
          <w:szCs w:val="24"/>
        </w:rPr>
      </w:pPr>
    </w:p>
    <w:p w:rsidR="006922C8" w:rsidRDefault="006922C8" w:rsidP="006464BC">
      <w:pPr>
        <w:spacing w:after="0" w:line="240" w:lineRule="auto"/>
        <w:jc w:val="both"/>
        <w:rPr>
          <w:rFonts w:ascii="Times New Roman" w:hAnsi="Times New Roman" w:cs="Times New Roman"/>
          <w:b/>
          <w:sz w:val="24"/>
          <w:szCs w:val="24"/>
        </w:rPr>
      </w:pPr>
    </w:p>
    <w:p w:rsidR="006922C8" w:rsidRDefault="006922C8" w:rsidP="006464BC">
      <w:pPr>
        <w:spacing w:after="0" w:line="240" w:lineRule="auto"/>
        <w:jc w:val="both"/>
        <w:rPr>
          <w:rFonts w:ascii="Times New Roman" w:hAnsi="Times New Roman" w:cs="Times New Roman"/>
          <w:b/>
          <w:sz w:val="24"/>
          <w:szCs w:val="24"/>
        </w:rPr>
      </w:pPr>
    </w:p>
    <w:p w:rsidR="00253CE7" w:rsidRPr="00253CE7" w:rsidRDefault="00253CE7" w:rsidP="006464BC">
      <w:pPr>
        <w:spacing w:after="0" w:line="240" w:lineRule="auto"/>
        <w:jc w:val="both"/>
        <w:rPr>
          <w:rFonts w:ascii="Times New Roman" w:hAnsi="Times New Roman" w:cs="Times New Roman"/>
          <w:b/>
          <w:sz w:val="24"/>
          <w:szCs w:val="24"/>
        </w:rPr>
      </w:pPr>
      <w:r w:rsidRPr="00253CE7">
        <w:rPr>
          <w:rFonts w:ascii="Times New Roman" w:hAnsi="Times New Roman" w:cs="Times New Roman"/>
          <w:b/>
          <w:sz w:val="24"/>
          <w:szCs w:val="24"/>
        </w:rPr>
        <w:lastRenderedPageBreak/>
        <w:t>ОБРАЗОВАТЕЛЬНАЯ ОБЛАСТЬ «ФИЗИЧЕСКОЕ РАЗВИТИЕ»</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3CE7" w:rsidRPr="00253CE7" w:rsidRDefault="00253CE7" w:rsidP="006922C8">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Основные цели и задачи</w:t>
      </w:r>
    </w:p>
    <w:p w:rsidR="00253CE7" w:rsidRPr="00253CE7" w:rsidRDefault="00253CE7" w:rsidP="006922C8">
      <w:pPr>
        <w:spacing w:after="0" w:line="240" w:lineRule="auto"/>
        <w:ind w:left="708"/>
        <w:jc w:val="both"/>
        <w:rPr>
          <w:rFonts w:ascii="Times New Roman" w:hAnsi="Times New Roman" w:cs="Times New Roman"/>
          <w:bCs/>
          <w:sz w:val="24"/>
          <w:szCs w:val="24"/>
        </w:rPr>
      </w:pPr>
      <w:r w:rsidRPr="00253CE7">
        <w:rPr>
          <w:rFonts w:ascii="Times New Roman" w:hAnsi="Times New Roman" w:cs="Times New Roman"/>
          <w:b/>
          <w:bCs/>
          <w:sz w:val="24"/>
          <w:szCs w:val="24"/>
        </w:rPr>
        <w:t>Формирование начальных представлений о здоровом образе жизни</w:t>
      </w:r>
      <w:r w:rsidRPr="00253CE7">
        <w:rPr>
          <w:rFonts w:ascii="Times New Roman" w:hAnsi="Times New Roman" w:cs="Times New Roman"/>
          <w:bCs/>
          <w:sz w:val="24"/>
          <w:szCs w:val="24"/>
        </w:rPr>
        <w:t xml:space="preserve">. </w:t>
      </w:r>
      <w:r w:rsidR="006922C8">
        <w:rPr>
          <w:rFonts w:ascii="Times New Roman" w:hAnsi="Times New Roman" w:cs="Times New Roman"/>
          <w:bCs/>
          <w:sz w:val="24"/>
          <w:szCs w:val="24"/>
        </w:rPr>
        <w:t xml:space="preserve"> </w:t>
      </w:r>
      <w:r w:rsidRPr="00253CE7">
        <w:rPr>
          <w:rFonts w:ascii="Times New Roman" w:hAnsi="Times New Roman" w:cs="Times New Roman"/>
          <w:sz w:val="24"/>
          <w:szCs w:val="24"/>
        </w:rPr>
        <w:t>Формирование у детей начальных представлений о здоровом образе</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жизни.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Физическая культура</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53CE7" w:rsidRPr="00253CE7" w:rsidRDefault="00253CE7" w:rsidP="006922C8">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Содержание психолого-педагогической работы</w:t>
      </w:r>
    </w:p>
    <w:p w:rsidR="00253CE7" w:rsidRPr="00253CE7" w:rsidRDefault="00253CE7" w:rsidP="006922C8">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Формирование начальных представлений о здоровом образе жизни</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Расширять представления о роли солнечного света, воздуха и воды в жизни человека и их влиянии на здоровье</w:t>
      </w:r>
    </w:p>
    <w:p w:rsidR="00253CE7" w:rsidRPr="00253CE7" w:rsidRDefault="00253CE7" w:rsidP="006922C8">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Физическая культура</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253CE7">
        <w:rPr>
          <w:rFonts w:ascii="Times New Roman" w:hAnsi="Times New Roman" w:cs="Times New Roman"/>
          <w:bCs/>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 xml:space="preserve">Учить перелезать с пролета на пролет гимнастической стенки по диагонали. Учить </w:t>
      </w:r>
      <w:r w:rsidR="006922C8" w:rsidRPr="00253CE7">
        <w:rPr>
          <w:rFonts w:ascii="Times New Roman" w:hAnsi="Times New Roman" w:cs="Times New Roman"/>
          <w:bCs/>
          <w:sz w:val="24"/>
          <w:szCs w:val="24"/>
        </w:rPr>
        <w:t>быстро,</w:t>
      </w:r>
      <w:r w:rsidRPr="00253CE7">
        <w:rPr>
          <w:rFonts w:ascii="Times New Roman" w:hAnsi="Times New Roman" w:cs="Times New Roman"/>
          <w:bCs/>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w:t>
      </w:r>
    </w:p>
    <w:p w:rsidR="00253CE7" w:rsidRPr="00253CE7" w:rsidRDefault="00253CE7" w:rsidP="006464BC">
      <w:pPr>
        <w:spacing w:after="0" w:line="240" w:lineRule="auto"/>
        <w:jc w:val="both"/>
        <w:rPr>
          <w:rFonts w:ascii="Times New Roman" w:hAnsi="Times New Roman" w:cs="Times New Roman"/>
          <w:bCs/>
          <w:sz w:val="24"/>
          <w:szCs w:val="24"/>
        </w:rPr>
      </w:pPr>
      <w:r w:rsidRPr="00253CE7">
        <w:rPr>
          <w:rFonts w:ascii="Times New Roman" w:hAnsi="Times New Roman" w:cs="Times New Roman"/>
          <w:bCs/>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r w:rsidR="006922C8" w:rsidRPr="00253CE7">
        <w:rPr>
          <w:rFonts w:ascii="Times New Roman" w:hAnsi="Times New Roman" w:cs="Times New Roman"/>
          <w:bCs/>
          <w:sz w:val="24"/>
          <w:szCs w:val="24"/>
        </w:rPr>
        <w:t>самостоятельно,</w:t>
      </w:r>
      <w:r w:rsidRPr="00253CE7">
        <w:rPr>
          <w:rFonts w:ascii="Times New Roman" w:hAnsi="Times New Roman" w:cs="Times New Roman"/>
          <w:bCs/>
          <w:sz w:val="24"/>
          <w:szCs w:val="24"/>
        </w:rPr>
        <w:t xml:space="preserve">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w:t>
      </w:r>
      <w:r w:rsidRPr="00253CE7">
        <w:rPr>
          <w:rFonts w:ascii="Times New Roman" w:hAnsi="Times New Roman" w:cs="Times New Roman"/>
          <w:bCs/>
          <w:sz w:val="24"/>
          <w:szCs w:val="24"/>
        </w:rPr>
        <w:lastRenderedPageBreak/>
        <w:t>творчество, фантазию. Продолжать учить детей самостоятельно организовывать подвижные игры, придумывать собственные игры, варианты игр, комбинировать</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движения. Поддерживать интерес к физической культуре и спорту, отдельным</w:t>
      </w:r>
      <w:r w:rsidR="006922C8">
        <w:rPr>
          <w:rFonts w:ascii="Times New Roman" w:hAnsi="Times New Roman" w:cs="Times New Roman"/>
          <w:bCs/>
          <w:sz w:val="24"/>
          <w:szCs w:val="24"/>
        </w:rPr>
        <w:t xml:space="preserve"> </w:t>
      </w:r>
      <w:r w:rsidRPr="00253CE7">
        <w:rPr>
          <w:rFonts w:ascii="Times New Roman" w:hAnsi="Times New Roman" w:cs="Times New Roman"/>
          <w:bCs/>
          <w:sz w:val="24"/>
          <w:szCs w:val="24"/>
        </w:rPr>
        <w:t>достижениям в области спорта.</w:t>
      </w:r>
    </w:p>
    <w:p w:rsidR="00253CE7" w:rsidRPr="00253CE7" w:rsidRDefault="00253CE7" w:rsidP="006922C8">
      <w:pPr>
        <w:spacing w:after="0" w:line="240" w:lineRule="auto"/>
        <w:ind w:firstLine="708"/>
        <w:jc w:val="both"/>
        <w:rPr>
          <w:rFonts w:ascii="Times New Roman" w:hAnsi="Times New Roman" w:cs="Times New Roman"/>
          <w:bCs/>
          <w:sz w:val="24"/>
          <w:szCs w:val="24"/>
        </w:rPr>
      </w:pPr>
      <w:r w:rsidRPr="006922C8">
        <w:rPr>
          <w:rFonts w:ascii="Times New Roman" w:hAnsi="Times New Roman" w:cs="Times New Roman"/>
          <w:b/>
          <w:bCs/>
          <w:i/>
          <w:sz w:val="24"/>
          <w:szCs w:val="24"/>
        </w:rPr>
        <w:t>Подвижные игры.</w:t>
      </w:r>
      <w:r w:rsidRPr="00253CE7">
        <w:rPr>
          <w:rFonts w:ascii="Times New Roman" w:hAnsi="Times New Roman" w:cs="Times New Roman"/>
          <w:bCs/>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253CE7" w:rsidRPr="00253CE7" w:rsidRDefault="00253CE7" w:rsidP="006922C8">
      <w:pPr>
        <w:spacing w:after="0" w:line="240" w:lineRule="auto"/>
        <w:ind w:firstLine="708"/>
        <w:jc w:val="both"/>
        <w:rPr>
          <w:rFonts w:ascii="Times New Roman" w:hAnsi="Times New Roman" w:cs="Times New Roman"/>
          <w:b/>
          <w:sz w:val="24"/>
          <w:szCs w:val="24"/>
        </w:rPr>
      </w:pPr>
      <w:r w:rsidRPr="00253CE7">
        <w:rPr>
          <w:rFonts w:ascii="Times New Roman" w:hAnsi="Times New Roman" w:cs="Times New Roman"/>
          <w:b/>
          <w:sz w:val="24"/>
          <w:szCs w:val="24"/>
        </w:rPr>
        <w:t>РАЗВИТИЕ ИГРОВОЙ ДЕЯТЕЛЬНОСТИ</w:t>
      </w:r>
    </w:p>
    <w:p w:rsidR="00253CE7" w:rsidRPr="00253CE7" w:rsidRDefault="00253CE7" w:rsidP="006922C8">
      <w:pPr>
        <w:spacing w:after="0" w:line="240" w:lineRule="auto"/>
        <w:ind w:firstLine="708"/>
        <w:jc w:val="both"/>
        <w:rPr>
          <w:rFonts w:ascii="Times New Roman" w:hAnsi="Times New Roman" w:cs="Times New Roman"/>
          <w:b/>
          <w:bCs/>
          <w:sz w:val="24"/>
          <w:szCs w:val="24"/>
        </w:rPr>
      </w:pPr>
      <w:r w:rsidRPr="00253CE7">
        <w:rPr>
          <w:rFonts w:ascii="Times New Roman" w:hAnsi="Times New Roman" w:cs="Times New Roman"/>
          <w:b/>
          <w:bCs/>
          <w:sz w:val="24"/>
          <w:szCs w:val="24"/>
        </w:rPr>
        <w:t>Основные цели и задачи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253CE7" w:rsidRPr="00253CE7" w:rsidRDefault="00253CE7" w:rsidP="006922C8">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Сюжетно-ролевые игры.</w:t>
      </w:r>
      <w:r w:rsidR="006922C8">
        <w:rPr>
          <w:rFonts w:ascii="Times New Roman" w:hAnsi="Times New Roman" w:cs="Times New Roman"/>
          <w:b/>
          <w:bCs/>
          <w:sz w:val="24"/>
          <w:szCs w:val="24"/>
        </w:rPr>
        <w:t xml:space="preserve"> </w:t>
      </w:r>
      <w:r w:rsidRPr="00253CE7">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w:t>
      </w:r>
      <w:r w:rsidR="006922C8">
        <w:rPr>
          <w:rFonts w:ascii="Times New Roman" w:hAnsi="Times New Roman" w:cs="Times New Roman"/>
          <w:sz w:val="24"/>
          <w:szCs w:val="24"/>
        </w:rPr>
        <w:t>венный игровой замысел с замысло</w:t>
      </w:r>
      <w:r w:rsidRPr="00253CE7">
        <w:rPr>
          <w:rFonts w:ascii="Times New Roman" w:hAnsi="Times New Roman" w:cs="Times New Roman"/>
          <w:sz w:val="24"/>
          <w:szCs w:val="24"/>
        </w:rPr>
        <w:t>м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w:t>
      </w:r>
      <w:r w:rsidR="006922C8">
        <w:rPr>
          <w:rFonts w:ascii="Times New Roman" w:hAnsi="Times New Roman" w:cs="Times New Roman"/>
          <w:sz w:val="24"/>
          <w:szCs w:val="24"/>
        </w:rPr>
        <w:t xml:space="preserve"> </w:t>
      </w:r>
      <w:r w:rsidRPr="00253CE7">
        <w:rPr>
          <w:rFonts w:ascii="Times New Roman" w:hAnsi="Times New Roman" w:cs="Times New Roman"/>
          <w:sz w:val="24"/>
          <w:szCs w:val="24"/>
        </w:rPr>
        <w:t>справедливо решать споры.</w:t>
      </w:r>
    </w:p>
    <w:p w:rsidR="00253CE7" w:rsidRPr="00253CE7" w:rsidRDefault="00253CE7" w:rsidP="00816DFC">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Подвижные игры.</w:t>
      </w:r>
      <w:r w:rsidR="00816DFC">
        <w:rPr>
          <w:rFonts w:ascii="Times New Roman" w:hAnsi="Times New Roman" w:cs="Times New Roman"/>
          <w:b/>
          <w:bCs/>
          <w:sz w:val="24"/>
          <w:szCs w:val="24"/>
        </w:rPr>
        <w:t xml:space="preserve"> </w:t>
      </w:r>
      <w:r w:rsidRPr="00253CE7">
        <w:rPr>
          <w:rFonts w:ascii="Times New Roman" w:hAnsi="Times New Roman" w:cs="Times New Roman"/>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253CE7" w:rsidRPr="00253CE7" w:rsidRDefault="00253CE7" w:rsidP="00816DFC">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sz w:val="24"/>
          <w:szCs w:val="24"/>
        </w:rPr>
        <w:t xml:space="preserve">Учить </w:t>
      </w:r>
      <w:r w:rsidR="00816DFC" w:rsidRPr="00253CE7">
        <w:rPr>
          <w:rFonts w:ascii="Times New Roman" w:hAnsi="Times New Roman" w:cs="Times New Roman"/>
          <w:sz w:val="24"/>
          <w:szCs w:val="24"/>
        </w:rPr>
        <w:t>справедливо,</w:t>
      </w:r>
      <w:r w:rsidRPr="00253CE7">
        <w:rPr>
          <w:rFonts w:ascii="Times New Roman" w:hAnsi="Times New Roman" w:cs="Times New Roman"/>
          <w:sz w:val="24"/>
          <w:szCs w:val="24"/>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253CE7" w:rsidRPr="00253CE7" w:rsidRDefault="00253CE7" w:rsidP="00816DFC">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Театрализованные игры</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 xml:space="preserve">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w:t>
      </w:r>
      <w:r w:rsidRPr="00253CE7">
        <w:rPr>
          <w:rFonts w:ascii="Times New Roman" w:hAnsi="Times New Roman" w:cs="Times New Roman"/>
          <w:sz w:val="24"/>
          <w:szCs w:val="24"/>
        </w:rPr>
        <w:lastRenderedPageBreak/>
        <w:t>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w:t>
      </w:r>
      <w:r w:rsidR="00816DFC">
        <w:rPr>
          <w:rFonts w:ascii="Times New Roman" w:hAnsi="Times New Roman" w:cs="Times New Roman"/>
          <w:sz w:val="24"/>
          <w:szCs w:val="24"/>
        </w:rPr>
        <w:t xml:space="preserve"> </w:t>
      </w:r>
      <w:r w:rsidRPr="00253CE7">
        <w:rPr>
          <w:rFonts w:ascii="Times New Roman" w:hAnsi="Times New Roman" w:cs="Times New Roman"/>
          <w:sz w:val="24"/>
          <w:szCs w:val="24"/>
        </w:rPr>
        <w:t>театральной выразительности (свет, грим, музыка, слово, хореография, декорации и др.).</w:t>
      </w:r>
    </w:p>
    <w:p w:rsidR="00253CE7" w:rsidRPr="00253CE7" w:rsidRDefault="00253CE7" w:rsidP="00816DFC">
      <w:pPr>
        <w:spacing w:after="0" w:line="240" w:lineRule="auto"/>
        <w:ind w:firstLine="708"/>
        <w:jc w:val="both"/>
        <w:rPr>
          <w:rFonts w:ascii="Times New Roman" w:hAnsi="Times New Roman" w:cs="Times New Roman"/>
          <w:sz w:val="24"/>
          <w:szCs w:val="24"/>
        </w:rPr>
      </w:pPr>
      <w:r w:rsidRPr="00253CE7">
        <w:rPr>
          <w:rFonts w:ascii="Times New Roman" w:hAnsi="Times New Roman" w:cs="Times New Roman"/>
          <w:b/>
          <w:bCs/>
          <w:sz w:val="24"/>
          <w:szCs w:val="24"/>
        </w:rPr>
        <w:t>Дидактические игры</w:t>
      </w:r>
      <w:r w:rsidRPr="00253CE7">
        <w:rPr>
          <w:rFonts w:ascii="Times New Roman" w:hAnsi="Times New Roman" w:cs="Times New Roman"/>
          <w:bCs/>
          <w:sz w:val="24"/>
          <w:szCs w:val="24"/>
        </w:rPr>
        <w:t xml:space="preserve">. </w:t>
      </w:r>
      <w:r w:rsidRPr="00253CE7">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r w:rsidR="00816DFC">
        <w:rPr>
          <w:rFonts w:ascii="Times New Roman" w:hAnsi="Times New Roman" w:cs="Times New Roman"/>
          <w:sz w:val="24"/>
          <w:szCs w:val="24"/>
        </w:rPr>
        <w:t xml:space="preserve"> </w:t>
      </w:r>
      <w:r w:rsidRPr="00253CE7">
        <w:rPr>
          <w:rFonts w:ascii="Times New Roman" w:hAnsi="Times New Roman" w:cs="Times New Roman"/>
          <w:sz w:val="24"/>
          <w:szCs w:val="24"/>
        </w:rPr>
        <w:t>участников игры. Развивать в игре сообразительность, умение самостоятельно решать поставленную задачу. Привлекать детей к созданию н</w:t>
      </w:r>
      <w:r w:rsidR="00816DFC">
        <w:rPr>
          <w:rFonts w:ascii="Times New Roman" w:hAnsi="Times New Roman" w:cs="Times New Roman"/>
          <w:sz w:val="24"/>
          <w:szCs w:val="24"/>
        </w:rPr>
        <w:t>екоторых дидактических игр («Шу</w:t>
      </w:r>
      <w:r w:rsidRPr="00253CE7">
        <w:rPr>
          <w:rFonts w:ascii="Times New Roman" w:hAnsi="Times New Roman" w:cs="Times New Roman"/>
          <w:sz w:val="24"/>
          <w:szCs w:val="24"/>
        </w:rPr>
        <w:t>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53CE7" w:rsidRPr="00253CE7" w:rsidRDefault="00253CE7" w:rsidP="006464BC">
      <w:pPr>
        <w:spacing w:after="0" w:line="360" w:lineRule="auto"/>
        <w:jc w:val="both"/>
        <w:rPr>
          <w:rFonts w:ascii="Times New Roman" w:hAnsi="Times New Roman" w:cs="Times New Roman"/>
          <w:sz w:val="24"/>
          <w:szCs w:val="24"/>
        </w:rPr>
      </w:pPr>
    </w:p>
    <w:p w:rsidR="00066FB8" w:rsidRPr="00816DFC" w:rsidRDefault="00066FB8" w:rsidP="00066FB8">
      <w:pPr>
        <w:spacing w:after="0" w:line="240" w:lineRule="auto"/>
        <w:jc w:val="center"/>
        <w:rPr>
          <w:rFonts w:ascii="Times New Roman" w:hAnsi="Times New Roman" w:cs="Times New Roman"/>
          <w:b/>
          <w:sz w:val="24"/>
          <w:szCs w:val="24"/>
        </w:rPr>
      </w:pPr>
      <w:r w:rsidRPr="00816DFC">
        <w:rPr>
          <w:rFonts w:ascii="Times New Roman" w:hAnsi="Times New Roman" w:cs="Times New Roman"/>
          <w:b/>
          <w:sz w:val="24"/>
          <w:szCs w:val="24"/>
        </w:rPr>
        <w:t>Комплексно-тематическое планирование работы</w:t>
      </w:r>
    </w:p>
    <w:p w:rsidR="00066FB8" w:rsidRPr="00816DFC" w:rsidRDefault="00066FB8" w:rsidP="00066FB8">
      <w:pPr>
        <w:spacing w:after="0" w:line="240" w:lineRule="auto"/>
        <w:jc w:val="center"/>
        <w:rPr>
          <w:rFonts w:ascii="Times New Roman" w:hAnsi="Times New Roman" w:cs="Times New Roman"/>
          <w:b/>
          <w:sz w:val="24"/>
          <w:szCs w:val="24"/>
        </w:rPr>
      </w:pPr>
      <w:r w:rsidRPr="00816DFC">
        <w:rPr>
          <w:rFonts w:ascii="Times New Roman" w:hAnsi="Times New Roman" w:cs="Times New Roman"/>
          <w:b/>
          <w:sz w:val="24"/>
          <w:szCs w:val="24"/>
        </w:rPr>
        <w:t xml:space="preserve">с детьми подготовительной к школе группы (6 - 7 лет)  </w:t>
      </w:r>
    </w:p>
    <w:tbl>
      <w:tblPr>
        <w:tblStyle w:val="af3"/>
        <w:tblW w:w="10632" w:type="dxa"/>
        <w:tblInd w:w="-318" w:type="dxa"/>
        <w:tblLayout w:type="fixed"/>
        <w:tblLook w:val="04A0"/>
      </w:tblPr>
      <w:tblGrid>
        <w:gridCol w:w="1419"/>
        <w:gridCol w:w="2268"/>
        <w:gridCol w:w="4536"/>
        <w:gridCol w:w="2375"/>
        <w:gridCol w:w="34"/>
      </w:tblGrid>
      <w:tr w:rsidR="00066FB8" w:rsidRPr="00066FB8" w:rsidTr="00722BAF">
        <w:trPr>
          <w:gridAfter w:val="1"/>
          <w:wAfter w:w="34" w:type="dxa"/>
        </w:trPr>
        <w:tc>
          <w:tcPr>
            <w:tcW w:w="1419" w:type="dxa"/>
          </w:tcPr>
          <w:p w:rsidR="00066FB8" w:rsidRPr="00066FB8" w:rsidRDefault="00066FB8" w:rsidP="00722BAF">
            <w:pPr>
              <w:jc w:val="center"/>
              <w:rPr>
                <w:rFonts w:ascii="Times New Roman" w:hAnsi="Times New Roman" w:cs="Times New Roman"/>
                <w:sz w:val="24"/>
                <w:szCs w:val="24"/>
              </w:rPr>
            </w:pPr>
            <w:r w:rsidRPr="00066FB8">
              <w:rPr>
                <w:rFonts w:ascii="Times New Roman" w:hAnsi="Times New Roman" w:cs="Times New Roman"/>
                <w:sz w:val="24"/>
                <w:szCs w:val="24"/>
              </w:rPr>
              <w:t>Месяц</w:t>
            </w:r>
          </w:p>
        </w:tc>
        <w:tc>
          <w:tcPr>
            <w:tcW w:w="2268" w:type="dxa"/>
          </w:tcPr>
          <w:p w:rsidR="00066FB8" w:rsidRPr="00066FB8" w:rsidRDefault="00066FB8" w:rsidP="00722BAF">
            <w:pPr>
              <w:jc w:val="center"/>
              <w:rPr>
                <w:rFonts w:ascii="Times New Roman" w:hAnsi="Times New Roman" w:cs="Times New Roman"/>
                <w:sz w:val="24"/>
                <w:szCs w:val="24"/>
              </w:rPr>
            </w:pPr>
            <w:r w:rsidRPr="00066FB8">
              <w:rPr>
                <w:rFonts w:ascii="Times New Roman" w:hAnsi="Times New Roman" w:cs="Times New Roman"/>
                <w:sz w:val="24"/>
                <w:szCs w:val="24"/>
              </w:rPr>
              <w:t>Тема</w:t>
            </w:r>
          </w:p>
        </w:tc>
        <w:tc>
          <w:tcPr>
            <w:tcW w:w="4536" w:type="dxa"/>
          </w:tcPr>
          <w:p w:rsidR="00066FB8" w:rsidRPr="00066FB8" w:rsidRDefault="00066FB8" w:rsidP="00722BAF">
            <w:pPr>
              <w:jc w:val="center"/>
              <w:rPr>
                <w:rFonts w:ascii="Times New Roman" w:hAnsi="Times New Roman" w:cs="Times New Roman"/>
                <w:sz w:val="24"/>
                <w:szCs w:val="24"/>
              </w:rPr>
            </w:pPr>
            <w:r w:rsidRPr="00066FB8">
              <w:rPr>
                <w:rFonts w:ascii="Times New Roman" w:hAnsi="Times New Roman" w:cs="Times New Roman"/>
                <w:sz w:val="24"/>
                <w:szCs w:val="24"/>
              </w:rPr>
              <w:t>Содержание работы</w:t>
            </w:r>
          </w:p>
        </w:tc>
        <w:tc>
          <w:tcPr>
            <w:tcW w:w="2375" w:type="dxa"/>
          </w:tcPr>
          <w:p w:rsidR="00066FB8" w:rsidRPr="00066FB8" w:rsidRDefault="00066FB8" w:rsidP="00722BAF">
            <w:pPr>
              <w:jc w:val="center"/>
              <w:rPr>
                <w:rFonts w:ascii="Times New Roman" w:hAnsi="Times New Roman" w:cs="Times New Roman"/>
                <w:sz w:val="24"/>
                <w:szCs w:val="24"/>
              </w:rPr>
            </w:pPr>
            <w:r w:rsidRPr="00066FB8">
              <w:rPr>
                <w:rFonts w:ascii="Times New Roman" w:hAnsi="Times New Roman" w:cs="Times New Roman"/>
                <w:sz w:val="24"/>
                <w:szCs w:val="24"/>
              </w:rPr>
              <w:t>Итоговое мероприятие</w:t>
            </w: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4-я неделя августа, 1-я неделя сентября</w:t>
            </w:r>
          </w:p>
        </w:tc>
        <w:tc>
          <w:tcPr>
            <w:tcW w:w="2268" w:type="dxa"/>
          </w:tcPr>
          <w:p w:rsidR="00066FB8" w:rsidRPr="00066FB8" w:rsidRDefault="00066FB8" w:rsidP="00722BAF">
            <w:pPr>
              <w:rPr>
                <w:rFonts w:ascii="Times New Roman" w:eastAsia="Times New Roman" w:hAnsi="Times New Roman" w:cs="Times New Roman"/>
                <w:b/>
                <w:sz w:val="24"/>
                <w:szCs w:val="24"/>
              </w:rPr>
            </w:pPr>
            <w:r w:rsidRPr="00066FB8">
              <w:rPr>
                <w:rFonts w:ascii="Times New Roman" w:hAnsi="Times New Roman" w:cs="Times New Roman"/>
                <w:sz w:val="24"/>
                <w:szCs w:val="24"/>
              </w:rPr>
              <w:t>«День знаний»</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учат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tc>
        <w:tc>
          <w:tcPr>
            <w:tcW w:w="2375"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Праздник «День знаний»</w:t>
            </w: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2 –3-я неделя сентября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Я вырасту здоровым</w:t>
            </w:r>
          </w:p>
          <w:p w:rsidR="00066FB8" w:rsidRPr="00066FB8" w:rsidRDefault="00066FB8" w:rsidP="00722BAF">
            <w:pPr>
              <w:rPr>
                <w:rFonts w:ascii="Times New Roman" w:hAnsi="Times New Roman" w:cs="Times New Roman"/>
                <w:sz w:val="24"/>
                <w:szCs w:val="24"/>
              </w:rPr>
            </w:pP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о гигиенической культуре; формировать осознанную потребность в двигательной активности  и физическом совершенствовании; развивать творческие навыки и инициативу в двигательной деятельности.</w:t>
            </w:r>
          </w:p>
        </w:tc>
        <w:tc>
          <w:tcPr>
            <w:tcW w:w="2375" w:type="dxa"/>
          </w:tcPr>
          <w:p w:rsidR="00066FB8" w:rsidRPr="00066FB8" w:rsidRDefault="00066FB8" w:rsidP="00722BAF">
            <w:pPr>
              <w:tabs>
                <w:tab w:val="center" w:pos="284"/>
              </w:tabs>
              <w:rPr>
                <w:rFonts w:ascii="Times New Roman" w:hAnsi="Times New Roman" w:cs="Times New Roman"/>
                <w:sz w:val="24"/>
                <w:szCs w:val="24"/>
              </w:rPr>
            </w:pPr>
            <w:r w:rsidRPr="00066FB8">
              <w:rPr>
                <w:rFonts w:ascii="Times New Roman" w:hAnsi="Times New Roman" w:cs="Times New Roman"/>
                <w:sz w:val="24"/>
                <w:szCs w:val="24"/>
              </w:rPr>
              <w:t>День здоровья</w:t>
            </w: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4-я неделя</w:t>
            </w:r>
          </w:p>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 xml:space="preserve">сентября </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День дошкольного работника </w:t>
            </w: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27 сентября</w:t>
            </w:r>
          </w:p>
          <w:p w:rsidR="00066FB8" w:rsidRPr="00066FB8" w:rsidRDefault="00066FB8" w:rsidP="00722BAF">
            <w:pPr>
              <w:jc w:val="both"/>
              <w:rPr>
                <w:rFonts w:ascii="Times New Roman" w:hAnsi="Times New Roman" w:cs="Times New Roman"/>
                <w:sz w:val="24"/>
                <w:szCs w:val="24"/>
              </w:rPr>
            </w:pP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Формировать первичные представления и положительное отношение к профессии воспитателя, другим профессиям дошкольных работников, детскому саду как ближайшему социуму.</w:t>
            </w:r>
          </w:p>
        </w:tc>
        <w:tc>
          <w:tcPr>
            <w:tcW w:w="2375" w:type="dxa"/>
          </w:tcPr>
          <w:p w:rsidR="00066FB8" w:rsidRPr="00066FB8" w:rsidRDefault="00066FB8" w:rsidP="00722BAF">
            <w:pPr>
              <w:jc w:val="both"/>
              <w:rPr>
                <w:rFonts w:ascii="Times New Roman" w:hAnsi="Times New Roman" w:cs="Times New Roman"/>
                <w:sz w:val="24"/>
                <w:szCs w:val="24"/>
              </w:rPr>
            </w:pPr>
            <w:r w:rsidRPr="00066FB8">
              <w:rPr>
                <w:rFonts w:ascii="Times New Roman" w:hAnsi="Times New Roman" w:cs="Times New Roman"/>
                <w:sz w:val="24"/>
                <w:szCs w:val="24"/>
              </w:rPr>
              <w:t>Праздник, посвященный Дню дошкольного работника</w:t>
            </w: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1-я неделя октября</w:t>
            </w:r>
          </w:p>
        </w:tc>
        <w:tc>
          <w:tcPr>
            <w:tcW w:w="2268" w:type="dxa"/>
          </w:tcPr>
          <w:p w:rsidR="00066FB8" w:rsidRPr="00066FB8" w:rsidRDefault="00066FB8" w:rsidP="00722BAF">
            <w:pPr>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День ГИБДД</w:t>
            </w: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Неделя безопасности</w:t>
            </w:r>
          </w:p>
        </w:tc>
        <w:tc>
          <w:tcPr>
            <w:tcW w:w="4536" w:type="dxa"/>
          </w:tcPr>
          <w:p w:rsidR="00066FB8" w:rsidRPr="00066FB8" w:rsidRDefault="00066FB8" w:rsidP="00722BAF">
            <w:pPr>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Формирование первичных представлений о работе сотрудников ГИБДД, необходимости соблюдения правил дорожного движения</w:t>
            </w: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Помочь детям овладеть элементарными </w:t>
            </w:r>
            <w:r w:rsidRPr="00066FB8">
              <w:rPr>
                <w:rFonts w:ascii="Times New Roman" w:hAnsi="Times New Roman" w:cs="Times New Roman"/>
                <w:sz w:val="24"/>
                <w:szCs w:val="24"/>
              </w:rPr>
              <w:lastRenderedPageBreak/>
              <w:t>правилами безопасного поведения дома, на улице, в общественных местах, в том числе в экстремальных ситуациях, понять, к каким вещам в доме и почему запрещено прикасаться, запомнить, как и в каких случаях звонить по телефону в службу спасения; обучить правилам поведения в случае пожара.</w:t>
            </w:r>
          </w:p>
        </w:tc>
        <w:tc>
          <w:tcPr>
            <w:tcW w:w="2375" w:type="dxa"/>
          </w:tcPr>
          <w:p w:rsidR="00066FB8" w:rsidRPr="00066FB8" w:rsidRDefault="00066FB8" w:rsidP="00722BAF">
            <w:pPr>
              <w:pStyle w:val="ac"/>
              <w:spacing w:before="0" w:after="0"/>
            </w:pPr>
            <w:r w:rsidRPr="00066FB8">
              <w:lastRenderedPageBreak/>
              <w:t>сюжетно-ролевые игры «Автобус»,  и др</w:t>
            </w:r>
            <w:r w:rsidR="00816DFC">
              <w:t>.,   конструиро</w:t>
            </w:r>
            <w:r w:rsidRPr="00066FB8">
              <w:t xml:space="preserve">вание макета улицы, </w:t>
            </w:r>
            <w:r w:rsidRPr="00066FB8">
              <w:lastRenderedPageBreak/>
              <w:t>перекрестка, пешеходного перехода;                 встреча с сотрудником ГИБДД;</w:t>
            </w: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lastRenderedPageBreak/>
              <w:t>2 –я неделя октября</w:t>
            </w:r>
          </w:p>
        </w:tc>
        <w:tc>
          <w:tcPr>
            <w:tcW w:w="2268" w:type="dxa"/>
          </w:tcPr>
          <w:p w:rsidR="00066FB8" w:rsidRPr="00066FB8" w:rsidRDefault="00066FB8" w:rsidP="00722BAF">
            <w:pPr>
              <w:pStyle w:val="ac"/>
              <w:snapToGrid w:val="0"/>
              <w:spacing w:before="0" w:after="0"/>
            </w:pPr>
            <w:r w:rsidRPr="00066FB8">
              <w:t>Дикие и домашние животные и птицы</w:t>
            </w:r>
          </w:p>
        </w:tc>
        <w:tc>
          <w:tcPr>
            <w:tcW w:w="4536" w:type="dxa"/>
          </w:tcPr>
          <w:p w:rsidR="00066FB8" w:rsidRPr="00066FB8" w:rsidRDefault="00066FB8" w:rsidP="00722BAF">
            <w:pPr>
              <w:pStyle w:val="c0"/>
              <w:shd w:val="clear" w:color="auto" w:fill="FFFFFF"/>
              <w:spacing w:before="0" w:after="0"/>
            </w:pPr>
            <w:r w:rsidRPr="00066FB8">
              <w:rPr>
                <w:rFonts w:ascii="Arial" w:hAnsi="Arial" w:cs="Arial"/>
                <w:color w:val="444444"/>
              </w:rPr>
              <w:t> </w:t>
            </w:r>
            <w:r w:rsidRPr="00066FB8">
              <w:t>Расширять представление детей о подготовке животных и птиц к зиме.</w:t>
            </w:r>
          </w:p>
          <w:p w:rsidR="00066FB8" w:rsidRPr="00066FB8" w:rsidRDefault="00066FB8" w:rsidP="00722BAF">
            <w:pPr>
              <w:pStyle w:val="c0"/>
              <w:shd w:val="clear" w:color="auto" w:fill="FFFFFF"/>
              <w:spacing w:before="0" w:after="0"/>
            </w:pPr>
            <w:r w:rsidRPr="00066FB8">
              <w:t xml:space="preserve"> Развивать у детей интерес к природе, желание активно познавать и действовать с природными объектами. </w:t>
            </w:r>
          </w:p>
          <w:p w:rsidR="00066FB8" w:rsidRPr="00066FB8" w:rsidRDefault="00066FB8" w:rsidP="00722BAF">
            <w:pPr>
              <w:pStyle w:val="c0"/>
              <w:shd w:val="clear" w:color="auto" w:fill="FFFFFF"/>
              <w:spacing w:before="0" w:after="0"/>
            </w:pPr>
            <w:r w:rsidRPr="00066FB8">
              <w:t> Упражнять детей в умении классифицировать птиц, по признакам сходства; классифицировать животных, продолжать воспитывать стремление сохранять и оберегать природный мир. Упражнять  детей  в  умении   ус</w:t>
            </w:r>
            <w:r w:rsidR="001C0775">
              <w:t>танавливать  причинно-следственные  связи. Познакомить с поня</w:t>
            </w:r>
            <w:r w:rsidRPr="00066FB8">
              <w:t>тием «Красная книга»</w:t>
            </w:r>
            <w:r w:rsidR="00816DFC">
              <w:t>,</w:t>
            </w:r>
            <w:r w:rsidRPr="00066FB8">
              <w:t xml:space="preserve"> и какие птицы и животные внесены в нее. Воспитывать основы гуманно-ценностного отношения детей к природе через понимание ценности природы, ориентацию на оказание помощи живым существам, проявление ответственности за свои поступки.</w:t>
            </w:r>
          </w:p>
        </w:tc>
        <w:tc>
          <w:tcPr>
            <w:tcW w:w="2375" w:type="dxa"/>
          </w:tcPr>
          <w:p w:rsidR="00066FB8" w:rsidRPr="00066FB8" w:rsidRDefault="00066FB8" w:rsidP="00722BAF">
            <w:pPr>
              <w:pStyle w:val="ac"/>
              <w:spacing w:before="0" w:after="0"/>
            </w:pPr>
            <w:r w:rsidRPr="00066FB8">
              <w:t>рассказы о домашних животных (из личного опыта), творческое рассказывание («Животное, о котором мечтаю»).</w:t>
            </w: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3-я неделя октября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Осень</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2375"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Развлечение «Осенняя карусель»</w:t>
            </w: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Выставка поделок «Дары осени»</w:t>
            </w:r>
          </w:p>
          <w:p w:rsidR="00066FB8" w:rsidRPr="00066FB8" w:rsidRDefault="00066FB8" w:rsidP="00722BAF">
            <w:pPr>
              <w:tabs>
                <w:tab w:val="center" w:pos="284"/>
              </w:tabs>
              <w:rPr>
                <w:rFonts w:ascii="Times New Roman" w:hAnsi="Times New Roman" w:cs="Times New Roman"/>
                <w:sz w:val="24"/>
                <w:szCs w:val="24"/>
              </w:rPr>
            </w:pP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 xml:space="preserve">4-я неделя октября </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«Мой город, моя страна, моя планета»</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2375" w:type="dxa"/>
          </w:tcPr>
          <w:p w:rsidR="00066FB8" w:rsidRPr="00066FB8" w:rsidRDefault="00066FB8" w:rsidP="00722BAF">
            <w:pPr>
              <w:tabs>
                <w:tab w:val="center" w:pos="284"/>
              </w:tabs>
              <w:rPr>
                <w:rFonts w:ascii="Times New Roman" w:hAnsi="Times New Roman" w:cs="Times New Roman"/>
                <w:sz w:val="24"/>
                <w:szCs w:val="24"/>
              </w:rPr>
            </w:pPr>
            <w:r w:rsidRPr="00066FB8">
              <w:rPr>
                <w:rFonts w:ascii="Times New Roman" w:hAnsi="Times New Roman" w:cs="Times New Roman"/>
                <w:sz w:val="24"/>
                <w:szCs w:val="24"/>
              </w:rPr>
              <w:t>Выставка детского творчества.</w:t>
            </w:r>
          </w:p>
          <w:p w:rsidR="00066FB8" w:rsidRPr="00066FB8" w:rsidRDefault="00066FB8" w:rsidP="00722BAF">
            <w:pPr>
              <w:tabs>
                <w:tab w:val="center" w:pos="284"/>
              </w:tabs>
              <w:rPr>
                <w:rFonts w:ascii="Times New Roman" w:hAnsi="Times New Roman" w:cs="Times New Roman"/>
                <w:sz w:val="24"/>
                <w:szCs w:val="24"/>
              </w:rPr>
            </w:pPr>
            <w:r w:rsidRPr="00066FB8">
              <w:rPr>
                <w:rFonts w:ascii="Times New Roman" w:hAnsi="Times New Roman" w:cs="Times New Roman"/>
                <w:sz w:val="24"/>
                <w:szCs w:val="24"/>
              </w:rPr>
              <w:t>Экскурсии по улицам города</w:t>
            </w: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lastRenderedPageBreak/>
              <w:t>1-2 я неделя ноября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День народного единства </w:t>
            </w:r>
          </w:p>
          <w:p w:rsidR="00066FB8" w:rsidRPr="00066FB8" w:rsidRDefault="00066FB8" w:rsidP="00722BAF">
            <w:pPr>
              <w:rPr>
                <w:rFonts w:ascii="Times New Roman" w:hAnsi="Times New Roman" w:cs="Times New Roman"/>
                <w:sz w:val="24"/>
                <w:szCs w:val="24"/>
              </w:rPr>
            </w:pPr>
          </w:p>
          <w:p w:rsidR="00066FB8" w:rsidRPr="00066FB8" w:rsidRDefault="00066FB8" w:rsidP="00722BAF">
            <w:pPr>
              <w:rPr>
                <w:rFonts w:ascii="Times New Roman" w:eastAsia="Times New Roman" w:hAnsi="Times New Roman" w:cs="Times New Roman"/>
                <w:b/>
                <w:sz w:val="24"/>
                <w:szCs w:val="24"/>
              </w:rPr>
            </w:pPr>
          </w:p>
        </w:tc>
        <w:tc>
          <w:tcPr>
            <w:tcW w:w="4536"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 xml:space="preserve">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Воспитывать уважение к людям разных национальностей и их обычаям. </w:t>
            </w:r>
          </w:p>
        </w:tc>
        <w:tc>
          <w:tcPr>
            <w:tcW w:w="2375"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Праздник День народного единства.</w:t>
            </w: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 Выставка детского творчества</w:t>
            </w:r>
          </w:p>
        </w:tc>
      </w:tr>
      <w:tr w:rsidR="00066FB8" w:rsidRPr="00066FB8" w:rsidTr="00722BAF">
        <w:trPr>
          <w:gridAfter w:val="1"/>
          <w:wAfter w:w="34" w:type="dxa"/>
          <w:trHeight w:val="90"/>
        </w:trPr>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3- я неделя ноября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«Труд взрослых. Профессии»</w:t>
            </w:r>
          </w:p>
          <w:p w:rsidR="00066FB8" w:rsidRPr="00066FB8" w:rsidRDefault="00066FB8" w:rsidP="00722BAF">
            <w:pPr>
              <w:tabs>
                <w:tab w:val="center" w:pos="284"/>
              </w:tabs>
              <w:rPr>
                <w:rFonts w:ascii="Times New Roman" w:eastAsia="Times New Roman" w:hAnsi="Times New Roman" w:cs="Times New Roman"/>
                <w:b/>
                <w:sz w:val="24"/>
                <w:szCs w:val="24"/>
              </w:rPr>
            </w:pP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Формировать у детей отчетливые представления о труде как </w:t>
            </w:r>
            <w:r w:rsidR="001C0775">
              <w:rPr>
                <w:rFonts w:ascii="Times New Roman" w:hAnsi="Times New Roman" w:cs="Times New Roman"/>
                <w:sz w:val="24"/>
                <w:szCs w:val="24"/>
              </w:rPr>
              <w:t>социальном явлении, обеспечиваю</w:t>
            </w:r>
            <w:r w:rsidRPr="00066FB8">
              <w:rPr>
                <w:rFonts w:ascii="Times New Roman" w:hAnsi="Times New Roman" w:cs="Times New Roman"/>
                <w:sz w:val="24"/>
                <w:szCs w:val="24"/>
              </w:rPr>
              <w:t xml:space="preserve">щем потребности человека, через расширение круга знаний  и </w:t>
            </w:r>
            <w:r w:rsidR="001C0775">
              <w:rPr>
                <w:rFonts w:ascii="Times New Roman" w:hAnsi="Times New Roman" w:cs="Times New Roman"/>
                <w:sz w:val="24"/>
                <w:szCs w:val="24"/>
              </w:rPr>
              <w:t>представлений о совершенствова</w:t>
            </w:r>
            <w:r w:rsidRPr="00066FB8">
              <w:rPr>
                <w:rFonts w:ascii="Times New Roman" w:hAnsi="Times New Roman" w:cs="Times New Roman"/>
                <w:sz w:val="24"/>
                <w:szCs w:val="24"/>
              </w:rPr>
              <w:t>нии рукотворного мира, изменении мира профессий; 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c>
          <w:tcPr>
            <w:tcW w:w="2375"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Викторина «Страна профессий»</w:t>
            </w:r>
          </w:p>
          <w:p w:rsidR="00066FB8" w:rsidRPr="00066FB8" w:rsidRDefault="00066FB8" w:rsidP="00722BAF">
            <w:pPr>
              <w:rPr>
                <w:rFonts w:ascii="Times New Roman" w:hAnsi="Times New Roman" w:cs="Times New Roman"/>
                <w:sz w:val="24"/>
                <w:szCs w:val="24"/>
              </w:rPr>
            </w:pP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Субботник совместно с родителями</w:t>
            </w:r>
          </w:p>
          <w:p w:rsidR="00066FB8" w:rsidRPr="00066FB8" w:rsidRDefault="00066FB8" w:rsidP="00722BAF">
            <w:pPr>
              <w:rPr>
                <w:rFonts w:ascii="Times New Roman" w:hAnsi="Times New Roman" w:cs="Times New Roman"/>
                <w:sz w:val="24"/>
                <w:szCs w:val="24"/>
              </w:rPr>
            </w:pPr>
          </w:p>
          <w:p w:rsidR="00066FB8" w:rsidRPr="00066FB8" w:rsidRDefault="00066FB8" w:rsidP="00722BAF">
            <w:pPr>
              <w:tabs>
                <w:tab w:val="center" w:pos="284"/>
              </w:tabs>
              <w:rPr>
                <w:rFonts w:ascii="Times New Roman" w:eastAsia="Times New Roman" w:hAnsi="Times New Roman" w:cs="Times New Roman"/>
                <w:b/>
                <w:sz w:val="24"/>
                <w:szCs w:val="24"/>
              </w:rPr>
            </w:pPr>
          </w:p>
        </w:tc>
      </w:tr>
      <w:tr w:rsidR="00066FB8" w:rsidRPr="00066FB8" w:rsidTr="00722BAF">
        <w:trPr>
          <w:trHeight w:val="90"/>
        </w:trPr>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4- я неделя ноября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«Семья и семейные традиции»</w:t>
            </w:r>
          </w:p>
          <w:p w:rsidR="00066FB8" w:rsidRPr="00066FB8" w:rsidRDefault="00066FB8" w:rsidP="00722BAF">
            <w:pPr>
              <w:tabs>
                <w:tab w:val="center" w:pos="284"/>
              </w:tabs>
              <w:rPr>
                <w:rFonts w:ascii="Times New Roman" w:eastAsia="Times New Roman" w:hAnsi="Times New Roman" w:cs="Times New Roman"/>
                <w:sz w:val="24"/>
                <w:szCs w:val="24"/>
              </w:rPr>
            </w:pPr>
          </w:p>
          <w:p w:rsidR="00066FB8" w:rsidRPr="00066FB8" w:rsidRDefault="00066FB8" w:rsidP="00722BAF">
            <w:pPr>
              <w:jc w:val="both"/>
              <w:rPr>
                <w:rFonts w:ascii="Times New Roman" w:hAnsi="Times New Roman" w:cs="Times New Roman"/>
                <w:sz w:val="24"/>
                <w:szCs w:val="24"/>
              </w:rPr>
            </w:pPr>
            <w:r w:rsidRPr="00066FB8">
              <w:rPr>
                <w:rFonts w:ascii="Times New Roman" w:hAnsi="Times New Roman" w:cs="Times New Roman"/>
                <w:sz w:val="24"/>
                <w:szCs w:val="24"/>
              </w:rPr>
              <w:t xml:space="preserve">День матери </w:t>
            </w:r>
          </w:p>
          <w:p w:rsidR="00066FB8" w:rsidRPr="00066FB8" w:rsidRDefault="00066FB8" w:rsidP="00722BAF">
            <w:pPr>
              <w:tabs>
                <w:tab w:val="center" w:pos="284"/>
              </w:tabs>
              <w:rPr>
                <w:rFonts w:ascii="Times New Roman" w:eastAsia="Times New Roman" w:hAnsi="Times New Roman" w:cs="Times New Roman"/>
                <w:sz w:val="24"/>
                <w:szCs w:val="24"/>
              </w:rPr>
            </w:pP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Расширить представления детей о родственных отношениях; закрепить знания домашнего адреса, имен и отчеств родителей, дедушек и бабушек; формировать интерес к своей родословной, представления о семейных традициях; воспитывать стремление радовать своими хорошими поступками, выполнять постоянные обязанности по дому, уважительно относиться к труду и занятиям членов семьи.</w:t>
            </w:r>
          </w:p>
        </w:tc>
        <w:tc>
          <w:tcPr>
            <w:tcW w:w="2409" w:type="dxa"/>
            <w:gridSpan w:val="2"/>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Выставка рисунков «Моя семья»</w:t>
            </w:r>
          </w:p>
          <w:p w:rsidR="00066FB8" w:rsidRPr="00066FB8" w:rsidRDefault="00066FB8" w:rsidP="00722BAF">
            <w:pPr>
              <w:rPr>
                <w:rFonts w:ascii="Times New Roman" w:hAnsi="Times New Roman" w:cs="Times New Roman"/>
                <w:sz w:val="24"/>
                <w:szCs w:val="24"/>
              </w:rPr>
            </w:pPr>
          </w:p>
          <w:p w:rsidR="00066FB8" w:rsidRPr="00066FB8" w:rsidRDefault="00066FB8" w:rsidP="00722BAF">
            <w:pPr>
              <w:rPr>
                <w:rFonts w:ascii="Times New Roman" w:hAnsi="Times New Roman" w:cs="Times New Roman"/>
                <w:sz w:val="24"/>
                <w:szCs w:val="24"/>
              </w:rPr>
            </w:pP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Концерт для мам «Слово древнее святое»</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1- я неделя декабря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«Зимушка-зима»</w:t>
            </w:r>
          </w:p>
          <w:p w:rsidR="00066FB8" w:rsidRPr="00066FB8" w:rsidRDefault="00066FB8" w:rsidP="00722BAF">
            <w:pPr>
              <w:tabs>
                <w:tab w:val="center" w:pos="284"/>
              </w:tabs>
              <w:rPr>
                <w:rFonts w:ascii="Times New Roman" w:eastAsia="Times New Roman" w:hAnsi="Times New Roman" w:cs="Times New Roman"/>
                <w:b/>
                <w:sz w:val="24"/>
                <w:szCs w:val="24"/>
              </w:rPr>
            </w:pPr>
          </w:p>
        </w:tc>
        <w:tc>
          <w:tcPr>
            <w:tcW w:w="4536"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w:t>
            </w:r>
            <w:r w:rsidRPr="00066FB8">
              <w:rPr>
                <w:rFonts w:ascii="Times New Roman" w:hAnsi="Times New Roman" w:cs="Times New Roman"/>
                <w:sz w:val="24"/>
                <w:szCs w:val="24"/>
              </w:rPr>
              <w:lastRenderedPageBreak/>
              <w:t xml:space="preserve">Земли. </w:t>
            </w:r>
          </w:p>
        </w:tc>
        <w:tc>
          <w:tcPr>
            <w:tcW w:w="2409" w:type="dxa"/>
            <w:gridSpan w:val="2"/>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lastRenderedPageBreak/>
              <w:t xml:space="preserve">Праздник «Зима». </w:t>
            </w: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 Выставка детского творчества.</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lastRenderedPageBreak/>
              <w:t>2- 4 -я неделя декабря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Новый год спешит к нам в дом</w:t>
            </w:r>
          </w:p>
          <w:p w:rsidR="00066FB8" w:rsidRPr="00066FB8" w:rsidRDefault="00066FB8" w:rsidP="00722BAF">
            <w:pPr>
              <w:rPr>
                <w:rFonts w:ascii="Times New Roman" w:hAnsi="Times New Roman" w:cs="Times New Roman"/>
                <w:sz w:val="24"/>
                <w:szCs w:val="24"/>
              </w:rPr>
            </w:pP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w:t>
            </w:r>
            <w:r w:rsidR="001C0775">
              <w:rPr>
                <w:rFonts w:ascii="Times New Roman" w:hAnsi="Times New Roman" w:cs="Times New Roman"/>
                <w:sz w:val="24"/>
                <w:szCs w:val="24"/>
              </w:rPr>
              <w:t>предпраз</w:t>
            </w:r>
            <w:r w:rsidRPr="00066FB8">
              <w:rPr>
                <w:rFonts w:ascii="Times New Roman" w:hAnsi="Times New Roman" w:cs="Times New Roman"/>
                <w:sz w:val="24"/>
                <w:szCs w:val="24"/>
              </w:rPr>
              <w:t>дничной деятельности. Знакомить с основами праздничной культуры</w:t>
            </w:r>
            <w:r w:rsidR="001C0775">
              <w:rPr>
                <w:rFonts w:ascii="Times New Roman" w:hAnsi="Times New Roman" w:cs="Times New Roman"/>
                <w:sz w:val="24"/>
                <w:szCs w:val="24"/>
              </w:rPr>
              <w:t>. Формировать эмоционально положительное отношение к предстоя</w:t>
            </w:r>
            <w:r w:rsidRPr="00066FB8">
              <w:rPr>
                <w:rFonts w:ascii="Times New Roman" w:hAnsi="Times New Roman" w:cs="Times New Roman"/>
                <w:sz w:val="24"/>
                <w:szCs w:val="24"/>
              </w:rPr>
              <w:t>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w:t>
            </w:r>
            <w:r w:rsidR="00C878C5">
              <w:rPr>
                <w:rFonts w:ascii="Times New Roman" w:hAnsi="Times New Roman" w:cs="Times New Roman"/>
                <w:sz w:val="24"/>
                <w:szCs w:val="24"/>
              </w:rPr>
              <w:t>ука</w:t>
            </w:r>
            <w:r w:rsidRPr="00066FB8">
              <w:rPr>
                <w:rFonts w:ascii="Times New Roman" w:hAnsi="Times New Roman" w:cs="Times New Roman"/>
                <w:sz w:val="24"/>
                <w:szCs w:val="24"/>
              </w:rPr>
              <w:t>ми. Продолжать знакомить с традициями празднования Н</w:t>
            </w:r>
            <w:r w:rsidR="00C878C5">
              <w:rPr>
                <w:rFonts w:ascii="Times New Roman" w:hAnsi="Times New Roman" w:cs="Times New Roman"/>
                <w:sz w:val="24"/>
                <w:szCs w:val="24"/>
              </w:rPr>
              <w:t>ового года в различных странах.</w:t>
            </w:r>
          </w:p>
        </w:tc>
        <w:tc>
          <w:tcPr>
            <w:tcW w:w="2409" w:type="dxa"/>
            <w:gridSpan w:val="2"/>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Составление письма Деду Морозу, экскурсия на почту.</w:t>
            </w: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Праздник «Новогодней елки»</w:t>
            </w:r>
          </w:p>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Выставка детского творчества</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2-я неделя января</w:t>
            </w:r>
          </w:p>
        </w:tc>
        <w:tc>
          <w:tcPr>
            <w:tcW w:w="2268" w:type="dxa"/>
          </w:tcPr>
          <w:p w:rsidR="00066FB8" w:rsidRPr="00066FB8" w:rsidRDefault="00066FB8" w:rsidP="00722BAF">
            <w:pPr>
              <w:jc w:val="both"/>
              <w:rPr>
                <w:rFonts w:ascii="Times New Roman" w:hAnsi="Times New Roman" w:cs="Times New Roman"/>
                <w:sz w:val="24"/>
                <w:szCs w:val="24"/>
              </w:rPr>
            </w:pPr>
            <w:r w:rsidRPr="00066FB8">
              <w:rPr>
                <w:rFonts w:ascii="Times New Roman" w:hAnsi="Times New Roman" w:cs="Times New Roman"/>
                <w:sz w:val="24"/>
                <w:szCs w:val="24"/>
              </w:rPr>
              <w:t>Народные праздники</w:t>
            </w:r>
          </w:p>
          <w:p w:rsidR="00066FB8" w:rsidRPr="00066FB8" w:rsidRDefault="00066FB8" w:rsidP="00722BAF">
            <w:pPr>
              <w:jc w:val="both"/>
              <w:rPr>
                <w:rFonts w:ascii="Times New Roman" w:hAnsi="Times New Roman" w:cs="Times New Roman"/>
                <w:sz w:val="24"/>
                <w:szCs w:val="24"/>
              </w:rPr>
            </w:pPr>
            <w:r w:rsidRPr="00066FB8">
              <w:rPr>
                <w:rFonts w:ascii="Times New Roman" w:hAnsi="Times New Roman" w:cs="Times New Roman"/>
                <w:sz w:val="24"/>
                <w:szCs w:val="24"/>
              </w:rPr>
              <w:t xml:space="preserve">Рождество </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Расширять представления детей об искусстве, традициях, и обычаях народов России; продолжать знакомить с народными песнями, плясками, обрядами, календарными </w:t>
            </w:r>
            <w:r w:rsidR="001C0775">
              <w:rPr>
                <w:rFonts w:ascii="Times New Roman" w:hAnsi="Times New Roman" w:cs="Times New Roman"/>
                <w:sz w:val="24"/>
                <w:szCs w:val="24"/>
              </w:rPr>
              <w:t>праздниками, приметами, послови</w:t>
            </w:r>
            <w:r w:rsidRPr="00066FB8">
              <w:rPr>
                <w:rFonts w:ascii="Times New Roman" w:hAnsi="Times New Roman" w:cs="Times New Roman"/>
                <w:sz w:val="24"/>
                <w:szCs w:val="24"/>
              </w:rPr>
              <w:t>цами, поговорками, сказками; воспитывать интерес и любовь к народной культуре и традициям.</w:t>
            </w:r>
          </w:p>
        </w:tc>
        <w:tc>
          <w:tcPr>
            <w:tcW w:w="2409" w:type="dxa"/>
            <w:gridSpan w:val="2"/>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Музыкальное развлечение «Колядки»</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3- я неделя января</w:t>
            </w:r>
          </w:p>
        </w:tc>
        <w:tc>
          <w:tcPr>
            <w:tcW w:w="2268" w:type="dxa"/>
          </w:tcPr>
          <w:p w:rsidR="00066FB8" w:rsidRPr="00066FB8" w:rsidRDefault="00066FB8" w:rsidP="00722BAF">
            <w:pPr>
              <w:jc w:val="both"/>
              <w:rPr>
                <w:rFonts w:ascii="Times New Roman" w:hAnsi="Times New Roman" w:cs="Times New Roman"/>
                <w:sz w:val="24"/>
                <w:szCs w:val="24"/>
              </w:rPr>
            </w:pPr>
            <w:r w:rsidRPr="00066FB8">
              <w:rPr>
                <w:rFonts w:ascii="Times New Roman" w:hAnsi="Times New Roman" w:cs="Times New Roman"/>
                <w:sz w:val="24"/>
                <w:szCs w:val="24"/>
              </w:rPr>
              <w:t>Зимние забавы</w:t>
            </w:r>
          </w:p>
          <w:p w:rsidR="00066FB8" w:rsidRPr="00066FB8" w:rsidRDefault="00066FB8" w:rsidP="00722BAF">
            <w:pPr>
              <w:jc w:val="both"/>
              <w:rPr>
                <w:rFonts w:ascii="Times New Roman" w:hAnsi="Times New Roman" w:cs="Times New Roman"/>
                <w:sz w:val="24"/>
                <w:szCs w:val="24"/>
              </w:rPr>
            </w:pP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Создать условия для развития самостоятельности детей в игре,</w:t>
            </w:r>
            <w:r w:rsidR="001C0775">
              <w:rPr>
                <w:rFonts w:ascii="Times New Roman" w:hAnsi="Times New Roman" w:cs="Times New Roman"/>
                <w:sz w:val="24"/>
                <w:szCs w:val="24"/>
              </w:rPr>
              <w:t xml:space="preserve"> продолжить знакомство с различными  зимними  видами игр; акти</w:t>
            </w:r>
            <w:r w:rsidRPr="00066FB8">
              <w:rPr>
                <w:rFonts w:ascii="Times New Roman" w:hAnsi="Times New Roman" w:cs="Times New Roman"/>
                <w:sz w:val="24"/>
                <w:szCs w:val="24"/>
              </w:rPr>
              <w:t>визировать игровое творчество, желание участвовать  в играх, знать ролевые диалоги, новые игровые правила; обогащать игровой опыт каждого ребенка на основе участия в интегративной деятельности;</w:t>
            </w:r>
            <w:r w:rsidR="00816DFC">
              <w:rPr>
                <w:rFonts w:ascii="Times New Roman" w:hAnsi="Times New Roman" w:cs="Times New Roman"/>
                <w:sz w:val="24"/>
                <w:szCs w:val="24"/>
              </w:rPr>
              <w:t xml:space="preserve"> воспитывать дружеские взаимоот</w:t>
            </w:r>
            <w:r w:rsidRPr="00066FB8">
              <w:rPr>
                <w:rFonts w:ascii="Times New Roman" w:hAnsi="Times New Roman" w:cs="Times New Roman"/>
                <w:sz w:val="24"/>
                <w:szCs w:val="24"/>
              </w:rPr>
              <w:t>ношения в игре.</w:t>
            </w:r>
          </w:p>
        </w:tc>
        <w:tc>
          <w:tcPr>
            <w:tcW w:w="2409" w:type="dxa"/>
            <w:gridSpan w:val="2"/>
          </w:tcPr>
          <w:p w:rsidR="00066FB8" w:rsidRPr="00066FB8" w:rsidRDefault="00066FB8" w:rsidP="00722BAF">
            <w:pPr>
              <w:jc w:val="both"/>
              <w:rPr>
                <w:rFonts w:ascii="Times New Roman" w:hAnsi="Times New Roman" w:cs="Times New Roman"/>
                <w:sz w:val="24"/>
                <w:szCs w:val="24"/>
              </w:rPr>
            </w:pPr>
            <w:r w:rsidRPr="00066FB8">
              <w:rPr>
                <w:rFonts w:ascii="Times New Roman" w:hAnsi="Times New Roman" w:cs="Times New Roman"/>
                <w:sz w:val="24"/>
                <w:szCs w:val="24"/>
              </w:rPr>
              <w:t xml:space="preserve">Спортивное развлечение    «Зимние забавы»          </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4- я неделя января</w:t>
            </w:r>
          </w:p>
        </w:tc>
        <w:tc>
          <w:tcPr>
            <w:tcW w:w="2268" w:type="dxa"/>
          </w:tcPr>
          <w:p w:rsidR="00066FB8" w:rsidRPr="00066FB8" w:rsidRDefault="00066FB8" w:rsidP="00722BAF">
            <w:pPr>
              <w:jc w:val="both"/>
              <w:rPr>
                <w:rFonts w:ascii="Times New Roman" w:hAnsi="Times New Roman" w:cs="Times New Roman"/>
                <w:sz w:val="24"/>
                <w:szCs w:val="24"/>
              </w:rPr>
            </w:pPr>
            <w:r w:rsidRPr="00066FB8">
              <w:rPr>
                <w:rFonts w:ascii="Times New Roman" w:hAnsi="Times New Roman" w:cs="Times New Roman"/>
                <w:sz w:val="24"/>
                <w:szCs w:val="24"/>
              </w:rPr>
              <w:t>Путешествия по странам и континентам</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Познакомить детей с обитателями степей и пустынь, крайнего севера и</w:t>
            </w:r>
            <w:r w:rsidR="001C0775">
              <w:rPr>
                <w:rFonts w:ascii="Times New Roman" w:hAnsi="Times New Roman" w:cs="Times New Roman"/>
                <w:sz w:val="24"/>
                <w:szCs w:val="24"/>
              </w:rPr>
              <w:t xml:space="preserve"> тундры, морей и океанов, тропи</w:t>
            </w:r>
            <w:r w:rsidRPr="00066FB8">
              <w:rPr>
                <w:rFonts w:ascii="Times New Roman" w:hAnsi="Times New Roman" w:cs="Times New Roman"/>
                <w:sz w:val="24"/>
                <w:szCs w:val="24"/>
              </w:rPr>
              <w:t xml:space="preserve">ков и субтропиков, некоторыми особенностями, приспособлениями животных и растений к жизни в разных климатических условиях; создать условия для понимания, что особенности внешнего вида, способ существования и повадки живых существ зависят от их среды </w:t>
            </w:r>
            <w:r w:rsidR="00816DFC">
              <w:rPr>
                <w:rFonts w:ascii="Times New Roman" w:hAnsi="Times New Roman" w:cs="Times New Roman"/>
                <w:sz w:val="24"/>
                <w:szCs w:val="24"/>
              </w:rPr>
              <w:t>обитания; воспитывать нравствен</w:t>
            </w:r>
            <w:r w:rsidRPr="00066FB8">
              <w:rPr>
                <w:rFonts w:ascii="Times New Roman" w:hAnsi="Times New Roman" w:cs="Times New Roman"/>
                <w:sz w:val="24"/>
                <w:szCs w:val="24"/>
              </w:rPr>
              <w:t>ные чувства, выражающиеся в сопереживании природ</w:t>
            </w:r>
            <w:r w:rsidR="001C0775">
              <w:rPr>
                <w:rFonts w:ascii="Times New Roman" w:hAnsi="Times New Roman" w:cs="Times New Roman"/>
                <w:sz w:val="24"/>
                <w:szCs w:val="24"/>
              </w:rPr>
              <w:t>е, и эстети</w:t>
            </w:r>
            <w:r w:rsidRPr="00066FB8">
              <w:rPr>
                <w:rFonts w:ascii="Times New Roman" w:hAnsi="Times New Roman" w:cs="Times New Roman"/>
                <w:sz w:val="24"/>
                <w:szCs w:val="24"/>
              </w:rPr>
              <w:t>ческие  чувства, связанные с красотой природного мира.</w:t>
            </w:r>
          </w:p>
        </w:tc>
        <w:tc>
          <w:tcPr>
            <w:tcW w:w="2409" w:type="dxa"/>
            <w:gridSpan w:val="2"/>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Досуг: «Путешествие в страну Чудес»</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lastRenderedPageBreak/>
              <w:t>1- я неделя февраля</w:t>
            </w:r>
          </w:p>
        </w:tc>
        <w:tc>
          <w:tcPr>
            <w:tcW w:w="2268"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Наши добрые дела. Уроки вежливости и этикета.</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Р</w:t>
            </w:r>
            <w:r w:rsidR="001C0775">
              <w:rPr>
                <w:rFonts w:ascii="Times New Roman" w:hAnsi="Times New Roman" w:cs="Times New Roman"/>
                <w:sz w:val="24"/>
                <w:szCs w:val="24"/>
              </w:rPr>
              <w:t>азвивать у детей начала социаль</w:t>
            </w:r>
            <w:r w:rsidRPr="00066FB8">
              <w:rPr>
                <w:rFonts w:ascii="Times New Roman" w:hAnsi="Times New Roman" w:cs="Times New Roman"/>
                <w:sz w:val="24"/>
                <w:szCs w:val="24"/>
              </w:rPr>
              <w:t>ной активности, желание на правах старших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раскрывать их смысл с помощью конкретных примеров, использу</w:t>
            </w:r>
            <w:r w:rsidR="001C0775">
              <w:rPr>
                <w:rFonts w:ascii="Times New Roman" w:hAnsi="Times New Roman" w:cs="Times New Roman"/>
                <w:sz w:val="24"/>
                <w:szCs w:val="24"/>
              </w:rPr>
              <w:t>я детскую художественную литера</w:t>
            </w:r>
            <w:r w:rsidRPr="00066FB8">
              <w:rPr>
                <w:rFonts w:ascii="Times New Roman" w:hAnsi="Times New Roman" w:cs="Times New Roman"/>
                <w:sz w:val="24"/>
                <w:szCs w:val="24"/>
              </w:rPr>
              <w:t>ту</w:t>
            </w:r>
            <w:r w:rsidR="001C0775">
              <w:rPr>
                <w:rFonts w:ascii="Times New Roman" w:hAnsi="Times New Roman" w:cs="Times New Roman"/>
                <w:sz w:val="24"/>
                <w:szCs w:val="24"/>
              </w:rPr>
              <w:t>ру. Помогать связывать моральную оценку с личностью и посту</w:t>
            </w:r>
            <w:r w:rsidRPr="00066FB8">
              <w:rPr>
                <w:rFonts w:ascii="Times New Roman" w:hAnsi="Times New Roman" w:cs="Times New Roman"/>
                <w:sz w:val="24"/>
                <w:szCs w:val="24"/>
              </w:rPr>
              <w:t xml:space="preserve">пками конкретных  литературных героев; учить пользоваться </w:t>
            </w:r>
            <w:r w:rsidR="001C0775">
              <w:rPr>
                <w:rFonts w:ascii="Times New Roman" w:hAnsi="Times New Roman" w:cs="Times New Roman"/>
                <w:sz w:val="24"/>
                <w:szCs w:val="24"/>
              </w:rPr>
              <w:t>вежливыми оборотами речи, проявлять внимание дуг к другу; обращать внимание на манеры поведе</w:t>
            </w:r>
            <w:r w:rsidRPr="00066FB8">
              <w:rPr>
                <w:rFonts w:ascii="Times New Roman" w:hAnsi="Times New Roman" w:cs="Times New Roman"/>
                <w:sz w:val="24"/>
                <w:szCs w:val="24"/>
              </w:rPr>
              <w:t>ния, соблюдение требований этикета; воспитывать привычки культурного поведения и общения с людьми.</w:t>
            </w:r>
          </w:p>
        </w:tc>
        <w:tc>
          <w:tcPr>
            <w:tcW w:w="2409" w:type="dxa"/>
            <w:gridSpan w:val="2"/>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Театральное представление для малышей по русским народным сказкам.</w:t>
            </w:r>
          </w:p>
          <w:p w:rsidR="00066FB8" w:rsidRPr="00066FB8" w:rsidRDefault="00066FB8" w:rsidP="00722BAF">
            <w:pPr>
              <w:tabs>
                <w:tab w:val="center" w:pos="284"/>
              </w:tabs>
              <w:rPr>
                <w:rFonts w:ascii="Times New Roman" w:eastAsia="Times New Roman" w:hAnsi="Times New Roman" w:cs="Times New Roman"/>
                <w:sz w:val="24"/>
                <w:szCs w:val="24"/>
              </w:rPr>
            </w:pPr>
          </w:p>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Трудовые подвиги на участке малышей</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2- я неделя февраля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Путешествие в прошлое и будущее на машине времени.</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Обогащать кругозор детей, углублять и дифференцировать представления о мире; дать представление о многообразии предметного мира, созданного</w:t>
            </w:r>
            <w:r w:rsidR="001C0775">
              <w:rPr>
                <w:rFonts w:ascii="Times New Roman" w:hAnsi="Times New Roman" w:cs="Times New Roman"/>
                <w:sz w:val="24"/>
                <w:szCs w:val="24"/>
              </w:rPr>
              <w:t xml:space="preserve"> человеком, об истории возникно</w:t>
            </w:r>
            <w:r w:rsidRPr="00066FB8">
              <w:rPr>
                <w:rFonts w:ascii="Times New Roman" w:hAnsi="Times New Roman" w:cs="Times New Roman"/>
                <w:sz w:val="24"/>
                <w:szCs w:val="24"/>
              </w:rPr>
              <w:t>вения различных предметов; совершенствовать аналитическое восприятие, стимулировать интерес к сравнению явлений, предметов, познанию их особенностей и назначения.</w:t>
            </w:r>
          </w:p>
        </w:tc>
        <w:tc>
          <w:tcPr>
            <w:tcW w:w="2409" w:type="dxa"/>
            <w:gridSpan w:val="2"/>
          </w:tcPr>
          <w:p w:rsidR="00066FB8" w:rsidRPr="00066FB8" w:rsidRDefault="00066FB8" w:rsidP="00722BAF">
            <w:pPr>
              <w:pStyle w:val="ac"/>
              <w:spacing w:before="0" w:after="0"/>
            </w:pPr>
            <w:r w:rsidRPr="00066FB8">
              <w:t>Экскурсия в краеведческий музей.</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 xml:space="preserve"> 3- я неделя февраля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День защитника Отечества </w:t>
            </w:r>
          </w:p>
          <w:p w:rsidR="00066FB8" w:rsidRPr="00066FB8" w:rsidRDefault="00066FB8" w:rsidP="00722BAF">
            <w:pPr>
              <w:tabs>
                <w:tab w:val="center" w:pos="284"/>
              </w:tabs>
              <w:rPr>
                <w:rFonts w:ascii="Times New Roman" w:eastAsia="Times New Roman" w:hAnsi="Times New Roman" w:cs="Times New Roman"/>
                <w:b/>
                <w:sz w:val="24"/>
                <w:szCs w:val="24"/>
              </w:rPr>
            </w:pPr>
          </w:p>
        </w:tc>
        <w:tc>
          <w:tcPr>
            <w:tcW w:w="4536"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w:t>
            </w:r>
            <w:r w:rsidR="001C0775">
              <w:rPr>
                <w:rFonts w:ascii="Times New Roman" w:hAnsi="Times New Roman" w:cs="Times New Roman"/>
                <w:sz w:val="24"/>
                <w:szCs w:val="24"/>
              </w:rPr>
              <w:t xml:space="preserve"> гендерные представления, форми</w:t>
            </w:r>
            <w:r w:rsidRPr="00066FB8">
              <w:rPr>
                <w:rFonts w:ascii="Times New Roman" w:hAnsi="Times New Roman" w:cs="Times New Roman"/>
                <w:sz w:val="24"/>
                <w:szCs w:val="24"/>
              </w:rPr>
              <w:t>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409" w:type="dxa"/>
            <w:gridSpan w:val="2"/>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Праздник 23 февраля — День защитника Отечества. Выставка детского творчества</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4-я неделя февраля   1- я неделя марта</w:t>
            </w:r>
          </w:p>
        </w:tc>
        <w:tc>
          <w:tcPr>
            <w:tcW w:w="2268"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Международный женский день</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r w:rsidRPr="00066FB8">
              <w:rPr>
                <w:rFonts w:ascii="Times New Roman" w:hAnsi="Times New Roman" w:cs="Times New Roman"/>
                <w:sz w:val="24"/>
                <w:szCs w:val="24"/>
              </w:rPr>
              <w:lastRenderedPageBreak/>
              <w:t xml:space="preserve">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 </w:t>
            </w:r>
          </w:p>
        </w:tc>
        <w:tc>
          <w:tcPr>
            <w:tcW w:w="2409" w:type="dxa"/>
            <w:gridSpan w:val="2"/>
          </w:tcPr>
          <w:p w:rsidR="00066FB8" w:rsidRPr="00066FB8" w:rsidRDefault="001C0775" w:rsidP="00722BAF">
            <w:pPr>
              <w:pStyle w:val="ac"/>
              <w:spacing w:before="0" w:beforeAutospacing="0" w:after="0"/>
            </w:pPr>
            <w:r>
              <w:lastRenderedPageBreak/>
              <w:t xml:space="preserve">Праздник  </w:t>
            </w:r>
            <w:r w:rsidR="00066FB8" w:rsidRPr="00066FB8">
              <w:t xml:space="preserve"> 8-е  Марта; выставка поделок, изготовленных вместе с мамами;</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lastRenderedPageBreak/>
              <w:t>2- я неделя марта</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Неделя книги</w:t>
            </w: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В</w:t>
            </w:r>
            <w:r w:rsidR="001C0775">
              <w:rPr>
                <w:rFonts w:ascii="Times New Roman" w:hAnsi="Times New Roman" w:cs="Times New Roman"/>
                <w:sz w:val="24"/>
                <w:szCs w:val="24"/>
              </w:rPr>
              <w:t xml:space="preserve"> процессе ознакомления с литера</w:t>
            </w:r>
            <w:r w:rsidRPr="00066FB8">
              <w:rPr>
                <w:rFonts w:ascii="Times New Roman" w:hAnsi="Times New Roman" w:cs="Times New Roman"/>
                <w:sz w:val="24"/>
                <w:szCs w:val="24"/>
              </w:rPr>
              <w:t xml:space="preserve">турой обеспечить формирование  у детей целостности картины мира, развивать способность творчески </w:t>
            </w:r>
            <w:r w:rsidR="001C0775">
              <w:rPr>
                <w:rFonts w:ascii="Times New Roman" w:hAnsi="Times New Roman" w:cs="Times New Roman"/>
                <w:sz w:val="24"/>
                <w:szCs w:val="24"/>
              </w:rPr>
              <w:t>воспринимать реальную действительность и особенности ее отражения в художественном произведе</w:t>
            </w:r>
            <w:r w:rsidRPr="00066FB8">
              <w:rPr>
                <w:rFonts w:ascii="Times New Roman" w:hAnsi="Times New Roman" w:cs="Times New Roman"/>
                <w:sz w:val="24"/>
                <w:szCs w:val="24"/>
              </w:rPr>
              <w:t>нии, приобщать к социально-нравственным ценностям. Обогащать  представления об особенностях литературы: о видах и многообразии жанров, о книжной г</w:t>
            </w:r>
            <w:r w:rsidR="00816DFC">
              <w:rPr>
                <w:rFonts w:ascii="Times New Roman" w:hAnsi="Times New Roman" w:cs="Times New Roman"/>
                <w:sz w:val="24"/>
                <w:szCs w:val="24"/>
              </w:rPr>
              <w:t>рафике, писателях, поэтах, иллю</w:t>
            </w:r>
            <w:r w:rsidRPr="00066FB8">
              <w:rPr>
                <w:rFonts w:ascii="Times New Roman" w:hAnsi="Times New Roman" w:cs="Times New Roman"/>
                <w:sz w:val="24"/>
                <w:szCs w:val="24"/>
              </w:rPr>
              <w:t xml:space="preserve">страторах; воспитывать ценностное </w:t>
            </w:r>
            <w:r w:rsidR="00816DFC">
              <w:rPr>
                <w:rFonts w:ascii="Times New Roman" w:hAnsi="Times New Roman" w:cs="Times New Roman"/>
                <w:sz w:val="24"/>
                <w:szCs w:val="24"/>
              </w:rPr>
              <w:t>отношение к художественной лите</w:t>
            </w:r>
            <w:r w:rsidRPr="00066FB8">
              <w:rPr>
                <w:rFonts w:ascii="Times New Roman" w:hAnsi="Times New Roman" w:cs="Times New Roman"/>
                <w:sz w:val="24"/>
                <w:szCs w:val="24"/>
              </w:rPr>
              <w:t>ратуре как виду искусства, родному языку и  литературной  речи.</w:t>
            </w:r>
          </w:p>
        </w:tc>
        <w:tc>
          <w:tcPr>
            <w:tcW w:w="2409" w:type="dxa"/>
            <w:gridSpan w:val="2"/>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Мероприятия в библиоте</w:t>
            </w:r>
            <w:r w:rsidR="00816DFC">
              <w:rPr>
                <w:rFonts w:ascii="Times New Roman" w:hAnsi="Times New Roman" w:cs="Times New Roman"/>
                <w:sz w:val="24"/>
                <w:szCs w:val="24"/>
              </w:rPr>
              <w:t xml:space="preserve">ке им. М.Я. </w:t>
            </w:r>
            <w:r w:rsidRPr="00066FB8">
              <w:rPr>
                <w:rFonts w:ascii="Times New Roman" w:hAnsi="Times New Roman" w:cs="Times New Roman"/>
                <w:sz w:val="24"/>
                <w:szCs w:val="24"/>
              </w:rPr>
              <w:t>Диева</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3- я неделя марта</w:t>
            </w:r>
          </w:p>
        </w:tc>
        <w:tc>
          <w:tcPr>
            <w:tcW w:w="2268"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Международный день театра</w:t>
            </w:r>
          </w:p>
        </w:tc>
        <w:tc>
          <w:tcPr>
            <w:tcW w:w="4536"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Приобщение и формирование положительного отношения к театральному искусству</w:t>
            </w:r>
          </w:p>
        </w:tc>
        <w:tc>
          <w:tcPr>
            <w:tcW w:w="2409" w:type="dxa"/>
            <w:gridSpan w:val="2"/>
          </w:tcPr>
          <w:p w:rsidR="00066FB8" w:rsidRPr="00066FB8" w:rsidRDefault="00066FB8" w:rsidP="00722BAF">
            <w:pPr>
              <w:pStyle w:val="ac"/>
              <w:snapToGrid w:val="0"/>
              <w:spacing w:before="0" w:after="0"/>
            </w:pPr>
            <w:r w:rsidRPr="00066FB8">
              <w:t>Сюжетно-ролевая игра «Театр»;</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 xml:space="preserve">4- я неделя марта </w:t>
            </w:r>
          </w:p>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1-я неделя апреля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Народная культура и традиции</w:t>
            </w:r>
          </w:p>
        </w:tc>
        <w:tc>
          <w:tcPr>
            <w:tcW w:w="4536" w:type="dxa"/>
          </w:tcPr>
          <w:p w:rsidR="00066FB8" w:rsidRPr="00066FB8" w:rsidRDefault="001C0775" w:rsidP="00722BAF">
            <w:pPr>
              <w:rPr>
                <w:rFonts w:ascii="Times New Roman" w:hAnsi="Times New Roman" w:cs="Times New Roman"/>
                <w:sz w:val="24"/>
                <w:szCs w:val="24"/>
              </w:rPr>
            </w:pPr>
            <w:r>
              <w:rPr>
                <w:rFonts w:ascii="Times New Roman" w:hAnsi="Times New Roman" w:cs="Times New Roman"/>
                <w:sz w:val="24"/>
                <w:szCs w:val="24"/>
              </w:rPr>
              <w:t>Знакомить с народными традициями и обычаями. Расширять пред</w:t>
            </w:r>
            <w:r w:rsidR="00066FB8" w:rsidRPr="00066FB8">
              <w:rPr>
                <w:rFonts w:ascii="Times New Roman" w:hAnsi="Times New Roman" w:cs="Times New Roman"/>
                <w:sz w:val="24"/>
                <w:szCs w:val="24"/>
              </w:rPr>
              <w:t xml:space="preserve">ставления об искусстве, традициях и обычаях народов России. Продолжать знакомить детей с народными песнями, плясками. </w:t>
            </w:r>
            <w:r w:rsidR="00816DFC">
              <w:rPr>
                <w:rFonts w:ascii="Times New Roman" w:hAnsi="Times New Roman" w:cs="Times New Roman"/>
                <w:sz w:val="24"/>
                <w:szCs w:val="24"/>
              </w:rPr>
              <w:t>Расширять представления о разно</w:t>
            </w:r>
            <w:r w:rsidR="00066FB8" w:rsidRPr="00066FB8">
              <w:rPr>
                <w:rFonts w:ascii="Times New Roman" w:hAnsi="Times New Roman" w:cs="Times New Roman"/>
                <w:sz w:val="24"/>
                <w:szCs w:val="24"/>
              </w:rPr>
              <w:t>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w:t>
            </w:r>
            <w:r>
              <w:rPr>
                <w:rFonts w:ascii="Times New Roman" w:hAnsi="Times New Roman" w:cs="Times New Roman"/>
                <w:sz w:val="24"/>
                <w:szCs w:val="24"/>
              </w:rPr>
              <w:t xml:space="preserve"> бережное отношение к произведе</w:t>
            </w:r>
            <w:r w:rsidR="00066FB8" w:rsidRPr="00066FB8">
              <w:rPr>
                <w:rFonts w:ascii="Times New Roman" w:hAnsi="Times New Roman" w:cs="Times New Roman"/>
                <w:sz w:val="24"/>
                <w:szCs w:val="24"/>
              </w:rPr>
              <w:t>ниям искусства..Подвести детей к пониманию ценности искусства, художественной деятельности, музея; побуждать эмоционально, откликаться на выразительность художественного образа, предмета</w:t>
            </w:r>
            <w:r>
              <w:rPr>
                <w:rFonts w:ascii="Times New Roman" w:hAnsi="Times New Roman" w:cs="Times New Roman"/>
                <w:sz w:val="24"/>
                <w:szCs w:val="24"/>
              </w:rPr>
              <w:t xml:space="preserve"> народного промысла, архитектур</w:t>
            </w:r>
            <w:r w:rsidR="00066FB8" w:rsidRPr="00066FB8">
              <w:rPr>
                <w:rFonts w:ascii="Times New Roman" w:hAnsi="Times New Roman" w:cs="Times New Roman"/>
                <w:sz w:val="24"/>
                <w:szCs w:val="24"/>
              </w:rPr>
              <w:t>ного объекта; развивать умение различать виды искусства (пейзаж, по</w:t>
            </w:r>
            <w:r>
              <w:rPr>
                <w:rFonts w:ascii="Times New Roman" w:hAnsi="Times New Roman" w:cs="Times New Roman"/>
                <w:sz w:val="24"/>
                <w:szCs w:val="24"/>
              </w:rPr>
              <w:t>ртрет, натюрморт  и т.д.)  поощ</w:t>
            </w:r>
            <w:r w:rsidR="00066FB8" w:rsidRPr="00066FB8">
              <w:rPr>
                <w:rFonts w:ascii="Times New Roman" w:hAnsi="Times New Roman" w:cs="Times New Roman"/>
                <w:sz w:val="24"/>
                <w:szCs w:val="24"/>
              </w:rPr>
              <w:t>рять  и поддерживать проявление интереса детей к посещению музеев.</w:t>
            </w:r>
          </w:p>
        </w:tc>
        <w:tc>
          <w:tcPr>
            <w:tcW w:w="2409" w:type="dxa"/>
            <w:gridSpan w:val="2"/>
          </w:tcPr>
          <w:p w:rsidR="00066FB8" w:rsidRPr="00066FB8" w:rsidRDefault="00066FB8" w:rsidP="00722BAF">
            <w:pPr>
              <w:jc w:val="both"/>
              <w:rPr>
                <w:rFonts w:ascii="Times New Roman" w:hAnsi="Times New Roman" w:cs="Times New Roman"/>
                <w:sz w:val="24"/>
                <w:szCs w:val="24"/>
              </w:rPr>
            </w:pPr>
            <w:r w:rsidRPr="00066FB8">
              <w:rPr>
                <w:rFonts w:ascii="Times New Roman" w:hAnsi="Times New Roman" w:cs="Times New Roman"/>
                <w:sz w:val="24"/>
                <w:szCs w:val="24"/>
              </w:rPr>
              <w:t xml:space="preserve">Фольклорный праздник. </w:t>
            </w:r>
          </w:p>
          <w:p w:rsidR="00066FB8" w:rsidRPr="00066FB8" w:rsidRDefault="001C0775" w:rsidP="00722BAF">
            <w:pPr>
              <w:jc w:val="both"/>
              <w:rPr>
                <w:rFonts w:ascii="Times New Roman" w:hAnsi="Times New Roman" w:cs="Times New Roman"/>
                <w:sz w:val="24"/>
                <w:szCs w:val="24"/>
              </w:rPr>
            </w:pPr>
            <w:r>
              <w:rPr>
                <w:rFonts w:ascii="Times New Roman" w:hAnsi="Times New Roman" w:cs="Times New Roman"/>
                <w:sz w:val="24"/>
                <w:szCs w:val="24"/>
              </w:rPr>
              <w:t>Посещение выставки Н</w:t>
            </w:r>
            <w:r w:rsidR="00066FB8" w:rsidRPr="00066FB8">
              <w:rPr>
                <w:rFonts w:ascii="Times New Roman" w:hAnsi="Times New Roman" w:cs="Times New Roman"/>
                <w:sz w:val="24"/>
                <w:szCs w:val="24"/>
              </w:rPr>
              <w:t xml:space="preserve">ерехтского  художника Осипенко </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lastRenderedPageBreak/>
              <w:t>2-я неделя апреля</w:t>
            </w:r>
          </w:p>
        </w:tc>
        <w:tc>
          <w:tcPr>
            <w:tcW w:w="2268"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День космонавтики</w:t>
            </w:r>
          </w:p>
        </w:tc>
        <w:tc>
          <w:tcPr>
            <w:tcW w:w="4536"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Закрепить знания о космосе, планетах, Галактике, о  первом</w:t>
            </w:r>
            <w:r w:rsidR="001C0775">
              <w:rPr>
                <w:rFonts w:ascii="Times New Roman" w:hAnsi="Times New Roman" w:cs="Times New Roman"/>
                <w:sz w:val="24"/>
                <w:szCs w:val="24"/>
              </w:rPr>
              <w:t xml:space="preserve"> космонавте Ю. Гагарине, лунохо</w:t>
            </w:r>
            <w:r w:rsidRPr="00066FB8">
              <w:rPr>
                <w:rFonts w:ascii="Times New Roman" w:hAnsi="Times New Roman" w:cs="Times New Roman"/>
                <w:sz w:val="24"/>
                <w:szCs w:val="24"/>
              </w:rPr>
              <w:t xml:space="preserve">дах, космических путешествиях, </w:t>
            </w:r>
            <w:r w:rsidR="001C0775">
              <w:rPr>
                <w:rFonts w:ascii="Times New Roman" w:hAnsi="Times New Roman" w:cs="Times New Roman"/>
                <w:sz w:val="24"/>
                <w:szCs w:val="24"/>
              </w:rPr>
              <w:t>космических кораблях, о происхо</w:t>
            </w:r>
            <w:r w:rsidRPr="00066FB8">
              <w:rPr>
                <w:rFonts w:ascii="Times New Roman" w:hAnsi="Times New Roman" w:cs="Times New Roman"/>
                <w:sz w:val="24"/>
                <w:szCs w:val="24"/>
              </w:rPr>
              <w:t>ждении луны, солнца, звезд; учи</w:t>
            </w:r>
            <w:r w:rsidR="00816DFC">
              <w:rPr>
                <w:rFonts w:ascii="Times New Roman" w:hAnsi="Times New Roman" w:cs="Times New Roman"/>
                <w:sz w:val="24"/>
                <w:szCs w:val="24"/>
              </w:rPr>
              <w:t>ть осмысливать полученную инфор</w:t>
            </w:r>
            <w:r w:rsidRPr="00066FB8">
              <w:rPr>
                <w:rFonts w:ascii="Times New Roman" w:hAnsi="Times New Roman" w:cs="Times New Roman"/>
                <w:sz w:val="24"/>
                <w:szCs w:val="24"/>
              </w:rPr>
              <w:t xml:space="preserve">мацию, делать маленькие «открытия». </w:t>
            </w:r>
          </w:p>
        </w:tc>
        <w:tc>
          <w:tcPr>
            <w:tcW w:w="2409" w:type="dxa"/>
            <w:gridSpan w:val="2"/>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Выставка детского творчества «Космические просторы»</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3-я неделя апреля</w:t>
            </w:r>
          </w:p>
        </w:tc>
        <w:tc>
          <w:tcPr>
            <w:tcW w:w="2268"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«Весна пришла»</w:t>
            </w:r>
          </w:p>
          <w:p w:rsidR="00066FB8" w:rsidRPr="00066FB8" w:rsidRDefault="00066FB8" w:rsidP="00722BAF">
            <w:pPr>
              <w:rPr>
                <w:rFonts w:ascii="Times New Roman" w:hAnsi="Times New Roman" w:cs="Times New Roman"/>
                <w:sz w:val="24"/>
                <w:szCs w:val="24"/>
              </w:rPr>
            </w:pPr>
          </w:p>
        </w:tc>
        <w:tc>
          <w:tcPr>
            <w:tcW w:w="4536" w:type="dxa"/>
          </w:tcPr>
          <w:p w:rsidR="00066FB8" w:rsidRPr="00066FB8" w:rsidRDefault="00066FB8" w:rsidP="00722BAF">
            <w:pPr>
              <w:rPr>
                <w:rFonts w:ascii="Times New Roman" w:hAnsi="Times New Roman" w:cs="Times New Roman"/>
                <w:sz w:val="24"/>
                <w:szCs w:val="24"/>
              </w:rPr>
            </w:pPr>
            <w:r w:rsidRPr="00066FB8">
              <w:rPr>
                <w:rFonts w:ascii="Times New Roman" w:hAnsi="Times New Roman" w:cs="Times New Roman"/>
                <w:sz w:val="24"/>
                <w:szCs w:val="24"/>
              </w:rPr>
              <w:t>Формировать у детей обобщенные представления о весне, пр</w:t>
            </w:r>
            <w:r w:rsidR="00816DFC">
              <w:rPr>
                <w:rFonts w:ascii="Times New Roman" w:hAnsi="Times New Roman" w:cs="Times New Roman"/>
                <w:sz w:val="24"/>
                <w:szCs w:val="24"/>
              </w:rPr>
              <w:t>испосо</w:t>
            </w:r>
            <w:r w:rsidRPr="00066FB8">
              <w:rPr>
                <w:rFonts w:ascii="Times New Roman" w:hAnsi="Times New Roman" w:cs="Times New Roman"/>
                <w:sz w:val="24"/>
                <w:szCs w:val="24"/>
              </w:rPr>
              <w:t>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409" w:type="dxa"/>
            <w:gridSpan w:val="2"/>
          </w:tcPr>
          <w:p w:rsidR="00066FB8" w:rsidRPr="00066FB8" w:rsidRDefault="00066FB8" w:rsidP="00722BAF">
            <w:pPr>
              <w:tabs>
                <w:tab w:val="center" w:pos="284"/>
              </w:tabs>
              <w:rPr>
                <w:rFonts w:ascii="Times New Roman" w:hAnsi="Times New Roman" w:cs="Times New Roman"/>
                <w:sz w:val="24"/>
                <w:szCs w:val="24"/>
              </w:rPr>
            </w:pPr>
            <w:r w:rsidRPr="00066FB8">
              <w:rPr>
                <w:rFonts w:ascii="Times New Roman" w:hAnsi="Times New Roman" w:cs="Times New Roman"/>
                <w:sz w:val="24"/>
                <w:szCs w:val="24"/>
              </w:rPr>
              <w:t>Праздник «Весна</w:t>
            </w:r>
            <w:r w:rsidR="00816DFC">
              <w:rPr>
                <w:rFonts w:ascii="Times New Roman" w:hAnsi="Times New Roman" w:cs="Times New Roman"/>
                <w:sz w:val="24"/>
                <w:szCs w:val="24"/>
              </w:rPr>
              <w:t xml:space="preserve"> </w:t>
            </w:r>
            <w:r w:rsidRPr="00066FB8">
              <w:rPr>
                <w:rFonts w:ascii="Times New Roman" w:hAnsi="Times New Roman" w:cs="Times New Roman"/>
                <w:sz w:val="24"/>
                <w:szCs w:val="24"/>
              </w:rPr>
              <w:t>-</w:t>
            </w:r>
            <w:r w:rsidR="00816DFC">
              <w:rPr>
                <w:rFonts w:ascii="Times New Roman" w:hAnsi="Times New Roman" w:cs="Times New Roman"/>
                <w:sz w:val="24"/>
                <w:szCs w:val="24"/>
              </w:rPr>
              <w:t xml:space="preserve"> </w:t>
            </w:r>
            <w:r w:rsidRPr="00066FB8">
              <w:rPr>
                <w:rFonts w:ascii="Times New Roman" w:hAnsi="Times New Roman" w:cs="Times New Roman"/>
                <w:sz w:val="24"/>
                <w:szCs w:val="24"/>
              </w:rPr>
              <w:t>красна».</w:t>
            </w:r>
          </w:p>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 xml:space="preserve"> День Земли — 22 апреля. Выставка детского творчества </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4-я неделя апреля</w:t>
            </w:r>
          </w:p>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1-я неделя мая</w:t>
            </w:r>
          </w:p>
        </w:tc>
        <w:tc>
          <w:tcPr>
            <w:tcW w:w="2268" w:type="dxa"/>
          </w:tcPr>
          <w:p w:rsidR="00066FB8" w:rsidRPr="00066FB8" w:rsidRDefault="00066FB8" w:rsidP="00722BAF">
            <w:pPr>
              <w:pStyle w:val="ac"/>
              <w:snapToGrid w:val="0"/>
              <w:spacing w:before="0" w:after="0"/>
            </w:pPr>
            <w:r w:rsidRPr="00066FB8">
              <w:t>День Победы</w:t>
            </w:r>
          </w:p>
        </w:tc>
        <w:tc>
          <w:tcPr>
            <w:tcW w:w="4536"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Воспитыва</w:t>
            </w:r>
            <w:r w:rsidR="001C0775">
              <w:rPr>
                <w:rFonts w:ascii="Times New Roman" w:hAnsi="Times New Roman" w:cs="Times New Roman"/>
                <w:sz w:val="24"/>
                <w:szCs w:val="24"/>
              </w:rPr>
              <w:t>ть детей в духе патри</w:t>
            </w:r>
            <w:r w:rsidRPr="00066FB8">
              <w:rPr>
                <w:rFonts w:ascii="Times New Roman" w:hAnsi="Times New Roman" w:cs="Times New Roman"/>
                <w:sz w:val="24"/>
                <w:szCs w:val="24"/>
              </w:rPr>
              <w:t>отизма, любви к Родине. Расширять знания о героях Великой Отечественной войны, о победе нашей страны в войне. Знакомить с памятниками героям Вели</w:t>
            </w:r>
            <w:r w:rsidR="001C0775">
              <w:rPr>
                <w:rFonts w:ascii="Times New Roman" w:hAnsi="Times New Roman" w:cs="Times New Roman"/>
                <w:sz w:val="24"/>
                <w:szCs w:val="24"/>
              </w:rPr>
              <w:t>кой Отечественной войны. Расска</w:t>
            </w:r>
            <w:r w:rsidRPr="00066FB8">
              <w:rPr>
                <w:rFonts w:ascii="Times New Roman" w:hAnsi="Times New Roman" w:cs="Times New Roman"/>
                <w:sz w:val="24"/>
                <w:szCs w:val="24"/>
              </w:rPr>
              <w:t xml:space="preserve">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 </w:t>
            </w:r>
          </w:p>
        </w:tc>
        <w:tc>
          <w:tcPr>
            <w:tcW w:w="2409" w:type="dxa"/>
            <w:gridSpan w:val="2"/>
          </w:tcPr>
          <w:p w:rsidR="00066FB8" w:rsidRPr="00066FB8" w:rsidRDefault="00066FB8" w:rsidP="00722BAF">
            <w:pPr>
              <w:tabs>
                <w:tab w:val="center" w:pos="284"/>
              </w:tabs>
              <w:rPr>
                <w:rFonts w:ascii="Times New Roman" w:hAnsi="Times New Roman" w:cs="Times New Roman"/>
                <w:sz w:val="24"/>
                <w:szCs w:val="24"/>
              </w:rPr>
            </w:pPr>
            <w:r w:rsidRPr="00066FB8">
              <w:rPr>
                <w:rFonts w:ascii="Times New Roman" w:hAnsi="Times New Roman" w:cs="Times New Roman"/>
                <w:sz w:val="24"/>
                <w:szCs w:val="24"/>
              </w:rPr>
              <w:t xml:space="preserve">Праздник День Победы. </w:t>
            </w:r>
          </w:p>
          <w:p w:rsidR="00066FB8" w:rsidRPr="00066FB8" w:rsidRDefault="00066FB8" w:rsidP="00722BAF">
            <w:pPr>
              <w:tabs>
                <w:tab w:val="center" w:pos="284"/>
              </w:tabs>
              <w:rPr>
                <w:rFonts w:ascii="Times New Roman" w:hAnsi="Times New Roman" w:cs="Times New Roman"/>
                <w:sz w:val="24"/>
                <w:szCs w:val="24"/>
              </w:rPr>
            </w:pPr>
            <w:r w:rsidRPr="00066FB8">
              <w:rPr>
                <w:rFonts w:ascii="Times New Roman" w:hAnsi="Times New Roman" w:cs="Times New Roman"/>
                <w:sz w:val="24"/>
                <w:szCs w:val="24"/>
              </w:rPr>
              <w:t>Выставка детского творчества.</w:t>
            </w:r>
          </w:p>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Экскурсии к памятнику возложение цветов к вечному огню</w:t>
            </w:r>
          </w:p>
        </w:tc>
      </w:tr>
      <w:tr w:rsidR="00066FB8" w:rsidRPr="00066FB8" w:rsidTr="00722BAF">
        <w:tc>
          <w:tcPr>
            <w:tcW w:w="1419"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eastAsia="Times New Roman" w:hAnsi="Times New Roman" w:cs="Times New Roman"/>
                <w:sz w:val="24"/>
                <w:szCs w:val="24"/>
              </w:rPr>
              <w:t>2-я, 4-я недели мая</w:t>
            </w:r>
          </w:p>
        </w:tc>
        <w:tc>
          <w:tcPr>
            <w:tcW w:w="2268" w:type="dxa"/>
          </w:tcPr>
          <w:p w:rsidR="00066FB8" w:rsidRPr="00066FB8" w:rsidRDefault="00066FB8" w:rsidP="00722BAF">
            <w:pPr>
              <w:tabs>
                <w:tab w:val="center" w:pos="284"/>
              </w:tabs>
              <w:rPr>
                <w:rFonts w:ascii="Times New Roman" w:eastAsia="Times New Roman" w:hAnsi="Times New Roman" w:cs="Times New Roman"/>
                <w:sz w:val="24"/>
                <w:szCs w:val="24"/>
              </w:rPr>
            </w:pPr>
            <w:r w:rsidRPr="00066FB8">
              <w:rPr>
                <w:rFonts w:ascii="Times New Roman" w:eastAsia="Times New Roman" w:hAnsi="Times New Roman" w:cs="Times New Roman"/>
                <w:sz w:val="24"/>
                <w:szCs w:val="24"/>
              </w:rPr>
              <w:t>До свиданья, детский сад</w:t>
            </w:r>
          </w:p>
        </w:tc>
        <w:tc>
          <w:tcPr>
            <w:tcW w:w="4536" w:type="dxa"/>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tc>
        <w:tc>
          <w:tcPr>
            <w:tcW w:w="2409" w:type="dxa"/>
            <w:gridSpan w:val="2"/>
          </w:tcPr>
          <w:p w:rsidR="00066FB8" w:rsidRPr="00066FB8" w:rsidRDefault="00066FB8" w:rsidP="00722BAF">
            <w:pPr>
              <w:tabs>
                <w:tab w:val="center" w:pos="284"/>
              </w:tabs>
              <w:rPr>
                <w:rFonts w:ascii="Times New Roman" w:eastAsia="Times New Roman" w:hAnsi="Times New Roman" w:cs="Times New Roman"/>
                <w:b/>
                <w:sz w:val="24"/>
                <w:szCs w:val="24"/>
              </w:rPr>
            </w:pPr>
            <w:r w:rsidRPr="00066FB8">
              <w:rPr>
                <w:rFonts w:ascii="Times New Roman" w:hAnsi="Times New Roman" w:cs="Times New Roman"/>
                <w:sz w:val="24"/>
                <w:szCs w:val="24"/>
              </w:rPr>
              <w:t>Праздник «До свидания, детский сад!»</w:t>
            </w:r>
          </w:p>
        </w:tc>
      </w:tr>
    </w:tbl>
    <w:p w:rsidR="00066FB8" w:rsidRPr="00066FB8" w:rsidRDefault="00066FB8" w:rsidP="00066FB8">
      <w:pPr>
        <w:jc w:val="center"/>
        <w:rPr>
          <w:rFonts w:ascii="Times New Roman" w:hAnsi="Times New Roman" w:cs="Times New Roman"/>
          <w:b/>
          <w:sz w:val="24"/>
          <w:szCs w:val="24"/>
        </w:rPr>
      </w:pPr>
    </w:p>
    <w:p w:rsidR="00176DDE" w:rsidRPr="004366E4" w:rsidRDefault="00176DDE" w:rsidP="00816D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2.2. </w:t>
      </w:r>
      <w:r w:rsidRPr="004366E4">
        <w:rPr>
          <w:rFonts w:ascii="Times New Roman" w:hAnsi="Times New Roman" w:cs="Times New Roman"/>
          <w:b/>
          <w:sz w:val="24"/>
          <w:szCs w:val="24"/>
        </w:rPr>
        <w:t>Способы и направления поддержки детской инициативы</w:t>
      </w:r>
    </w:p>
    <w:p w:rsidR="00176DDE" w:rsidRPr="004366E4" w:rsidRDefault="00176DDE" w:rsidP="00816DFC">
      <w:pPr>
        <w:pStyle w:val="14"/>
        <w:jc w:val="both"/>
        <w:rPr>
          <w:rFonts w:ascii="Times New Roman" w:hAnsi="Times New Roman"/>
          <w:i/>
          <w:sz w:val="24"/>
          <w:szCs w:val="24"/>
        </w:rPr>
      </w:pPr>
      <w:r w:rsidRPr="004366E4">
        <w:rPr>
          <w:rFonts w:ascii="Times New Roman" w:hAnsi="Times New Roman"/>
          <w:i/>
          <w:sz w:val="24"/>
          <w:szCs w:val="24"/>
        </w:rPr>
        <w:t>В дошкольном  возрасте  воспитатели, педагоги, родители: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Помогают детям освоить соответствующие их возможностям игровые действия, побуждают брать на себя игровые роли, организуют сюжетные игры с несколькими детьми.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Поддерживают интерес к окружающим людям (взрослым, детям), желание расширить круг общения.</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Поддерживают желание понять эмоциональные состояния людей, причины, вызвавшие эти состояния в естественно возникающих в группе ситуациях.</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Поддерживают стремление высказывать суждения по поводу своих интересов, предпочтений, вкусов; высказывать свое несогласие делать то, что он считает неправильным.</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готовность ребенка научить других тому, что умеет сам.</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lastRenderedPageBreak/>
        <w:t>-</w:t>
      </w:r>
      <w:r w:rsidR="00816DFC">
        <w:rPr>
          <w:rFonts w:ascii="Times New Roman" w:hAnsi="Times New Roman"/>
          <w:sz w:val="24"/>
          <w:szCs w:val="24"/>
        </w:rPr>
        <w:t xml:space="preserve"> </w:t>
      </w:r>
      <w:r w:rsidRPr="004366E4">
        <w:rPr>
          <w:rFonts w:ascii="Times New Roman" w:hAnsi="Times New Roman"/>
          <w:sz w:val="24"/>
          <w:szCs w:val="24"/>
        </w:rPr>
        <w:t>Поощряют перенос освоенных действий и навыков на другой материал, в другие условия.</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использование в игре предметов-заместителей.</w:t>
      </w:r>
    </w:p>
    <w:p w:rsidR="00176DDE" w:rsidRPr="004366E4" w:rsidRDefault="00176DDE" w:rsidP="00816DFC">
      <w:pPr>
        <w:pStyle w:val="14"/>
        <w:jc w:val="both"/>
        <w:rPr>
          <w:rFonts w:ascii="Times New Roman" w:hAnsi="Times New Roman"/>
          <w:i/>
          <w:sz w:val="24"/>
          <w:szCs w:val="24"/>
        </w:rPr>
      </w:pPr>
      <w:r w:rsidRPr="004366E4">
        <w:rPr>
          <w:rFonts w:ascii="Times New Roman" w:hAnsi="Times New Roman"/>
          <w:i/>
          <w:sz w:val="24"/>
          <w:szCs w:val="24"/>
        </w:rPr>
        <w:t>Взрослые предоставляют возможность детям самостоятельно использовать нормы и правила поведения, овладевать социальными навыками: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Предоставляют возможность самостоятельно следить за своим внешним видом.</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проявления детьми элементарных навыков вежливости.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Предоставляют возможность самостоятельно выбирать партнеров для общения и совместной деятельности.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Предоставляют возможность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 xml:space="preserve">Предоставляют возможность проявлять социальные навыки в разных видах деятельности </w:t>
      </w:r>
    </w:p>
    <w:p w:rsidR="00176DDE" w:rsidRPr="004366E4" w:rsidRDefault="00176DDE" w:rsidP="00816DFC">
      <w:pPr>
        <w:pStyle w:val="14"/>
        <w:jc w:val="both"/>
        <w:rPr>
          <w:rFonts w:ascii="Times New Roman" w:hAnsi="Times New Roman"/>
          <w:i/>
          <w:sz w:val="24"/>
          <w:szCs w:val="24"/>
        </w:rPr>
      </w:pPr>
      <w:r w:rsidRPr="004366E4">
        <w:rPr>
          <w:rFonts w:ascii="Times New Roman" w:hAnsi="Times New Roman"/>
          <w:i/>
          <w:sz w:val="24"/>
          <w:szCs w:val="24"/>
        </w:rPr>
        <w:t>Взрослые предоставляют возможность для творческого самовыражения:</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импровизации в играх (придумывание сюжетов, введение оригинальных персонажей в традиционные игры, смену и совмещение ролей).</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Предоставляют возможность выражать свое отношение к миру, дружбе, всему живому через гуманные действия, рисунки, поделки, участие в миролюбивых акциях.</w:t>
      </w:r>
    </w:p>
    <w:p w:rsidR="00176DDE" w:rsidRPr="004366E4" w:rsidRDefault="00176DDE" w:rsidP="00816DFC">
      <w:pPr>
        <w:pStyle w:val="14"/>
        <w:ind w:right="-143"/>
        <w:jc w:val="both"/>
        <w:rPr>
          <w:rFonts w:ascii="Times New Roman" w:hAnsi="Times New Roman"/>
          <w:sz w:val="24"/>
          <w:szCs w:val="24"/>
        </w:rPr>
      </w:pPr>
      <w:r w:rsidRPr="004366E4">
        <w:rPr>
          <w:rFonts w:ascii="Times New Roman" w:hAnsi="Times New Roman"/>
          <w:sz w:val="24"/>
          <w:szCs w:val="24"/>
        </w:rPr>
        <w:t>- Воспитатели  поддерживают активный характер поиска и использования детьми информации.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Предоставляют детям возможность и право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176DDE" w:rsidRPr="00176DDE" w:rsidRDefault="00176DDE" w:rsidP="00816DFC">
      <w:pPr>
        <w:pStyle w:val="14"/>
        <w:jc w:val="both"/>
        <w:rPr>
          <w:rFonts w:ascii="Times New Roman" w:hAnsi="Times New Roman"/>
          <w:b/>
          <w:sz w:val="24"/>
          <w:szCs w:val="24"/>
        </w:rPr>
      </w:pPr>
      <w:r w:rsidRPr="004366E4">
        <w:rPr>
          <w:rFonts w:ascii="Times New Roman" w:hAnsi="Times New Roman"/>
          <w:i/>
          <w:sz w:val="24"/>
          <w:szCs w:val="24"/>
        </w:rPr>
        <w:t>Взрослые поощряют творческую инициативу детей:</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Поддерживают стремление проводить свободное время за разнообразной творческой деятельностью.</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стремление к свободному выбору сюжета и изобразительных средств.</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стремление детей изготавливать недостающие атрибуты и материалы для игр, используя имеющийся художественно-продуктивный опыт.</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стремление экспонировать работы, использовать плоды своего творчества для украшения интерьера.</w:t>
      </w:r>
    </w:p>
    <w:p w:rsidR="00176DDE" w:rsidRPr="00176DDE" w:rsidRDefault="00176DDE" w:rsidP="00816DFC">
      <w:pPr>
        <w:pStyle w:val="14"/>
        <w:jc w:val="both"/>
        <w:rPr>
          <w:rFonts w:ascii="Times New Roman" w:hAnsi="Times New Roman"/>
          <w:sz w:val="24"/>
          <w:szCs w:val="24"/>
        </w:rPr>
      </w:pPr>
    </w:p>
    <w:p w:rsidR="00176DDE" w:rsidRPr="004366E4" w:rsidRDefault="00176DDE" w:rsidP="00816DFC">
      <w:pPr>
        <w:pStyle w:val="14"/>
        <w:jc w:val="both"/>
        <w:rPr>
          <w:rFonts w:ascii="Times New Roman" w:hAnsi="Times New Roman"/>
          <w:i/>
          <w:sz w:val="24"/>
          <w:szCs w:val="24"/>
        </w:rPr>
      </w:pPr>
      <w:r w:rsidRPr="004366E4">
        <w:rPr>
          <w:rFonts w:ascii="Times New Roman" w:hAnsi="Times New Roman"/>
          <w:i/>
          <w:sz w:val="24"/>
          <w:szCs w:val="24"/>
        </w:rPr>
        <w:t>Взрослые создают широкие возможности для творческого самовыражения детей в разных видах деятельности: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активность в экспериментировании с цветом, композицией, в освоении и использовании различных изобразительных материалов и техник.</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комбинирование известных и придумывание собственных приемов лепки.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возникновение разнообразных игровых замыслов, комбинирование сюжетных эпизодов в новый оригинальный сюжет.</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исполнительское и музыкально-двигательное творчество детей (исполнение ролей в спектаклях и постановках, выразительное чтение на занятиях и в свободной деятельности), импровизацию средствами мимики, пантомимы, импровизацию в пении, игре на музыкальных инструментах и пр.</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176DDE" w:rsidRPr="004366E4" w:rsidRDefault="00176DDE" w:rsidP="00816DFC">
      <w:pPr>
        <w:pStyle w:val="14"/>
        <w:jc w:val="both"/>
        <w:rPr>
          <w:rFonts w:ascii="Times New Roman" w:hAnsi="Times New Roman"/>
          <w:i/>
          <w:sz w:val="24"/>
          <w:szCs w:val="24"/>
        </w:rPr>
      </w:pPr>
      <w:r w:rsidRPr="004366E4">
        <w:rPr>
          <w:rFonts w:ascii="Times New Roman" w:hAnsi="Times New Roman"/>
          <w:i/>
          <w:sz w:val="24"/>
          <w:szCs w:val="24"/>
        </w:rPr>
        <w:t>Взрослые предоставляют возможность детям получать информацию из разнообразных источников</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lastRenderedPageBreak/>
        <w:t>-</w:t>
      </w:r>
      <w:r w:rsidR="00816DFC">
        <w:rPr>
          <w:rFonts w:ascii="Times New Roman" w:hAnsi="Times New Roman"/>
          <w:sz w:val="24"/>
          <w:szCs w:val="24"/>
        </w:rPr>
        <w:t xml:space="preserve"> </w:t>
      </w:r>
      <w:r w:rsidRPr="004366E4">
        <w:rPr>
          <w:rFonts w:ascii="Times New Roman" w:hAnsi="Times New Roman"/>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176DDE" w:rsidRPr="004366E4" w:rsidRDefault="00176DDE" w:rsidP="00816DFC">
      <w:pPr>
        <w:pStyle w:val="14"/>
        <w:jc w:val="both"/>
        <w:rPr>
          <w:rFonts w:ascii="Times New Roman" w:hAnsi="Times New Roman"/>
          <w:sz w:val="24"/>
          <w:szCs w:val="24"/>
        </w:rPr>
      </w:pPr>
      <w:r w:rsidRPr="004366E4">
        <w:rPr>
          <w:rFonts w:ascii="Times New Roman" w:hAnsi="Times New Roman"/>
          <w:sz w:val="24"/>
          <w:szCs w:val="24"/>
        </w:rPr>
        <w:t>-</w:t>
      </w:r>
      <w:r w:rsidR="00816DFC">
        <w:rPr>
          <w:rFonts w:ascii="Times New Roman" w:hAnsi="Times New Roman"/>
          <w:sz w:val="24"/>
          <w:szCs w:val="24"/>
        </w:rPr>
        <w:t xml:space="preserve"> </w:t>
      </w:r>
      <w:r w:rsidRPr="004366E4">
        <w:rPr>
          <w:rFonts w:ascii="Times New Roman" w:hAnsi="Times New Roman"/>
          <w:sz w:val="24"/>
          <w:szCs w:val="24"/>
        </w:rPr>
        <w:t>Предоставляют право сомневаться, обращаться за разъяснениями к взрослому и другим детям.</w:t>
      </w:r>
    </w:p>
    <w:p w:rsidR="00816DFC" w:rsidRDefault="00816DFC" w:rsidP="00816DFC">
      <w:pPr>
        <w:spacing w:after="0" w:line="240" w:lineRule="auto"/>
        <w:jc w:val="both"/>
        <w:rPr>
          <w:rFonts w:ascii="Times New Roman" w:hAnsi="Times New Roman" w:cs="Times New Roman"/>
          <w:b/>
          <w:sz w:val="24"/>
          <w:szCs w:val="24"/>
        </w:rPr>
      </w:pPr>
    </w:p>
    <w:p w:rsidR="00392B42" w:rsidRDefault="002D535E" w:rsidP="00816DFC">
      <w:pPr>
        <w:spacing w:after="0" w:line="240" w:lineRule="auto"/>
        <w:jc w:val="both"/>
        <w:rPr>
          <w:rFonts w:ascii="Times New Roman" w:hAnsi="Times New Roman" w:cs="Times New Roman"/>
          <w:b/>
          <w:sz w:val="24"/>
          <w:szCs w:val="24"/>
        </w:rPr>
      </w:pPr>
      <w:r w:rsidRPr="001E0B6A">
        <w:rPr>
          <w:rFonts w:ascii="Times New Roman" w:hAnsi="Times New Roman" w:cs="Times New Roman"/>
          <w:b/>
          <w:sz w:val="24"/>
          <w:szCs w:val="24"/>
        </w:rPr>
        <w:t>2.3. Особенности взаимодействия</w:t>
      </w:r>
      <w:r w:rsidR="00816DFC">
        <w:rPr>
          <w:rFonts w:ascii="Times New Roman" w:hAnsi="Times New Roman" w:cs="Times New Roman"/>
          <w:b/>
          <w:sz w:val="24"/>
          <w:szCs w:val="24"/>
        </w:rPr>
        <w:t xml:space="preserve"> </w:t>
      </w:r>
      <w:r w:rsidRPr="001E0B6A">
        <w:rPr>
          <w:rFonts w:ascii="Times New Roman" w:hAnsi="Times New Roman" w:cs="Times New Roman"/>
          <w:b/>
          <w:sz w:val="24"/>
          <w:szCs w:val="24"/>
        </w:rPr>
        <w:t>с семьями воспитаннико</w:t>
      </w:r>
      <w:r w:rsidR="00B12EC4">
        <w:rPr>
          <w:rFonts w:ascii="Times New Roman" w:hAnsi="Times New Roman" w:cs="Times New Roman"/>
          <w:b/>
          <w:sz w:val="24"/>
          <w:szCs w:val="24"/>
        </w:rPr>
        <w:t>в</w:t>
      </w:r>
    </w:p>
    <w:p w:rsidR="001E269F" w:rsidRDefault="00392B42" w:rsidP="00816DF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2.3.1. </w:t>
      </w:r>
      <w:r w:rsidRPr="004366E4">
        <w:rPr>
          <w:rFonts w:ascii="Times New Roman" w:hAnsi="Times New Roman" w:cs="Times New Roman"/>
          <w:b/>
          <w:bCs/>
          <w:sz w:val="24"/>
          <w:szCs w:val="24"/>
        </w:rPr>
        <w:t xml:space="preserve">Социальный </w:t>
      </w:r>
      <w:r w:rsidR="00B12EC4">
        <w:rPr>
          <w:rFonts w:ascii="Times New Roman" w:hAnsi="Times New Roman" w:cs="Times New Roman"/>
          <w:b/>
          <w:bCs/>
          <w:sz w:val="24"/>
          <w:szCs w:val="24"/>
        </w:rPr>
        <w:t xml:space="preserve">портрет </w:t>
      </w:r>
      <w:r w:rsidRPr="004366E4">
        <w:rPr>
          <w:rFonts w:ascii="Times New Roman" w:hAnsi="Times New Roman" w:cs="Times New Roman"/>
          <w:b/>
          <w:bCs/>
          <w:sz w:val="24"/>
          <w:szCs w:val="24"/>
        </w:rPr>
        <w:t>группы</w:t>
      </w:r>
    </w:p>
    <w:p w:rsidR="00526C6B" w:rsidRDefault="00526C6B" w:rsidP="00526C6B">
      <w:pPr>
        <w:spacing w:after="0" w:line="240" w:lineRule="auto"/>
        <w:jc w:val="center"/>
        <w:rPr>
          <w:rFonts w:ascii="Times New Roman" w:hAnsi="Times New Roman" w:cs="Times New Roman"/>
          <w:b/>
          <w:bCs/>
          <w:sz w:val="24"/>
          <w:szCs w:val="24"/>
        </w:rPr>
      </w:pPr>
      <w:r w:rsidRPr="00526C6B">
        <w:rPr>
          <w:rFonts w:ascii="Times New Roman" w:hAnsi="Times New Roman" w:cs="Times New Roman"/>
          <w:b/>
          <w:bCs/>
          <w:sz w:val="24"/>
          <w:szCs w:val="24"/>
        </w:rPr>
        <w:t>Характер</w:t>
      </w:r>
      <w:r>
        <w:rPr>
          <w:rFonts w:ascii="Times New Roman" w:hAnsi="Times New Roman" w:cs="Times New Roman"/>
          <w:b/>
          <w:bCs/>
          <w:sz w:val="24"/>
          <w:szCs w:val="24"/>
        </w:rPr>
        <w:t>истика контингента воспитанников</w:t>
      </w:r>
    </w:p>
    <w:p w:rsidR="00392B42" w:rsidRPr="00722BAF" w:rsidRDefault="005E7381" w:rsidP="00526C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 подготовительной группе (возраст от 6 до 7 лет)  24 человека</w:t>
      </w:r>
      <w:r w:rsidR="00392B42" w:rsidRPr="004366E4">
        <w:rPr>
          <w:rFonts w:ascii="Times New Roman" w:hAnsi="Times New Roman" w:cs="Times New Roman"/>
          <w:bCs/>
          <w:sz w:val="24"/>
          <w:szCs w:val="24"/>
        </w:rPr>
        <w:t xml:space="preserve">, из них </w:t>
      </w:r>
      <w:r w:rsidR="00066FB8">
        <w:rPr>
          <w:rFonts w:ascii="Times New Roman" w:hAnsi="Times New Roman" w:cs="Times New Roman"/>
          <w:bCs/>
          <w:sz w:val="24"/>
          <w:szCs w:val="24"/>
        </w:rPr>
        <w:t>1</w:t>
      </w:r>
      <w:r w:rsidR="00816DFC">
        <w:rPr>
          <w:rFonts w:ascii="Times New Roman" w:hAnsi="Times New Roman" w:cs="Times New Roman"/>
          <w:bCs/>
          <w:sz w:val="24"/>
          <w:szCs w:val="24"/>
        </w:rPr>
        <w:t xml:space="preserve">3 </w:t>
      </w:r>
      <w:r w:rsidR="00066FB8">
        <w:rPr>
          <w:rFonts w:ascii="Times New Roman" w:hAnsi="Times New Roman" w:cs="Times New Roman"/>
          <w:bCs/>
          <w:sz w:val="24"/>
          <w:szCs w:val="24"/>
        </w:rPr>
        <w:t>девочек</w:t>
      </w:r>
      <w:r w:rsidR="00392B42" w:rsidRPr="004366E4">
        <w:rPr>
          <w:rFonts w:ascii="Times New Roman" w:hAnsi="Times New Roman" w:cs="Times New Roman"/>
          <w:bCs/>
          <w:sz w:val="24"/>
          <w:szCs w:val="24"/>
        </w:rPr>
        <w:t xml:space="preserve">,  </w:t>
      </w:r>
      <w:r w:rsidR="00816DFC">
        <w:rPr>
          <w:rFonts w:ascii="Times New Roman" w:hAnsi="Times New Roman" w:cs="Times New Roman"/>
          <w:bCs/>
          <w:sz w:val="24"/>
          <w:szCs w:val="24"/>
        </w:rPr>
        <w:t xml:space="preserve">11 </w:t>
      </w:r>
      <w:r w:rsidR="00392B42" w:rsidRPr="004366E4">
        <w:rPr>
          <w:rFonts w:ascii="Times New Roman" w:hAnsi="Times New Roman" w:cs="Times New Roman"/>
          <w:bCs/>
          <w:sz w:val="24"/>
          <w:szCs w:val="24"/>
        </w:rPr>
        <w:t>мальчиков.</w:t>
      </w:r>
    </w:p>
    <w:p w:rsidR="00392B42" w:rsidRDefault="00392B42" w:rsidP="00722BAF">
      <w:pPr>
        <w:spacing w:after="0" w:line="240" w:lineRule="auto"/>
        <w:rPr>
          <w:rFonts w:ascii="Times New Roman" w:hAnsi="Times New Roman" w:cs="Times New Roman"/>
          <w:b/>
          <w:bCs/>
          <w:sz w:val="24"/>
          <w:szCs w:val="24"/>
        </w:rPr>
      </w:pPr>
      <w:r w:rsidRPr="004366E4">
        <w:rPr>
          <w:rFonts w:ascii="Times New Roman" w:hAnsi="Times New Roman" w:cs="Times New Roman"/>
          <w:b/>
          <w:bCs/>
          <w:sz w:val="24"/>
          <w:szCs w:val="24"/>
        </w:rPr>
        <w:t>Об</w:t>
      </w:r>
      <w:r w:rsidR="001E269F">
        <w:rPr>
          <w:rFonts w:ascii="Times New Roman" w:hAnsi="Times New Roman" w:cs="Times New Roman"/>
          <w:b/>
          <w:bCs/>
          <w:sz w:val="24"/>
          <w:szCs w:val="24"/>
        </w:rPr>
        <w:t>щие сведения о детях и родителях</w:t>
      </w:r>
    </w:p>
    <w:p w:rsidR="00816DFC" w:rsidRPr="004366E4" w:rsidRDefault="00816DFC" w:rsidP="00722BAF">
      <w:pPr>
        <w:spacing w:after="0" w:line="240" w:lineRule="auto"/>
        <w:rPr>
          <w:rFonts w:ascii="Times New Roman" w:hAnsi="Times New Roman" w:cs="Times New Roman"/>
          <w:b/>
          <w:bCs/>
          <w:sz w:val="24"/>
          <w:szCs w:val="24"/>
        </w:rPr>
      </w:pPr>
    </w:p>
    <w:tbl>
      <w:tblPr>
        <w:tblStyle w:val="af3"/>
        <w:tblW w:w="11483" w:type="dxa"/>
        <w:tblInd w:w="-743" w:type="dxa"/>
        <w:tblLayout w:type="fixed"/>
        <w:tblLook w:val="04A0"/>
      </w:tblPr>
      <w:tblGrid>
        <w:gridCol w:w="567"/>
        <w:gridCol w:w="2127"/>
        <w:gridCol w:w="1418"/>
        <w:gridCol w:w="1275"/>
        <w:gridCol w:w="2268"/>
        <w:gridCol w:w="2552"/>
        <w:gridCol w:w="1276"/>
      </w:tblGrid>
      <w:tr w:rsidR="00816DFC" w:rsidRPr="000B0B4D" w:rsidTr="00ED2CA1">
        <w:tc>
          <w:tcPr>
            <w:tcW w:w="567" w:type="dxa"/>
          </w:tcPr>
          <w:p w:rsidR="00816DFC" w:rsidRPr="00806E78" w:rsidRDefault="00816DFC" w:rsidP="00816DFC">
            <w:pPr>
              <w:ind w:left="-25" w:hanging="4"/>
              <w:rPr>
                <w:rFonts w:ascii="Times New Roman" w:hAnsi="Times New Roman" w:cs="Times New Roman"/>
                <w:bCs/>
                <w:sz w:val="20"/>
                <w:szCs w:val="20"/>
                <w:lang w:val="en-US"/>
              </w:rPr>
            </w:pPr>
            <w:r w:rsidRPr="00806E78">
              <w:rPr>
                <w:rFonts w:ascii="Times New Roman" w:hAnsi="Times New Roman" w:cs="Times New Roman"/>
                <w:bCs/>
                <w:sz w:val="20"/>
                <w:szCs w:val="20"/>
              </w:rPr>
              <w:t xml:space="preserve">№ </w:t>
            </w:r>
          </w:p>
        </w:tc>
        <w:tc>
          <w:tcPr>
            <w:tcW w:w="2127" w:type="dxa"/>
          </w:tcPr>
          <w:p w:rsidR="00816DFC" w:rsidRPr="000B0B4D" w:rsidRDefault="00816DFC" w:rsidP="00816DFC">
            <w:pPr>
              <w:jc w:val="center"/>
              <w:rPr>
                <w:rFonts w:ascii="Times New Roman" w:hAnsi="Times New Roman" w:cs="Times New Roman"/>
                <w:bCs/>
              </w:rPr>
            </w:pPr>
            <w:r w:rsidRPr="000B0B4D">
              <w:rPr>
                <w:rFonts w:ascii="Times New Roman" w:hAnsi="Times New Roman" w:cs="Times New Roman"/>
                <w:bCs/>
              </w:rPr>
              <w:t>Ф.И. ребёнка</w:t>
            </w:r>
          </w:p>
        </w:tc>
        <w:tc>
          <w:tcPr>
            <w:tcW w:w="1418" w:type="dxa"/>
          </w:tcPr>
          <w:p w:rsidR="00ED2CA1" w:rsidRDefault="00816DFC" w:rsidP="00816DFC">
            <w:pPr>
              <w:jc w:val="center"/>
              <w:rPr>
                <w:rFonts w:ascii="Times New Roman" w:hAnsi="Times New Roman" w:cs="Times New Roman"/>
                <w:bCs/>
              </w:rPr>
            </w:pPr>
            <w:r w:rsidRPr="000B0B4D">
              <w:rPr>
                <w:rFonts w:ascii="Times New Roman" w:hAnsi="Times New Roman" w:cs="Times New Roman"/>
                <w:bCs/>
              </w:rPr>
              <w:t xml:space="preserve">Дата </w:t>
            </w:r>
          </w:p>
          <w:p w:rsidR="00816DFC" w:rsidRPr="000B0B4D" w:rsidRDefault="00816DFC" w:rsidP="00816DFC">
            <w:pPr>
              <w:jc w:val="center"/>
              <w:rPr>
                <w:rFonts w:ascii="Times New Roman" w:hAnsi="Times New Roman" w:cs="Times New Roman"/>
                <w:b/>
                <w:bCs/>
              </w:rPr>
            </w:pPr>
            <w:r w:rsidRPr="000B0B4D">
              <w:rPr>
                <w:rFonts w:ascii="Times New Roman" w:hAnsi="Times New Roman" w:cs="Times New Roman"/>
                <w:bCs/>
              </w:rPr>
              <w:t>рождения</w:t>
            </w:r>
          </w:p>
        </w:tc>
        <w:tc>
          <w:tcPr>
            <w:tcW w:w="1275" w:type="dxa"/>
          </w:tcPr>
          <w:p w:rsidR="00816DFC" w:rsidRDefault="00816DFC" w:rsidP="00816DFC">
            <w:pPr>
              <w:rPr>
                <w:rFonts w:ascii="Times New Roman" w:hAnsi="Times New Roman" w:cs="Times New Roman"/>
                <w:bCs/>
              </w:rPr>
            </w:pPr>
            <w:r w:rsidRPr="000B0B4D">
              <w:rPr>
                <w:rFonts w:ascii="Times New Roman" w:hAnsi="Times New Roman" w:cs="Times New Roman"/>
                <w:bCs/>
              </w:rPr>
              <w:t>Дата поступле</w:t>
            </w:r>
            <w:r w:rsidR="00ED2CA1">
              <w:rPr>
                <w:rFonts w:ascii="Times New Roman" w:hAnsi="Times New Roman" w:cs="Times New Roman"/>
                <w:bCs/>
              </w:rPr>
              <w:t>-</w:t>
            </w:r>
          </w:p>
          <w:p w:rsidR="00816DFC" w:rsidRPr="000B0B4D" w:rsidRDefault="00816DFC" w:rsidP="00816DFC">
            <w:pPr>
              <w:rPr>
                <w:rFonts w:ascii="Times New Roman" w:hAnsi="Times New Roman" w:cs="Times New Roman"/>
                <w:bCs/>
              </w:rPr>
            </w:pPr>
            <w:r w:rsidRPr="000B0B4D">
              <w:rPr>
                <w:rFonts w:ascii="Times New Roman" w:hAnsi="Times New Roman" w:cs="Times New Roman"/>
                <w:bCs/>
              </w:rPr>
              <w:t>ния в ДОУ</w:t>
            </w:r>
          </w:p>
        </w:tc>
        <w:tc>
          <w:tcPr>
            <w:tcW w:w="2268" w:type="dxa"/>
          </w:tcPr>
          <w:p w:rsidR="00816DFC" w:rsidRPr="000B0B4D" w:rsidRDefault="00816DFC" w:rsidP="00816DFC">
            <w:pPr>
              <w:rPr>
                <w:rFonts w:ascii="Times New Roman" w:hAnsi="Times New Roman" w:cs="Times New Roman"/>
                <w:b/>
                <w:bCs/>
              </w:rPr>
            </w:pPr>
            <w:r w:rsidRPr="000B0B4D">
              <w:rPr>
                <w:rFonts w:ascii="Times New Roman" w:hAnsi="Times New Roman" w:cs="Times New Roman"/>
                <w:bCs/>
              </w:rPr>
              <w:t>Домашний адрес, телефон</w:t>
            </w:r>
          </w:p>
        </w:tc>
        <w:tc>
          <w:tcPr>
            <w:tcW w:w="2552" w:type="dxa"/>
          </w:tcPr>
          <w:p w:rsidR="00816DFC" w:rsidRPr="000B0B4D" w:rsidRDefault="00816DFC" w:rsidP="00816DFC">
            <w:pPr>
              <w:jc w:val="center"/>
              <w:rPr>
                <w:rFonts w:ascii="Times New Roman" w:hAnsi="Times New Roman" w:cs="Times New Roman"/>
                <w:b/>
                <w:bCs/>
              </w:rPr>
            </w:pPr>
            <w:r w:rsidRPr="000B0B4D">
              <w:rPr>
                <w:rFonts w:ascii="Times New Roman" w:hAnsi="Times New Roman" w:cs="Times New Roman"/>
                <w:bCs/>
              </w:rPr>
              <w:t>Ф. И. О. родителей</w:t>
            </w:r>
          </w:p>
        </w:tc>
        <w:tc>
          <w:tcPr>
            <w:tcW w:w="1276" w:type="dxa"/>
          </w:tcPr>
          <w:p w:rsidR="00816DFC" w:rsidRPr="000B0B4D" w:rsidRDefault="00816DFC" w:rsidP="00ED2CA1">
            <w:pPr>
              <w:rPr>
                <w:rFonts w:ascii="Times New Roman" w:hAnsi="Times New Roman" w:cs="Times New Roman"/>
                <w:bCs/>
              </w:rPr>
            </w:pPr>
            <w:r w:rsidRPr="000B0B4D">
              <w:rPr>
                <w:rFonts w:ascii="Times New Roman" w:hAnsi="Times New Roman" w:cs="Times New Roman"/>
                <w:bCs/>
              </w:rPr>
              <w:t>Социал.</w:t>
            </w:r>
          </w:p>
          <w:p w:rsidR="00816DFC" w:rsidRPr="000B0B4D" w:rsidRDefault="00816DFC" w:rsidP="00ED2CA1">
            <w:pPr>
              <w:ind w:right="318"/>
              <w:rPr>
                <w:rFonts w:ascii="Times New Roman" w:hAnsi="Times New Roman" w:cs="Times New Roman"/>
                <w:b/>
                <w:bCs/>
              </w:rPr>
            </w:pPr>
            <w:r w:rsidRPr="000B0B4D">
              <w:rPr>
                <w:rFonts w:ascii="Times New Roman" w:hAnsi="Times New Roman" w:cs="Times New Roman"/>
                <w:bCs/>
              </w:rPr>
              <w:t>статус семьи</w:t>
            </w:r>
          </w:p>
        </w:tc>
      </w:tr>
      <w:tr w:rsidR="00816DFC" w:rsidRPr="000B0B4D"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1</w:t>
            </w:r>
          </w:p>
        </w:tc>
        <w:tc>
          <w:tcPr>
            <w:tcW w:w="2127" w:type="dxa"/>
          </w:tcPr>
          <w:p w:rsidR="00816DFC" w:rsidRPr="000B0B4D" w:rsidRDefault="00816DFC" w:rsidP="00816DFC">
            <w:pPr>
              <w:rPr>
                <w:rFonts w:ascii="Times New Roman" w:hAnsi="Times New Roman" w:cs="Times New Roman"/>
                <w:bCs/>
              </w:rPr>
            </w:pPr>
            <w:r w:rsidRPr="00F9357E">
              <w:rPr>
                <w:rFonts w:ascii="Times New Roman" w:eastAsia="Calibri" w:hAnsi="Times New Roman" w:cs="Times New Roman"/>
              </w:rPr>
              <w:t>Бачигин Егор</w:t>
            </w:r>
          </w:p>
        </w:tc>
        <w:tc>
          <w:tcPr>
            <w:tcW w:w="1418" w:type="dxa"/>
          </w:tcPr>
          <w:p w:rsidR="00816DFC" w:rsidRPr="000B0B4D" w:rsidRDefault="00816DFC" w:rsidP="00816DFC">
            <w:pPr>
              <w:jc w:val="center"/>
              <w:rPr>
                <w:rFonts w:ascii="Times New Roman" w:hAnsi="Times New Roman" w:cs="Times New Roman"/>
                <w:b/>
                <w:bCs/>
              </w:rPr>
            </w:pPr>
            <w:r w:rsidRPr="00A0012B">
              <w:rPr>
                <w:rFonts w:ascii="Times New Roman" w:eastAsia="Calibri" w:hAnsi="Times New Roman" w:cs="Times New Roman"/>
              </w:rPr>
              <w:t>9 октября 2013г.</w:t>
            </w:r>
          </w:p>
        </w:tc>
        <w:tc>
          <w:tcPr>
            <w:tcW w:w="1275" w:type="dxa"/>
          </w:tcPr>
          <w:p w:rsidR="00816DFC" w:rsidRPr="000B0B4D" w:rsidRDefault="00816DFC" w:rsidP="00816DFC">
            <w:pPr>
              <w:rPr>
                <w:rFonts w:ascii="Times New Roman" w:hAnsi="Times New Roman" w:cs="Times New Roman"/>
                <w:bCs/>
              </w:rPr>
            </w:pPr>
            <w:r>
              <w:rPr>
                <w:rFonts w:ascii="Times New Roman" w:hAnsi="Times New Roman" w:cs="Times New Roman"/>
                <w:bCs/>
              </w:rPr>
              <w:t>01.04.15</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11-Год.</w:t>
            </w:r>
          </w:p>
          <w:p w:rsidR="00816DFC" w:rsidRPr="000B0B4D" w:rsidRDefault="00816DFC" w:rsidP="00816DFC">
            <w:pPr>
              <w:rPr>
                <w:rFonts w:ascii="Times New Roman" w:hAnsi="Times New Roman" w:cs="Times New Roman"/>
                <w:b/>
                <w:bCs/>
              </w:rPr>
            </w:pPr>
            <w:r>
              <w:rPr>
                <w:rFonts w:ascii="Times New Roman" w:hAnsi="Times New Roman" w:cs="Times New Roman"/>
                <w:bCs/>
                <w:sz w:val="24"/>
                <w:szCs w:val="24"/>
              </w:rPr>
              <w:t>Октября, д. 3</w:t>
            </w:r>
          </w:p>
        </w:tc>
        <w:tc>
          <w:tcPr>
            <w:tcW w:w="2552" w:type="dxa"/>
          </w:tcPr>
          <w:p w:rsidR="00816DFC" w:rsidRDefault="00816DFC" w:rsidP="00816DFC">
            <w:pPr>
              <w:jc w:val="both"/>
              <w:rPr>
                <w:rFonts w:ascii="Times New Roman" w:hAnsi="Times New Roman" w:cs="Times New Roman"/>
                <w:bCs/>
                <w:sz w:val="24"/>
                <w:szCs w:val="24"/>
              </w:rPr>
            </w:pPr>
            <w:r>
              <w:rPr>
                <w:rFonts w:ascii="Times New Roman" w:hAnsi="Times New Roman" w:cs="Times New Roman"/>
                <w:bCs/>
                <w:sz w:val="24"/>
                <w:szCs w:val="24"/>
              </w:rPr>
              <w:t>Оксана Сергеевна</w:t>
            </w:r>
          </w:p>
          <w:p w:rsidR="00816DFC" w:rsidRPr="000B0B4D" w:rsidRDefault="00816DFC" w:rsidP="00816DFC">
            <w:pPr>
              <w:jc w:val="both"/>
              <w:rPr>
                <w:rFonts w:ascii="Times New Roman" w:hAnsi="Times New Roman" w:cs="Times New Roman"/>
                <w:b/>
                <w:bCs/>
              </w:rPr>
            </w:pPr>
            <w:r>
              <w:rPr>
                <w:rFonts w:ascii="Times New Roman" w:hAnsi="Times New Roman" w:cs="Times New Roman"/>
                <w:bCs/>
                <w:sz w:val="24"/>
                <w:szCs w:val="24"/>
              </w:rPr>
              <w:t>Михаил Геннадьевич</w:t>
            </w:r>
          </w:p>
        </w:tc>
        <w:tc>
          <w:tcPr>
            <w:tcW w:w="1276" w:type="dxa"/>
          </w:tcPr>
          <w:p w:rsidR="00816DFC" w:rsidRPr="000B0B4D" w:rsidRDefault="00816DFC" w:rsidP="00816DFC">
            <w:pPr>
              <w:jc w:val="center"/>
              <w:rPr>
                <w:rFonts w:ascii="Times New Roman" w:hAnsi="Times New Roman" w:cs="Times New Roman"/>
                <w:b/>
                <w:bCs/>
              </w:rPr>
            </w:pPr>
            <w:r>
              <w:rPr>
                <w:rFonts w:ascii="Times New Roman" w:hAnsi="Times New Roman" w:cs="Times New Roman"/>
                <w:bCs/>
                <w:sz w:val="24"/>
                <w:szCs w:val="24"/>
              </w:rPr>
              <w:t>полная</w:t>
            </w:r>
          </w:p>
        </w:tc>
      </w:tr>
      <w:tr w:rsidR="00816DFC" w:rsidRPr="000B0B4D"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2</w:t>
            </w:r>
          </w:p>
        </w:tc>
        <w:tc>
          <w:tcPr>
            <w:tcW w:w="2127" w:type="dxa"/>
          </w:tcPr>
          <w:p w:rsidR="00816DFC" w:rsidRPr="000B0B4D" w:rsidRDefault="00816DFC" w:rsidP="00816DFC">
            <w:pPr>
              <w:rPr>
                <w:rFonts w:ascii="Times New Roman" w:hAnsi="Times New Roman" w:cs="Times New Roman"/>
                <w:bCs/>
              </w:rPr>
            </w:pPr>
            <w:r w:rsidRPr="00F9357E">
              <w:rPr>
                <w:rFonts w:ascii="Times New Roman" w:eastAsia="Calibri" w:hAnsi="Times New Roman" w:cs="Times New Roman"/>
              </w:rPr>
              <w:t>Груздева Алёна</w:t>
            </w:r>
          </w:p>
        </w:tc>
        <w:tc>
          <w:tcPr>
            <w:tcW w:w="1418" w:type="dxa"/>
          </w:tcPr>
          <w:p w:rsidR="00816DFC" w:rsidRPr="000B0B4D" w:rsidRDefault="00816DFC" w:rsidP="00816DFC">
            <w:pPr>
              <w:jc w:val="center"/>
              <w:rPr>
                <w:rFonts w:ascii="Times New Roman" w:hAnsi="Times New Roman" w:cs="Times New Roman"/>
                <w:b/>
                <w:bCs/>
              </w:rPr>
            </w:pPr>
            <w:r w:rsidRPr="00A0012B">
              <w:rPr>
                <w:rFonts w:ascii="Times New Roman" w:eastAsia="Calibri" w:hAnsi="Times New Roman" w:cs="Times New Roman"/>
              </w:rPr>
              <w:t>27 января 2013г.</w:t>
            </w:r>
          </w:p>
        </w:tc>
        <w:tc>
          <w:tcPr>
            <w:tcW w:w="1275" w:type="dxa"/>
          </w:tcPr>
          <w:p w:rsidR="00816DFC" w:rsidRPr="000B0B4D" w:rsidRDefault="00816DFC" w:rsidP="00816DFC">
            <w:pPr>
              <w:rPr>
                <w:rFonts w:ascii="Times New Roman" w:hAnsi="Times New Roman" w:cs="Times New Roman"/>
                <w:bCs/>
              </w:rPr>
            </w:pPr>
            <w:r>
              <w:rPr>
                <w:rFonts w:ascii="Times New Roman" w:hAnsi="Times New Roman" w:cs="Times New Roman"/>
                <w:bCs/>
                <w:sz w:val="24"/>
                <w:szCs w:val="24"/>
              </w:rPr>
              <w:t>22.07.14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Гончарова,</w:t>
            </w:r>
          </w:p>
          <w:p w:rsidR="00816DFC" w:rsidRPr="000B0B4D" w:rsidRDefault="00816DFC" w:rsidP="00816DFC">
            <w:pPr>
              <w:rPr>
                <w:rFonts w:ascii="Times New Roman" w:hAnsi="Times New Roman" w:cs="Times New Roman"/>
                <w:b/>
                <w:bCs/>
              </w:rPr>
            </w:pPr>
            <w:r>
              <w:rPr>
                <w:rFonts w:ascii="Times New Roman" w:hAnsi="Times New Roman" w:cs="Times New Roman"/>
                <w:bCs/>
                <w:sz w:val="24"/>
                <w:szCs w:val="24"/>
              </w:rPr>
              <w:t>д. 13</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Ольга Николаевна</w:t>
            </w:r>
          </w:p>
          <w:p w:rsidR="00816DFC" w:rsidRPr="000B0B4D" w:rsidRDefault="00816DFC" w:rsidP="00816DFC">
            <w:pPr>
              <w:rPr>
                <w:rFonts w:ascii="Times New Roman" w:hAnsi="Times New Roman" w:cs="Times New Roman"/>
                <w:b/>
                <w:bCs/>
              </w:rPr>
            </w:pPr>
            <w:r>
              <w:rPr>
                <w:rFonts w:ascii="Times New Roman" w:hAnsi="Times New Roman" w:cs="Times New Roman"/>
                <w:bCs/>
                <w:sz w:val="24"/>
                <w:szCs w:val="24"/>
              </w:rPr>
              <w:t>Денис Сергеевич</w:t>
            </w:r>
          </w:p>
        </w:tc>
        <w:tc>
          <w:tcPr>
            <w:tcW w:w="1276" w:type="dxa"/>
          </w:tcPr>
          <w:p w:rsidR="00816DFC" w:rsidRPr="000B0B4D" w:rsidRDefault="00816DFC" w:rsidP="00816DFC">
            <w:pPr>
              <w:jc w:val="center"/>
              <w:rPr>
                <w:rFonts w:ascii="Times New Roman" w:hAnsi="Times New Roman" w:cs="Times New Roman"/>
                <w:b/>
                <w:bCs/>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3</w:t>
            </w:r>
          </w:p>
        </w:tc>
        <w:tc>
          <w:tcPr>
            <w:tcW w:w="2127" w:type="dxa"/>
          </w:tcPr>
          <w:p w:rsidR="00816DFC" w:rsidRPr="00F9357E" w:rsidRDefault="00816DFC" w:rsidP="00816DFC">
            <w:pPr>
              <w:rPr>
                <w:rFonts w:ascii="Times New Roman" w:hAnsi="Times New Roman" w:cs="Times New Roman"/>
                <w:sz w:val="24"/>
                <w:szCs w:val="24"/>
              </w:rPr>
            </w:pPr>
            <w:r>
              <w:rPr>
                <w:rFonts w:ascii="Times New Roman" w:hAnsi="Times New Roman" w:cs="Times New Roman"/>
                <w:sz w:val="24"/>
                <w:szCs w:val="24"/>
              </w:rPr>
              <w:t>Груздев Кирилл</w:t>
            </w:r>
          </w:p>
        </w:tc>
        <w:tc>
          <w:tcPr>
            <w:tcW w:w="1418" w:type="dxa"/>
          </w:tcPr>
          <w:p w:rsidR="00816DFC" w:rsidRPr="00A0012B" w:rsidRDefault="00816DFC" w:rsidP="00816DFC">
            <w:pPr>
              <w:jc w:val="center"/>
              <w:rPr>
                <w:rFonts w:ascii="Times New Roman" w:hAnsi="Times New Roman" w:cs="Times New Roman"/>
                <w:bCs/>
              </w:rPr>
            </w:pPr>
            <w:r>
              <w:rPr>
                <w:rFonts w:ascii="Times New Roman" w:hAnsi="Times New Roman" w:cs="Times New Roman"/>
                <w:bCs/>
              </w:rPr>
              <w:t>22августа 2013г.</w:t>
            </w:r>
          </w:p>
        </w:tc>
        <w:tc>
          <w:tcPr>
            <w:tcW w:w="1275"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01.06.15</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Луначарского, </w:t>
            </w:r>
          </w:p>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д. 20</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Ольга Андреевна</w:t>
            </w:r>
          </w:p>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Виталлий Николаевич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4</w:t>
            </w:r>
          </w:p>
        </w:tc>
        <w:tc>
          <w:tcPr>
            <w:tcW w:w="2127" w:type="dxa"/>
          </w:tcPr>
          <w:p w:rsidR="00816DFC" w:rsidRPr="00F9357E" w:rsidRDefault="00816DFC" w:rsidP="00816DFC">
            <w:pPr>
              <w:rPr>
                <w:rFonts w:ascii="Times New Roman" w:hAnsi="Times New Roman" w:cs="Times New Roman"/>
                <w:sz w:val="24"/>
                <w:szCs w:val="24"/>
              </w:rPr>
            </w:pPr>
            <w:r>
              <w:rPr>
                <w:rFonts w:ascii="Times New Roman" w:hAnsi="Times New Roman" w:cs="Times New Roman"/>
                <w:sz w:val="24"/>
                <w:szCs w:val="24"/>
              </w:rPr>
              <w:t>Дмитриева Лиза</w:t>
            </w:r>
          </w:p>
        </w:tc>
        <w:tc>
          <w:tcPr>
            <w:tcW w:w="1418" w:type="dxa"/>
          </w:tcPr>
          <w:p w:rsidR="00816DFC" w:rsidRPr="00A0012B" w:rsidRDefault="00816DFC" w:rsidP="00816DFC">
            <w:pPr>
              <w:jc w:val="center"/>
              <w:rPr>
                <w:rFonts w:ascii="Times New Roman" w:hAnsi="Times New Roman" w:cs="Times New Roman"/>
                <w:bCs/>
              </w:rPr>
            </w:pPr>
            <w:r>
              <w:rPr>
                <w:rFonts w:ascii="Times New Roman" w:hAnsi="Times New Roman" w:cs="Times New Roman"/>
                <w:bCs/>
              </w:rPr>
              <w:t>28 июля 2013г.</w:t>
            </w:r>
          </w:p>
        </w:tc>
        <w:tc>
          <w:tcPr>
            <w:tcW w:w="1275"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09.11.16</w:t>
            </w:r>
          </w:p>
        </w:tc>
        <w:tc>
          <w:tcPr>
            <w:tcW w:w="2268" w:type="dxa"/>
          </w:tcPr>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Ул. 2-я текстильная, д.4, кв.3</w:t>
            </w:r>
          </w:p>
        </w:tc>
        <w:tc>
          <w:tcPr>
            <w:tcW w:w="2552" w:type="dxa"/>
          </w:tcPr>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Бегова Екатерина Александровна</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5</w:t>
            </w:r>
          </w:p>
        </w:tc>
        <w:tc>
          <w:tcPr>
            <w:tcW w:w="2127" w:type="dxa"/>
          </w:tcPr>
          <w:p w:rsidR="00816DFC" w:rsidRPr="00F9357E" w:rsidRDefault="00816DFC" w:rsidP="00816DFC">
            <w:pPr>
              <w:rPr>
                <w:rFonts w:ascii="Times New Roman" w:hAnsi="Times New Roman" w:cs="Times New Roman"/>
                <w:sz w:val="24"/>
                <w:szCs w:val="24"/>
              </w:rPr>
            </w:pPr>
            <w:r w:rsidRPr="00F9357E">
              <w:rPr>
                <w:rFonts w:ascii="Times New Roman" w:eastAsia="Calibri" w:hAnsi="Times New Roman" w:cs="Times New Roman"/>
              </w:rPr>
              <w:t>Егорова Настя</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31 марта 2013г.</w:t>
            </w:r>
          </w:p>
        </w:tc>
        <w:tc>
          <w:tcPr>
            <w:tcW w:w="1275"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27.11.14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Нерехтская,</w:t>
            </w:r>
          </w:p>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д. 61, кв. 3</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Ирина Сергеевна</w:t>
            </w:r>
          </w:p>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Андрей Юрьевич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6</w:t>
            </w:r>
          </w:p>
        </w:tc>
        <w:tc>
          <w:tcPr>
            <w:tcW w:w="2127" w:type="dxa"/>
          </w:tcPr>
          <w:p w:rsidR="00816DFC" w:rsidRPr="00F9357E" w:rsidRDefault="00816DFC" w:rsidP="00816DFC">
            <w:pPr>
              <w:rPr>
                <w:rFonts w:ascii="Times New Roman" w:hAnsi="Times New Roman" w:cs="Times New Roman"/>
                <w:sz w:val="24"/>
                <w:szCs w:val="24"/>
              </w:rPr>
            </w:pPr>
            <w:r>
              <w:rPr>
                <w:rFonts w:ascii="Times New Roman" w:hAnsi="Times New Roman" w:cs="Times New Roman"/>
                <w:sz w:val="24"/>
                <w:szCs w:val="24"/>
              </w:rPr>
              <w:t>Клепикова Алина</w:t>
            </w:r>
          </w:p>
        </w:tc>
        <w:tc>
          <w:tcPr>
            <w:tcW w:w="1418" w:type="dxa"/>
          </w:tcPr>
          <w:p w:rsidR="00816DFC" w:rsidRPr="00A0012B" w:rsidRDefault="00816DFC" w:rsidP="00816DFC">
            <w:pPr>
              <w:jc w:val="center"/>
              <w:rPr>
                <w:rFonts w:ascii="Times New Roman" w:hAnsi="Times New Roman" w:cs="Times New Roman"/>
                <w:bCs/>
              </w:rPr>
            </w:pPr>
            <w:r>
              <w:rPr>
                <w:rFonts w:ascii="Times New Roman" w:hAnsi="Times New Roman" w:cs="Times New Roman"/>
                <w:bCs/>
              </w:rPr>
              <w:t>3 августа 2013г.</w:t>
            </w:r>
          </w:p>
        </w:tc>
        <w:tc>
          <w:tcPr>
            <w:tcW w:w="1275"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01.06.15</w:t>
            </w:r>
          </w:p>
        </w:tc>
        <w:tc>
          <w:tcPr>
            <w:tcW w:w="2268" w:type="dxa"/>
          </w:tcPr>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Ул. Красной армии, д.18 кв.4</w:t>
            </w:r>
          </w:p>
        </w:tc>
        <w:tc>
          <w:tcPr>
            <w:tcW w:w="2552" w:type="dxa"/>
          </w:tcPr>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Елена Андреевна</w:t>
            </w:r>
          </w:p>
        </w:tc>
        <w:tc>
          <w:tcPr>
            <w:tcW w:w="1276" w:type="dxa"/>
          </w:tcPr>
          <w:p w:rsidR="00816DFC"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мать</w:t>
            </w:r>
          </w:p>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одиночка</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7</w:t>
            </w:r>
          </w:p>
        </w:tc>
        <w:tc>
          <w:tcPr>
            <w:tcW w:w="2127" w:type="dxa"/>
          </w:tcPr>
          <w:p w:rsidR="00816DFC" w:rsidRPr="00F9357E" w:rsidRDefault="00816DFC" w:rsidP="00816DFC">
            <w:pPr>
              <w:rPr>
                <w:rFonts w:ascii="Times New Roman" w:hAnsi="Times New Roman" w:cs="Times New Roman"/>
                <w:sz w:val="24"/>
                <w:szCs w:val="24"/>
              </w:rPr>
            </w:pPr>
            <w:r w:rsidRPr="00F9357E">
              <w:rPr>
                <w:rFonts w:ascii="Times New Roman" w:eastAsia="Calibri" w:hAnsi="Times New Roman" w:cs="Times New Roman"/>
              </w:rPr>
              <w:t>Кургузова Даша</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27 июля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04.12.14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Ленина,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43, кв. 1</w:t>
            </w:r>
          </w:p>
        </w:tc>
        <w:tc>
          <w:tcPr>
            <w:tcW w:w="2552" w:type="dxa"/>
          </w:tcPr>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Екатерина Михайловна</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в разводе</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8</w:t>
            </w:r>
          </w:p>
        </w:tc>
        <w:tc>
          <w:tcPr>
            <w:tcW w:w="2127" w:type="dxa"/>
          </w:tcPr>
          <w:p w:rsidR="00816DFC" w:rsidRPr="00F9357E" w:rsidRDefault="00816DFC" w:rsidP="00816DFC">
            <w:pPr>
              <w:ind w:right="-108"/>
              <w:rPr>
                <w:rFonts w:ascii="Times New Roman" w:hAnsi="Times New Roman" w:cs="Times New Roman"/>
                <w:sz w:val="24"/>
                <w:szCs w:val="24"/>
              </w:rPr>
            </w:pPr>
            <w:r w:rsidRPr="00F9357E">
              <w:rPr>
                <w:rFonts w:ascii="Times New Roman" w:eastAsia="Calibri" w:hAnsi="Times New Roman" w:cs="Times New Roman"/>
              </w:rPr>
              <w:t>Лебедев Тимур</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26 апреля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08.10.14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Нерехтская,</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д.45, кв. 5</w:t>
            </w:r>
          </w:p>
        </w:tc>
        <w:tc>
          <w:tcPr>
            <w:tcW w:w="2552" w:type="dxa"/>
          </w:tcPr>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Юлия Александровна</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в разводе</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9</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Лосева Ульяна</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11 марта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29.07.14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Седова,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10</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Светлана Александровна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Вячеслав Николаевич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10</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Лядухин Алёша</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1 марта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12.08.14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Новинская,</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16</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Надежда Анатольевна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Юрий Владимирович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11</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Малкова Вика</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3 июня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01.10.14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Фрунзе,</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7</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Марина Игоревна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Руслан Владимирович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12</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Матросов Коля</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3 апреля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02.09.14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Новая,</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52</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Мария Махмадкаримовна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Игорь Анатольевич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13</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Морозов Матвей</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24 июня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17.12.14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Новинская,</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26</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Анна Викторовна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Юрий Михайлович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14</w:t>
            </w:r>
          </w:p>
        </w:tc>
        <w:tc>
          <w:tcPr>
            <w:tcW w:w="2127" w:type="dxa"/>
          </w:tcPr>
          <w:p w:rsidR="00816DFC" w:rsidRPr="00F9357E" w:rsidRDefault="00816DFC" w:rsidP="00816DFC">
            <w:pPr>
              <w:ind w:right="-108"/>
              <w:rPr>
                <w:rFonts w:ascii="Times New Roman" w:hAnsi="Times New Roman" w:cs="Times New Roman"/>
                <w:bCs/>
                <w:sz w:val="24"/>
                <w:szCs w:val="24"/>
              </w:rPr>
            </w:pPr>
            <w:r w:rsidRPr="00F9357E">
              <w:rPr>
                <w:rFonts w:ascii="Times New Roman" w:eastAsia="Calibri" w:hAnsi="Times New Roman" w:cs="Times New Roman"/>
              </w:rPr>
              <w:t>Нагайцев Тимофей</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15 октября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02.12.15</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Пролетарская</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43, кв. 6</w:t>
            </w:r>
          </w:p>
        </w:tc>
        <w:tc>
          <w:tcPr>
            <w:tcW w:w="2552" w:type="dxa"/>
          </w:tcPr>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Лариса Юрьевна</w:t>
            </w:r>
          </w:p>
        </w:tc>
        <w:tc>
          <w:tcPr>
            <w:tcW w:w="1276" w:type="dxa"/>
          </w:tcPr>
          <w:p w:rsidR="00816DFC"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мать</w:t>
            </w:r>
          </w:p>
          <w:p w:rsidR="00816DFC" w:rsidRPr="004F00EA" w:rsidRDefault="00816DFC" w:rsidP="00816DFC">
            <w:pPr>
              <w:rPr>
                <w:rFonts w:ascii="Times New Roman" w:hAnsi="Times New Roman" w:cs="Times New Roman"/>
                <w:bCs/>
                <w:sz w:val="24"/>
                <w:szCs w:val="24"/>
              </w:rPr>
            </w:pPr>
            <w:r>
              <w:rPr>
                <w:rFonts w:ascii="Times New Roman" w:hAnsi="Times New Roman" w:cs="Times New Roman"/>
                <w:bCs/>
                <w:sz w:val="24"/>
                <w:szCs w:val="24"/>
              </w:rPr>
              <w:t>одиночка</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t>15</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Невредимова Маша</w:t>
            </w:r>
          </w:p>
        </w:tc>
        <w:tc>
          <w:tcPr>
            <w:tcW w:w="1418" w:type="dxa"/>
          </w:tcPr>
          <w:p w:rsidR="00816DFC" w:rsidRPr="00A0012B" w:rsidRDefault="00816DFC" w:rsidP="00816DFC">
            <w:pPr>
              <w:jc w:val="center"/>
              <w:rPr>
                <w:rFonts w:ascii="Times New Roman" w:hAnsi="Times New Roman" w:cs="Times New Roman"/>
                <w:bCs/>
              </w:rPr>
            </w:pPr>
            <w:r>
              <w:rPr>
                <w:rFonts w:ascii="Times New Roman" w:hAnsi="Times New Roman" w:cs="Times New Roman"/>
                <w:bCs/>
              </w:rPr>
              <w:t>30 июля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26.07.16</w:t>
            </w:r>
          </w:p>
        </w:tc>
        <w:tc>
          <w:tcPr>
            <w:tcW w:w="2268" w:type="dxa"/>
          </w:tcPr>
          <w:p w:rsidR="00816DFC" w:rsidRDefault="00816DFC" w:rsidP="00816DFC">
            <w:pPr>
              <w:rPr>
                <w:rFonts w:ascii="Times New Roman" w:hAnsi="Times New Roman" w:cs="Times New Roman"/>
                <w:bCs/>
                <w:sz w:val="24"/>
                <w:szCs w:val="24"/>
              </w:rPr>
            </w:pPr>
            <w:r w:rsidRPr="000C4B1B">
              <w:rPr>
                <w:rFonts w:ascii="Times New Roman" w:hAnsi="Times New Roman" w:cs="Times New Roman"/>
                <w:bCs/>
                <w:sz w:val="24"/>
                <w:szCs w:val="24"/>
              </w:rPr>
              <w:t>Ул</w:t>
            </w:r>
            <w:r>
              <w:rPr>
                <w:rFonts w:ascii="Times New Roman" w:hAnsi="Times New Roman" w:cs="Times New Roman"/>
                <w:bCs/>
                <w:sz w:val="24"/>
                <w:szCs w:val="24"/>
              </w:rPr>
              <w:t>.</w:t>
            </w:r>
            <w:r w:rsidRPr="000C4B1B">
              <w:rPr>
                <w:rFonts w:ascii="Times New Roman" w:hAnsi="Times New Roman" w:cs="Times New Roman"/>
                <w:bCs/>
                <w:sz w:val="24"/>
                <w:szCs w:val="24"/>
              </w:rPr>
              <w:t xml:space="preserve"> Кирова</w:t>
            </w:r>
            <w:r>
              <w:rPr>
                <w:rFonts w:ascii="Times New Roman" w:hAnsi="Times New Roman" w:cs="Times New Roman"/>
                <w:bCs/>
                <w:sz w:val="24"/>
                <w:szCs w:val="24"/>
              </w:rPr>
              <w:t>,</w:t>
            </w:r>
            <w:r w:rsidRPr="000C4B1B">
              <w:rPr>
                <w:rFonts w:ascii="Times New Roman" w:hAnsi="Times New Roman" w:cs="Times New Roman"/>
                <w:bCs/>
                <w:sz w:val="24"/>
                <w:szCs w:val="24"/>
              </w:rPr>
              <w:t xml:space="preserve"> </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w:t>
            </w:r>
            <w:r w:rsidRPr="000C4B1B">
              <w:rPr>
                <w:rFonts w:ascii="Times New Roman" w:hAnsi="Times New Roman" w:cs="Times New Roman"/>
                <w:bCs/>
                <w:sz w:val="24"/>
                <w:szCs w:val="24"/>
              </w:rPr>
              <w:t xml:space="preserve"> 50</w:t>
            </w:r>
            <w:r>
              <w:rPr>
                <w:rFonts w:ascii="Times New Roman" w:hAnsi="Times New Roman" w:cs="Times New Roman"/>
                <w:bCs/>
                <w:sz w:val="24"/>
                <w:szCs w:val="24"/>
              </w:rPr>
              <w:t xml:space="preserve"> - 2</w:t>
            </w:r>
          </w:p>
        </w:tc>
        <w:tc>
          <w:tcPr>
            <w:tcW w:w="2552" w:type="dxa"/>
          </w:tcPr>
          <w:p w:rsidR="00816DFC" w:rsidRPr="000C4B1B" w:rsidRDefault="00816DFC" w:rsidP="00816DFC">
            <w:pPr>
              <w:rPr>
                <w:rFonts w:ascii="Times New Roman" w:hAnsi="Times New Roman" w:cs="Times New Roman"/>
                <w:bCs/>
                <w:sz w:val="24"/>
                <w:szCs w:val="24"/>
              </w:rPr>
            </w:pPr>
            <w:r w:rsidRPr="000C4B1B">
              <w:rPr>
                <w:rFonts w:ascii="Times New Roman" w:hAnsi="Times New Roman" w:cs="Times New Roman"/>
                <w:bCs/>
                <w:sz w:val="24"/>
                <w:szCs w:val="24"/>
              </w:rPr>
              <w:t>Анастасия Евгеньевна</w:t>
            </w:r>
          </w:p>
          <w:p w:rsidR="00816DFC" w:rsidRPr="000C4B1B" w:rsidRDefault="00816DFC" w:rsidP="00816DFC">
            <w:pPr>
              <w:rPr>
                <w:rFonts w:ascii="Times New Roman" w:hAnsi="Times New Roman" w:cs="Times New Roman"/>
                <w:bCs/>
                <w:sz w:val="24"/>
                <w:szCs w:val="24"/>
              </w:rPr>
            </w:pPr>
            <w:r w:rsidRPr="000C4B1B">
              <w:rPr>
                <w:rFonts w:ascii="Times New Roman" w:hAnsi="Times New Roman" w:cs="Times New Roman"/>
                <w:bCs/>
                <w:sz w:val="24"/>
                <w:szCs w:val="24"/>
              </w:rPr>
              <w:t xml:space="preserve">Дмитрий </w:t>
            </w:r>
            <w:r w:rsidRPr="000C4B1B">
              <w:rPr>
                <w:rFonts w:ascii="Times New Roman" w:hAnsi="Times New Roman" w:cs="Times New Roman"/>
                <w:bCs/>
                <w:sz w:val="24"/>
                <w:szCs w:val="24"/>
              </w:rPr>
              <w:lastRenderedPageBreak/>
              <w:t>Владимирович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lastRenderedPageBreak/>
              <w:t>полная</w:t>
            </w:r>
          </w:p>
        </w:tc>
      </w:tr>
      <w:tr w:rsidR="00816DFC" w:rsidRPr="004F00EA" w:rsidTr="00ED2CA1">
        <w:tc>
          <w:tcPr>
            <w:tcW w:w="567" w:type="dxa"/>
          </w:tcPr>
          <w:p w:rsidR="00816DFC" w:rsidRPr="00806E78" w:rsidRDefault="00816DFC" w:rsidP="00816DFC">
            <w:pPr>
              <w:rPr>
                <w:rFonts w:ascii="Times New Roman" w:hAnsi="Times New Roman" w:cs="Times New Roman"/>
                <w:bCs/>
                <w:sz w:val="20"/>
                <w:szCs w:val="20"/>
              </w:rPr>
            </w:pPr>
            <w:r w:rsidRPr="00806E78">
              <w:rPr>
                <w:rFonts w:ascii="Times New Roman" w:hAnsi="Times New Roman" w:cs="Times New Roman"/>
                <w:bCs/>
                <w:sz w:val="20"/>
                <w:szCs w:val="20"/>
              </w:rPr>
              <w:lastRenderedPageBreak/>
              <w:t>16</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Петрова Юля</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16 марта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14.08.14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Свердлова,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1, кв. 2</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Елена Юрьевна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Алексей Михайлович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jc w:val="center"/>
              <w:rPr>
                <w:rFonts w:ascii="Times New Roman" w:hAnsi="Times New Roman" w:cs="Times New Roman"/>
                <w:bCs/>
                <w:sz w:val="20"/>
                <w:szCs w:val="20"/>
              </w:rPr>
            </w:pPr>
            <w:r w:rsidRPr="00806E78">
              <w:rPr>
                <w:rFonts w:ascii="Times New Roman" w:hAnsi="Times New Roman" w:cs="Times New Roman"/>
                <w:bCs/>
                <w:sz w:val="20"/>
                <w:szCs w:val="20"/>
              </w:rPr>
              <w:t>17</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Румянцева София</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3 июня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25.12.14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Горького,</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д.17</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Ксения Игоревна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Илья Павлович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jc w:val="center"/>
              <w:rPr>
                <w:rFonts w:ascii="Times New Roman" w:hAnsi="Times New Roman" w:cs="Times New Roman"/>
                <w:bCs/>
                <w:sz w:val="20"/>
                <w:szCs w:val="20"/>
              </w:rPr>
            </w:pPr>
            <w:r w:rsidRPr="00806E78">
              <w:rPr>
                <w:rFonts w:ascii="Times New Roman" w:hAnsi="Times New Roman" w:cs="Times New Roman"/>
                <w:bCs/>
                <w:sz w:val="20"/>
                <w:szCs w:val="20"/>
              </w:rPr>
              <w:t>18</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Сёмин Максим</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22 ноября 2012г.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24.07.14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К. Либкнехта,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18, кв. 106</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Дарья Сергеевна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Денис Валерьевич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c>
          <w:tcPr>
            <w:tcW w:w="567" w:type="dxa"/>
          </w:tcPr>
          <w:p w:rsidR="00816DFC" w:rsidRPr="00806E78" w:rsidRDefault="00816DFC" w:rsidP="00816DFC">
            <w:pPr>
              <w:jc w:val="center"/>
              <w:rPr>
                <w:rFonts w:ascii="Times New Roman" w:hAnsi="Times New Roman" w:cs="Times New Roman"/>
                <w:bCs/>
                <w:sz w:val="20"/>
                <w:szCs w:val="20"/>
              </w:rPr>
            </w:pPr>
            <w:r w:rsidRPr="00806E78">
              <w:rPr>
                <w:rFonts w:ascii="Times New Roman" w:hAnsi="Times New Roman" w:cs="Times New Roman"/>
                <w:bCs/>
                <w:sz w:val="20"/>
                <w:szCs w:val="20"/>
              </w:rPr>
              <w:t>19</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Степченков Кирилл</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8 августа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24.12.14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Ленина,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30</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Алёна Леонидовна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Андрей Михайлович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blPrEx>
          <w:tblLook w:val="0000"/>
        </w:tblPrEx>
        <w:trPr>
          <w:trHeight w:val="338"/>
        </w:trPr>
        <w:tc>
          <w:tcPr>
            <w:tcW w:w="567" w:type="dxa"/>
          </w:tcPr>
          <w:p w:rsidR="00816DFC" w:rsidRPr="00806E78" w:rsidRDefault="00816DFC" w:rsidP="00816DFC">
            <w:pPr>
              <w:ind w:left="-74" w:firstLine="109"/>
              <w:jc w:val="center"/>
              <w:rPr>
                <w:rFonts w:ascii="Times New Roman" w:hAnsi="Times New Roman" w:cs="Times New Roman"/>
                <w:bCs/>
                <w:sz w:val="20"/>
                <w:szCs w:val="20"/>
              </w:rPr>
            </w:pPr>
            <w:r w:rsidRPr="00806E78">
              <w:rPr>
                <w:rFonts w:ascii="Times New Roman" w:hAnsi="Times New Roman" w:cs="Times New Roman"/>
                <w:bCs/>
                <w:sz w:val="20"/>
                <w:szCs w:val="20"/>
              </w:rPr>
              <w:t>20</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Тихомирова Юля</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5 июня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01.11.14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Урицкого,</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 13</w:t>
            </w:r>
          </w:p>
        </w:tc>
        <w:tc>
          <w:tcPr>
            <w:tcW w:w="2552" w:type="dxa"/>
          </w:tcPr>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Николаева Анастасия Алексеевна</w:t>
            </w:r>
          </w:p>
        </w:tc>
        <w:tc>
          <w:tcPr>
            <w:tcW w:w="1276" w:type="dxa"/>
          </w:tcPr>
          <w:p w:rsidR="00816DFC"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мать</w:t>
            </w:r>
          </w:p>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одиночка</w:t>
            </w:r>
          </w:p>
        </w:tc>
      </w:tr>
      <w:tr w:rsidR="00816DFC" w:rsidRPr="004F00EA" w:rsidTr="00ED2CA1">
        <w:tblPrEx>
          <w:tblLook w:val="0000"/>
        </w:tblPrEx>
        <w:trPr>
          <w:trHeight w:val="257"/>
        </w:trPr>
        <w:tc>
          <w:tcPr>
            <w:tcW w:w="567" w:type="dxa"/>
          </w:tcPr>
          <w:p w:rsidR="00816DFC" w:rsidRPr="00806E78" w:rsidRDefault="00816DFC" w:rsidP="00816DFC">
            <w:pPr>
              <w:jc w:val="center"/>
              <w:rPr>
                <w:rFonts w:ascii="Times New Roman" w:hAnsi="Times New Roman" w:cs="Times New Roman"/>
                <w:bCs/>
                <w:sz w:val="20"/>
                <w:szCs w:val="20"/>
              </w:rPr>
            </w:pPr>
            <w:r w:rsidRPr="00806E78">
              <w:rPr>
                <w:rFonts w:ascii="Times New Roman" w:hAnsi="Times New Roman" w:cs="Times New Roman"/>
                <w:bCs/>
                <w:sz w:val="20"/>
                <w:szCs w:val="20"/>
              </w:rPr>
              <w:t>21</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Тряскова Катя</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4 апреля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04.09.14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Нерехтская,</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д.18, кв. 21</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Ирина Вячеславовна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Игорь Николаевич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blPrEx>
          <w:tblLook w:val="0000"/>
        </w:tblPrEx>
        <w:trPr>
          <w:trHeight w:val="262"/>
        </w:trPr>
        <w:tc>
          <w:tcPr>
            <w:tcW w:w="567" w:type="dxa"/>
          </w:tcPr>
          <w:p w:rsidR="00816DFC" w:rsidRPr="00806E78" w:rsidRDefault="00816DFC" w:rsidP="00816DFC">
            <w:pPr>
              <w:jc w:val="center"/>
              <w:rPr>
                <w:rFonts w:ascii="Times New Roman" w:hAnsi="Times New Roman" w:cs="Times New Roman"/>
                <w:bCs/>
                <w:sz w:val="20"/>
                <w:szCs w:val="20"/>
              </w:rPr>
            </w:pPr>
            <w:r w:rsidRPr="00806E78">
              <w:rPr>
                <w:rFonts w:ascii="Times New Roman" w:hAnsi="Times New Roman" w:cs="Times New Roman"/>
                <w:bCs/>
                <w:sz w:val="20"/>
                <w:szCs w:val="20"/>
              </w:rPr>
              <w:t>22</w:t>
            </w:r>
          </w:p>
        </w:tc>
        <w:tc>
          <w:tcPr>
            <w:tcW w:w="2127" w:type="dxa"/>
          </w:tcPr>
          <w:p w:rsidR="00816DFC" w:rsidRPr="00F9357E" w:rsidRDefault="00816DFC" w:rsidP="00816DFC">
            <w:pPr>
              <w:rPr>
                <w:rFonts w:ascii="Times New Roman" w:hAnsi="Times New Roman" w:cs="Times New Roman"/>
                <w:bCs/>
                <w:sz w:val="24"/>
                <w:szCs w:val="24"/>
              </w:rPr>
            </w:pPr>
            <w:r w:rsidRPr="00F9357E">
              <w:rPr>
                <w:rFonts w:ascii="Times New Roman" w:eastAsia="Calibri" w:hAnsi="Times New Roman" w:cs="Times New Roman"/>
              </w:rPr>
              <w:t>Черничкин Алёша</w:t>
            </w:r>
          </w:p>
        </w:tc>
        <w:tc>
          <w:tcPr>
            <w:tcW w:w="1418" w:type="dxa"/>
          </w:tcPr>
          <w:p w:rsidR="00816DFC" w:rsidRPr="00A0012B" w:rsidRDefault="00816DFC" w:rsidP="00816DFC">
            <w:pPr>
              <w:jc w:val="center"/>
              <w:rPr>
                <w:rFonts w:ascii="Times New Roman" w:hAnsi="Times New Roman" w:cs="Times New Roman"/>
                <w:bCs/>
              </w:rPr>
            </w:pPr>
            <w:r w:rsidRPr="00A0012B">
              <w:rPr>
                <w:rFonts w:ascii="Times New Roman" w:eastAsia="Calibri" w:hAnsi="Times New Roman" w:cs="Times New Roman"/>
              </w:rPr>
              <w:t>17 мая 2013г.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20.10.14</w:t>
            </w:r>
          </w:p>
        </w:tc>
        <w:tc>
          <w:tcPr>
            <w:tcW w:w="2268"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Ул. Новинская,</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д.9</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Любовь Сергеевна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Дмитрий Станиславович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rPr>
          <w:trHeight w:val="262"/>
        </w:trPr>
        <w:tc>
          <w:tcPr>
            <w:tcW w:w="567" w:type="dxa"/>
          </w:tcPr>
          <w:p w:rsidR="00816DFC" w:rsidRPr="00806E78" w:rsidRDefault="00816DFC" w:rsidP="00816DFC">
            <w:pPr>
              <w:jc w:val="center"/>
              <w:rPr>
                <w:rFonts w:ascii="Times New Roman" w:hAnsi="Times New Roman" w:cs="Times New Roman"/>
                <w:bCs/>
                <w:sz w:val="20"/>
                <w:szCs w:val="20"/>
              </w:rPr>
            </w:pPr>
            <w:r>
              <w:rPr>
                <w:rFonts w:ascii="Times New Roman" w:hAnsi="Times New Roman" w:cs="Times New Roman"/>
                <w:bCs/>
                <w:sz w:val="20"/>
                <w:szCs w:val="20"/>
              </w:rPr>
              <w:t>23</w:t>
            </w:r>
          </w:p>
        </w:tc>
        <w:tc>
          <w:tcPr>
            <w:tcW w:w="2127" w:type="dxa"/>
          </w:tcPr>
          <w:p w:rsidR="00816DFC" w:rsidRPr="00F9357E" w:rsidRDefault="00816DFC" w:rsidP="00816DFC">
            <w:pPr>
              <w:rPr>
                <w:rFonts w:ascii="Times New Roman" w:hAnsi="Times New Roman" w:cs="Times New Roman"/>
                <w:bCs/>
                <w:sz w:val="24"/>
                <w:szCs w:val="24"/>
              </w:rPr>
            </w:pPr>
            <w:r>
              <w:rPr>
                <w:rFonts w:ascii="Times New Roman" w:hAnsi="Times New Roman" w:cs="Times New Roman"/>
                <w:bCs/>
                <w:sz w:val="24"/>
                <w:szCs w:val="24"/>
              </w:rPr>
              <w:t>Осокина София</w:t>
            </w:r>
          </w:p>
        </w:tc>
        <w:tc>
          <w:tcPr>
            <w:tcW w:w="1418" w:type="dxa"/>
          </w:tcPr>
          <w:p w:rsidR="00816DFC" w:rsidRDefault="00816DFC" w:rsidP="00816DFC">
            <w:pPr>
              <w:jc w:val="center"/>
              <w:rPr>
                <w:rFonts w:ascii="Times New Roman" w:hAnsi="Times New Roman" w:cs="Times New Roman"/>
                <w:bCs/>
              </w:rPr>
            </w:pPr>
            <w:r>
              <w:rPr>
                <w:rFonts w:ascii="Times New Roman" w:hAnsi="Times New Roman" w:cs="Times New Roman"/>
                <w:bCs/>
              </w:rPr>
              <w:t>6 августа</w:t>
            </w:r>
          </w:p>
          <w:p w:rsidR="00816DFC" w:rsidRPr="00A0012B" w:rsidRDefault="00816DFC" w:rsidP="00816DFC">
            <w:pPr>
              <w:jc w:val="center"/>
              <w:rPr>
                <w:rFonts w:ascii="Times New Roman" w:hAnsi="Times New Roman" w:cs="Times New Roman"/>
                <w:bCs/>
              </w:rPr>
            </w:pPr>
            <w:r>
              <w:rPr>
                <w:rFonts w:ascii="Times New Roman" w:hAnsi="Times New Roman" w:cs="Times New Roman"/>
                <w:bCs/>
              </w:rPr>
              <w:t>2013 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29.08.17</w:t>
            </w:r>
          </w:p>
        </w:tc>
        <w:tc>
          <w:tcPr>
            <w:tcW w:w="2268" w:type="dxa"/>
          </w:tcPr>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Ул. Солнечная, д. 15</w:t>
            </w:r>
          </w:p>
        </w:tc>
        <w:tc>
          <w:tcPr>
            <w:tcW w:w="2552" w:type="dxa"/>
          </w:tcPr>
          <w:p w:rsidR="00816DFC" w:rsidRDefault="00816DFC" w:rsidP="00816DFC">
            <w:pPr>
              <w:rPr>
                <w:rFonts w:ascii="Times New Roman" w:hAnsi="Times New Roman" w:cs="Times New Roman"/>
                <w:bCs/>
                <w:sz w:val="24"/>
                <w:szCs w:val="24"/>
              </w:rPr>
            </w:pPr>
            <w:r>
              <w:rPr>
                <w:rFonts w:ascii="Times New Roman" w:hAnsi="Times New Roman" w:cs="Times New Roman"/>
                <w:bCs/>
                <w:sz w:val="24"/>
                <w:szCs w:val="24"/>
              </w:rPr>
              <w:t>Екатерина Владимировна</w:t>
            </w:r>
          </w:p>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Александр Александрович</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полная</w:t>
            </w:r>
          </w:p>
        </w:tc>
      </w:tr>
      <w:tr w:rsidR="00816DFC" w:rsidRPr="004F00EA" w:rsidTr="00ED2CA1">
        <w:trPr>
          <w:trHeight w:val="262"/>
        </w:trPr>
        <w:tc>
          <w:tcPr>
            <w:tcW w:w="567" w:type="dxa"/>
          </w:tcPr>
          <w:p w:rsidR="00816DFC" w:rsidRPr="00806E78" w:rsidRDefault="00816DFC" w:rsidP="00816DFC">
            <w:pPr>
              <w:jc w:val="center"/>
              <w:rPr>
                <w:rFonts w:ascii="Times New Roman" w:hAnsi="Times New Roman" w:cs="Times New Roman"/>
                <w:bCs/>
                <w:sz w:val="20"/>
                <w:szCs w:val="20"/>
              </w:rPr>
            </w:pPr>
            <w:r>
              <w:rPr>
                <w:rFonts w:ascii="Times New Roman" w:hAnsi="Times New Roman" w:cs="Times New Roman"/>
                <w:bCs/>
                <w:sz w:val="20"/>
                <w:szCs w:val="20"/>
              </w:rPr>
              <w:t>24</w:t>
            </w:r>
          </w:p>
        </w:tc>
        <w:tc>
          <w:tcPr>
            <w:tcW w:w="2127" w:type="dxa"/>
          </w:tcPr>
          <w:p w:rsidR="00816DFC" w:rsidRPr="00F9357E" w:rsidRDefault="00816DFC" w:rsidP="00816DFC">
            <w:pPr>
              <w:rPr>
                <w:rFonts w:ascii="Times New Roman" w:hAnsi="Times New Roman" w:cs="Times New Roman"/>
                <w:bCs/>
                <w:sz w:val="24"/>
                <w:szCs w:val="24"/>
              </w:rPr>
            </w:pPr>
            <w:r>
              <w:rPr>
                <w:rFonts w:ascii="Times New Roman" w:hAnsi="Times New Roman" w:cs="Times New Roman"/>
                <w:bCs/>
                <w:sz w:val="24"/>
                <w:szCs w:val="24"/>
              </w:rPr>
              <w:t>Новиков Саша</w:t>
            </w:r>
          </w:p>
        </w:tc>
        <w:tc>
          <w:tcPr>
            <w:tcW w:w="1418" w:type="dxa"/>
          </w:tcPr>
          <w:p w:rsidR="00816DFC" w:rsidRPr="00A0012B" w:rsidRDefault="00816DFC" w:rsidP="00816DFC">
            <w:pPr>
              <w:jc w:val="center"/>
              <w:rPr>
                <w:rFonts w:ascii="Times New Roman" w:hAnsi="Times New Roman" w:cs="Times New Roman"/>
                <w:bCs/>
              </w:rPr>
            </w:pPr>
            <w:r>
              <w:rPr>
                <w:rFonts w:ascii="Times New Roman" w:hAnsi="Times New Roman" w:cs="Times New Roman"/>
                <w:bCs/>
              </w:rPr>
              <w:t>20 сентября 2013 г.</w:t>
            </w:r>
          </w:p>
        </w:tc>
        <w:tc>
          <w:tcPr>
            <w:tcW w:w="1275" w:type="dxa"/>
          </w:tcPr>
          <w:p w:rsidR="00816DFC" w:rsidRPr="000C4B1B"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01.06.15</w:t>
            </w:r>
          </w:p>
        </w:tc>
        <w:tc>
          <w:tcPr>
            <w:tcW w:w="2268" w:type="dxa"/>
          </w:tcPr>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Ул. Котовского, д.3</w:t>
            </w:r>
          </w:p>
        </w:tc>
        <w:tc>
          <w:tcPr>
            <w:tcW w:w="2552" w:type="dxa"/>
          </w:tcPr>
          <w:p w:rsidR="00816DFC" w:rsidRPr="000C4B1B" w:rsidRDefault="00816DFC" w:rsidP="00816DFC">
            <w:pPr>
              <w:rPr>
                <w:rFonts w:ascii="Times New Roman" w:hAnsi="Times New Roman" w:cs="Times New Roman"/>
                <w:bCs/>
                <w:sz w:val="24"/>
                <w:szCs w:val="24"/>
              </w:rPr>
            </w:pPr>
            <w:r>
              <w:rPr>
                <w:rFonts w:ascii="Times New Roman" w:hAnsi="Times New Roman" w:cs="Times New Roman"/>
                <w:bCs/>
                <w:sz w:val="24"/>
                <w:szCs w:val="24"/>
              </w:rPr>
              <w:t>Светлана Юрьевна</w:t>
            </w:r>
          </w:p>
        </w:tc>
        <w:tc>
          <w:tcPr>
            <w:tcW w:w="1276" w:type="dxa"/>
          </w:tcPr>
          <w:p w:rsidR="00816DFC" w:rsidRPr="004F00EA" w:rsidRDefault="00816DFC" w:rsidP="00816DFC">
            <w:pPr>
              <w:jc w:val="center"/>
              <w:rPr>
                <w:rFonts w:ascii="Times New Roman" w:hAnsi="Times New Roman" w:cs="Times New Roman"/>
                <w:bCs/>
                <w:sz w:val="24"/>
                <w:szCs w:val="24"/>
              </w:rPr>
            </w:pPr>
            <w:r>
              <w:rPr>
                <w:rFonts w:ascii="Times New Roman" w:hAnsi="Times New Roman" w:cs="Times New Roman"/>
                <w:bCs/>
                <w:sz w:val="24"/>
                <w:szCs w:val="24"/>
              </w:rPr>
              <w:t>в разводе</w:t>
            </w:r>
          </w:p>
        </w:tc>
      </w:tr>
    </w:tbl>
    <w:p w:rsidR="004D0290" w:rsidRDefault="004D0290" w:rsidP="001C12AE">
      <w:pPr>
        <w:spacing w:after="0" w:line="240" w:lineRule="auto"/>
        <w:rPr>
          <w:rFonts w:ascii="Times New Roman" w:hAnsi="Times New Roman" w:cs="Times New Roman"/>
          <w:b/>
          <w:sz w:val="24"/>
          <w:szCs w:val="24"/>
          <w:lang w:val="en-US"/>
        </w:rPr>
      </w:pPr>
    </w:p>
    <w:p w:rsidR="002D535E" w:rsidRPr="002D535E" w:rsidRDefault="008A4BA6" w:rsidP="001C12AE">
      <w:pPr>
        <w:spacing w:after="0" w:line="240" w:lineRule="auto"/>
        <w:rPr>
          <w:rFonts w:ascii="Times New Roman" w:hAnsi="Times New Roman" w:cs="Times New Roman"/>
          <w:b/>
          <w:sz w:val="24"/>
          <w:szCs w:val="24"/>
        </w:rPr>
      </w:pPr>
      <w:r>
        <w:rPr>
          <w:rFonts w:ascii="Times New Roman" w:hAnsi="Times New Roman" w:cs="Times New Roman"/>
          <w:b/>
          <w:sz w:val="24"/>
          <w:szCs w:val="24"/>
        </w:rPr>
        <w:t>2.3.2.</w:t>
      </w:r>
      <w:r w:rsidR="002D535E" w:rsidRPr="002D535E">
        <w:rPr>
          <w:rFonts w:ascii="Times New Roman" w:hAnsi="Times New Roman" w:cs="Times New Roman"/>
          <w:b/>
          <w:sz w:val="24"/>
          <w:szCs w:val="24"/>
        </w:rPr>
        <w:t>Система  взаимодействия  с родителями  включает:</w:t>
      </w:r>
    </w:p>
    <w:p w:rsidR="002D535E" w:rsidRPr="004366E4" w:rsidRDefault="002D535E" w:rsidP="001C12AE">
      <w:pPr>
        <w:pStyle w:val="af4"/>
        <w:spacing w:after="0" w:line="240" w:lineRule="auto"/>
        <w:ind w:left="284"/>
        <w:rPr>
          <w:rFonts w:ascii="Times New Roman" w:hAnsi="Times New Roman" w:cs="Times New Roman"/>
          <w:sz w:val="24"/>
          <w:szCs w:val="24"/>
        </w:rPr>
      </w:pPr>
      <w:r w:rsidRPr="004366E4">
        <w:rPr>
          <w:rFonts w:ascii="Times New Roman" w:hAnsi="Times New Roman" w:cs="Times New Roman"/>
          <w:sz w:val="24"/>
          <w:szCs w:val="24"/>
        </w:rPr>
        <w:t xml:space="preserve">-ознакомление родителей с результатами работы </w:t>
      </w:r>
      <w:r w:rsidR="00CC4920">
        <w:rPr>
          <w:rFonts w:ascii="Times New Roman" w:hAnsi="Times New Roman" w:cs="Times New Roman"/>
          <w:sz w:val="24"/>
          <w:szCs w:val="24"/>
        </w:rPr>
        <w:t xml:space="preserve">группы </w:t>
      </w:r>
      <w:r w:rsidRPr="004366E4">
        <w:rPr>
          <w:rFonts w:ascii="Times New Roman" w:hAnsi="Times New Roman" w:cs="Times New Roman"/>
          <w:sz w:val="24"/>
          <w:szCs w:val="24"/>
        </w:rPr>
        <w:t>на родительских собраниях, анализом участия родительской общественности в жизни</w:t>
      </w:r>
      <w:r w:rsidR="00CC4920">
        <w:rPr>
          <w:rFonts w:ascii="Times New Roman" w:hAnsi="Times New Roman" w:cs="Times New Roman"/>
          <w:sz w:val="24"/>
          <w:szCs w:val="24"/>
        </w:rPr>
        <w:t xml:space="preserve"> группы</w:t>
      </w:r>
      <w:r w:rsidRPr="004366E4">
        <w:rPr>
          <w:rFonts w:ascii="Times New Roman" w:hAnsi="Times New Roman" w:cs="Times New Roman"/>
          <w:sz w:val="24"/>
          <w:szCs w:val="24"/>
        </w:rPr>
        <w:t>;</w:t>
      </w:r>
    </w:p>
    <w:p w:rsidR="002D535E" w:rsidRPr="004366E4" w:rsidRDefault="002D535E" w:rsidP="002D535E">
      <w:pPr>
        <w:pStyle w:val="af4"/>
        <w:spacing w:after="0" w:line="240" w:lineRule="auto"/>
        <w:ind w:left="284"/>
        <w:rPr>
          <w:rFonts w:ascii="Times New Roman" w:hAnsi="Times New Roman" w:cs="Times New Roman"/>
          <w:sz w:val="24"/>
          <w:szCs w:val="24"/>
        </w:rPr>
      </w:pPr>
      <w:r w:rsidRPr="004366E4">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2D535E" w:rsidRPr="004366E4" w:rsidRDefault="002D535E" w:rsidP="002D535E">
      <w:pPr>
        <w:pStyle w:val="af4"/>
        <w:spacing w:after="0" w:line="240" w:lineRule="auto"/>
        <w:ind w:left="284"/>
        <w:rPr>
          <w:rFonts w:ascii="Times New Roman" w:hAnsi="Times New Roman" w:cs="Times New Roman"/>
          <w:sz w:val="24"/>
          <w:szCs w:val="24"/>
        </w:rPr>
      </w:pPr>
      <w:r w:rsidRPr="004366E4">
        <w:rPr>
          <w:rFonts w:ascii="Times New Roman" w:hAnsi="Times New Roman" w:cs="Times New Roman"/>
          <w:sz w:val="24"/>
          <w:szCs w:val="24"/>
        </w:rPr>
        <w:t>-участие в составлении планов: спортивных и культурно-массовых мероприятий, работы родительского комитета.</w:t>
      </w:r>
    </w:p>
    <w:p w:rsidR="002D535E" w:rsidRPr="004366E4" w:rsidRDefault="002D535E" w:rsidP="002D535E">
      <w:pPr>
        <w:pStyle w:val="af4"/>
        <w:spacing w:after="0" w:line="240" w:lineRule="auto"/>
        <w:ind w:left="284"/>
        <w:rPr>
          <w:rFonts w:ascii="Times New Roman" w:hAnsi="Times New Roman" w:cs="Times New Roman"/>
          <w:sz w:val="24"/>
          <w:szCs w:val="24"/>
        </w:rPr>
      </w:pPr>
      <w:r w:rsidRPr="004366E4">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2D535E" w:rsidRPr="004366E4" w:rsidRDefault="002D535E" w:rsidP="002D535E">
      <w:pPr>
        <w:pStyle w:val="af4"/>
        <w:spacing w:after="0" w:line="240" w:lineRule="auto"/>
        <w:ind w:left="284"/>
        <w:jc w:val="both"/>
        <w:rPr>
          <w:rFonts w:ascii="Times New Roman" w:hAnsi="Times New Roman" w:cs="Times New Roman"/>
          <w:sz w:val="24"/>
          <w:szCs w:val="24"/>
        </w:rPr>
      </w:pPr>
      <w:r w:rsidRPr="004366E4">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D535E" w:rsidRPr="00B878E6" w:rsidRDefault="002D535E" w:rsidP="002D535E">
      <w:pPr>
        <w:jc w:val="center"/>
        <w:rPr>
          <w:rFonts w:ascii="Times New Roman" w:hAnsi="Times New Roman" w:cs="Times New Roman"/>
          <w:b/>
          <w:sz w:val="24"/>
          <w:szCs w:val="24"/>
        </w:rPr>
      </w:pPr>
      <w:r w:rsidRPr="00B878E6">
        <w:rPr>
          <w:rFonts w:ascii="Times New Roman" w:hAnsi="Times New Roman" w:cs="Times New Roman"/>
          <w:b/>
          <w:sz w:val="24"/>
          <w:szCs w:val="24"/>
        </w:rPr>
        <w:t>Формы взаимодействия с семьей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5954"/>
      </w:tblGrid>
      <w:tr w:rsidR="002D535E" w:rsidRPr="004366E4" w:rsidTr="001C12AE">
        <w:trPr>
          <w:trHeight w:val="366"/>
        </w:trPr>
        <w:tc>
          <w:tcPr>
            <w:tcW w:w="3970" w:type="dxa"/>
            <w:shd w:val="clear" w:color="auto" w:fill="auto"/>
          </w:tcPr>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Участие родителей</w:t>
            </w:r>
            <w:r w:rsidR="00ED2CA1">
              <w:rPr>
                <w:rFonts w:ascii="Times New Roman" w:hAnsi="Times New Roman" w:cs="Times New Roman"/>
                <w:sz w:val="24"/>
                <w:szCs w:val="24"/>
              </w:rPr>
              <w:t xml:space="preserve"> </w:t>
            </w:r>
            <w:r w:rsidRPr="004366E4">
              <w:rPr>
                <w:rFonts w:ascii="Times New Roman" w:hAnsi="Times New Roman" w:cs="Times New Roman"/>
                <w:sz w:val="24"/>
                <w:szCs w:val="24"/>
              </w:rPr>
              <w:t xml:space="preserve">в жизни </w:t>
            </w:r>
            <w:r>
              <w:rPr>
                <w:rFonts w:ascii="Times New Roman" w:hAnsi="Times New Roman" w:cs="Times New Roman"/>
                <w:sz w:val="24"/>
                <w:szCs w:val="24"/>
              </w:rPr>
              <w:t>группы</w:t>
            </w:r>
          </w:p>
        </w:tc>
        <w:tc>
          <w:tcPr>
            <w:tcW w:w="5954" w:type="dxa"/>
            <w:shd w:val="clear" w:color="auto" w:fill="auto"/>
          </w:tcPr>
          <w:p w:rsidR="002D535E" w:rsidRPr="004366E4" w:rsidRDefault="002D535E" w:rsidP="001C12AE">
            <w:pPr>
              <w:jc w:val="center"/>
              <w:rPr>
                <w:rFonts w:ascii="Times New Roman" w:hAnsi="Times New Roman" w:cs="Times New Roman"/>
                <w:sz w:val="24"/>
                <w:szCs w:val="24"/>
              </w:rPr>
            </w:pPr>
            <w:r w:rsidRPr="004366E4">
              <w:rPr>
                <w:rFonts w:ascii="Times New Roman" w:hAnsi="Times New Roman" w:cs="Times New Roman"/>
                <w:sz w:val="24"/>
                <w:szCs w:val="24"/>
              </w:rPr>
              <w:t>Формы участия</w:t>
            </w:r>
          </w:p>
        </w:tc>
      </w:tr>
      <w:tr w:rsidR="002D535E" w:rsidRPr="004366E4" w:rsidTr="001C12AE">
        <w:tc>
          <w:tcPr>
            <w:tcW w:w="3970" w:type="dxa"/>
            <w:shd w:val="clear" w:color="auto" w:fill="auto"/>
          </w:tcPr>
          <w:p w:rsidR="002D535E" w:rsidRPr="004366E4" w:rsidRDefault="002D535E" w:rsidP="001C12AE">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 xml:space="preserve">В проведении мониторинга </w:t>
            </w:r>
          </w:p>
        </w:tc>
        <w:tc>
          <w:tcPr>
            <w:tcW w:w="5954" w:type="dxa"/>
            <w:shd w:val="clear" w:color="auto" w:fill="auto"/>
          </w:tcPr>
          <w:p w:rsidR="002D535E" w:rsidRPr="004366E4" w:rsidRDefault="002D535E" w:rsidP="001C12AE">
            <w:pPr>
              <w:spacing w:after="0"/>
              <w:rPr>
                <w:rFonts w:ascii="Times New Roman" w:hAnsi="Times New Roman" w:cs="Times New Roman"/>
                <w:sz w:val="24"/>
                <w:szCs w:val="24"/>
              </w:rPr>
            </w:pPr>
            <w:r w:rsidRPr="004366E4">
              <w:rPr>
                <w:rFonts w:ascii="Times New Roman" w:hAnsi="Times New Roman" w:cs="Times New Roman"/>
                <w:sz w:val="24"/>
                <w:szCs w:val="24"/>
              </w:rPr>
              <w:t>-Анкетирование</w:t>
            </w:r>
          </w:p>
          <w:p w:rsidR="002D535E" w:rsidRPr="004366E4" w:rsidRDefault="002D535E" w:rsidP="001C12AE">
            <w:pPr>
              <w:spacing w:after="0"/>
              <w:rPr>
                <w:rFonts w:ascii="Times New Roman" w:hAnsi="Times New Roman" w:cs="Times New Roman"/>
                <w:sz w:val="24"/>
                <w:szCs w:val="24"/>
              </w:rPr>
            </w:pPr>
            <w:r w:rsidRPr="004366E4">
              <w:rPr>
                <w:rFonts w:ascii="Times New Roman" w:hAnsi="Times New Roman" w:cs="Times New Roman"/>
                <w:sz w:val="24"/>
                <w:szCs w:val="24"/>
              </w:rPr>
              <w:t>- Социологический опрос</w:t>
            </w:r>
          </w:p>
        </w:tc>
      </w:tr>
      <w:tr w:rsidR="002D535E" w:rsidRPr="004366E4" w:rsidTr="001C12AE">
        <w:tc>
          <w:tcPr>
            <w:tcW w:w="3970" w:type="dxa"/>
            <w:shd w:val="clear" w:color="auto" w:fill="auto"/>
          </w:tcPr>
          <w:p w:rsidR="002D535E" w:rsidRPr="004366E4" w:rsidRDefault="002D535E" w:rsidP="001C12AE">
            <w:pPr>
              <w:jc w:val="center"/>
              <w:rPr>
                <w:rFonts w:ascii="Times New Roman" w:hAnsi="Times New Roman" w:cs="Times New Roman"/>
                <w:sz w:val="24"/>
                <w:szCs w:val="24"/>
              </w:rPr>
            </w:pPr>
            <w:r w:rsidRPr="004366E4">
              <w:rPr>
                <w:rFonts w:ascii="Times New Roman" w:hAnsi="Times New Roman" w:cs="Times New Roman"/>
                <w:sz w:val="24"/>
                <w:szCs w:val="24"/>
              </w:rPr>
              <w:t>В создании условий</w:t>
            </w:r>
          </w:p>
        </w:tc>
        <w:tc>
          <w:tcPr>
            <w:tcW w:w="5954" w:type="dxa"/>
            <w:shd w:val="clear" w:color="auto" w:fill="auto"/>
          </w:tcPr>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Участие в субботниках по благоустройству территории;</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-помощь в создании предметно-развивающей среды;</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-оказание помощи в ремонтных работах;</w:t>
            </w:r>
          </w:p>
        </w:tc>
      </w:tr>
      <w:tr w:rsidR="002D535E" w:rsidRPr="004366E4" w:rsidTr="001C12AE">
        <w:trPr>
          <w:trHeight w:val="626"/>
        </w:trPr>
        <w:tc>
          <w:tcPr>
            <w:tcW w:w="3970" w:type="dxa"/>
            <w:shd w:val="clear" w:color="auto" w:fill="auto"/>
          </w:tcPr>
          <w:p w:rsidR="002D535E" w:rsidRPr="004366E4" w:rsidRDefault="002D535E" w:rsidP="001C12AE">
            <w:pPr>
              <w:jc w:val="center"/>
              <w:rPr>
                <w:rFonts w:ascii="Times New Roman" w:hAnsi="Times New Roman" w:cs="Times New Roman"/>
                <w:sz w:val="24"/>
                <w:szCs w:val="24"/>
              </w:rPr>
            </w:pPr>
            <w:r w:rsidRPr="004366E4">
              <w:rPr>
                <w:rFonts w:ascii="Times New Roman" w:hAnsi="Times New Roman" w:cs="Times New Roman"/>
                <w:sz w:val="24"/>
                <w:szCs w:val="24"/>
              </w:rPr>
              <w:t>В управлении ДОУ</w:t>
            </w:r>
          </w:p>
        </w:tc>
        <w:tc>
          <w:tcPr>
            <w:tcW w:w="5954" w:type="dxa"/>
            <w:shd w:val="clear" w:color="auto" w:fill="auto"/>
          </w:tcPr>
          <w:p w:rsidR="002D535E" w:rsidRPr="004366E4" w:rsidRDefault="002D535E" w:rsidP="001C12AE">
            <w:pPr>
              <w:spacing w:after="0"/>
              <w:rPr>
                <w:rFonts w:ascii="Times New Roman" w:hAnsi="Times New Roman" w:cs="Times New Roman"/>
                <w:sz w:val="24"/>
                <w:szCs w:val="24"/>
              </w:rPr>
            </w:pPr>
            <w:r w:rsidRPr="004366E4">
              <w:rPr>
                <w:rFonts w:ascii="Times New Roman" w:hAnsi="Times New Roman" w:cs="Times New Roman"/>
                <w:sz w:val="24"/>
                <w:szCs w:val="24"/>
              </w:rPr>
              <w:t>- участие в работе родительского комитета, педагогического совета.</w:t>
            </w:r>
          </w:p>
        </w:tc>
      </w:tr>
      <w:tr w:rsidR="002D535E" w:rsidRPr="004366E4" w:rsidTr="001C12AE">
        <w:tc>
          <w:tcPr>
            <w:tcW w:w="3970" w:type="dxa"/>
            <w:shd w:val="clear" w:color="auto" w:fill="auto"/>
          </w:tcPr>
          <w:p w:rsidR="002D535E" w:rsidRPr="004366E4" w:rsidRDefault="002D535E" w:rsidP="001C12AE">
            <w:pPr>
              <w:rPr>
                <w:rFonts w:ascii="Times New Roman" w:hAnsi="Times New Roman" w:cs="Times New Roman"/>
                <w:sz w:val="24"/>
                <w:szCs w:val="24"/>
              </w:rPr>
            </w:pPr>
            <w:r w:rsidRPr="004366E4">
              <w:rPr>
                <w:rFonts w:ascii="Times New Roman" w:hAnsi="Times New Roman" w:cs="Times New Roman"/>
                <w:sz w:val="24"/>
                <w:szCs w:val="24"/>
              </w:rPr>
              <w:t xml:space="preserve">В просветительской деятельности, </w:t>
            </w:r>
            <w:r w:rsidR="00ED2CA1">
              <w:rPr>
                <w:rFonts w:ascii="Times New Roman" w:hAnsi="Times New Roman" w:cs="Times New Roman"/>
                <w:sz w:val="24"/>
                <w:szCs w:val="24"/>
              </w:rPr>
              <w:t>направленной на  повышение педа</w:t>
            </w:r>
            <w:r w:rsidRPr="004366E4">
              <w:rPr>
                <w:rFonts w:ascii="Times New Roman" w:hAnsi="Times New Roman" w:cs="Times New Roman"/>
                <w:sz w:val="24"/>
                <w:szCs w:val="24"/>
              </w:rPr>
              <w:t xml:space="preserve">гогической культуры, расширение информационного поля </w:t>
            </w:r>
            <w:r w:rsidRPr="004366E4">
              <w:rPr>
                <w:rFonts w:ascii="Times New Roman" w:hAnsi="Times New Roman" w:cs="Times New Roman"/>
                <w:sz w:val="24"/>
                <w:szCs w:val="24"/>
              </w:rPr>
              <w:lastRenderedPageBreak/>
              <w:t>родителей</w:t>
            </w:r>
          </w:p>
        </w:tc>
        <w:tc>
          <w:tcPr>
            <w:tcW w:w="5954" w:type="dxa"/>
            <w:shd w:val="clear" w:color="auto" w:fill="auto"/>
          </w:tcPr>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lastRenderedPageBreak/>
              <w:t>-наглядная информация (стенды, папки-передвижки, семейные и групповые фотоальбомы «Из жизни группы» и др.;</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-памятки;</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-создание странички на сайте ДОУ;</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lastRenderedPageBreak/>
              <w:t>-консультации, семинары, семинары-практикумы;</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распространение опыта семейного воспитания;</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-родительские собрания;</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выпуск газеты для родителей.</w:t>
            </w:r>
          </w:p>
        </w:tc>
      </w:tr>
      <w:tr w:rsidR="002D535E" w:rsidRPr="004366E4" w:rsidTr="001C12AE">
        <w:trPr>
          <w:trHeight w:val="2251"/>
        </w:trPr>
        <w:tc>
          <w:tcPr>
            <w:tcW w:w="3970" w:type="dxa"/>
            <w:shd w:val="clear" w:color="auto" w:fill="auto"/>
          </w:tcPr>
          <w:p w:rsidR="002D535E" w:rsidRPr="004366E4" w:rsidRDefault="002D535E" w:rsidP="001C12AE">
            <w:pPr>
              <w:spacing w:after="0"/>
              <w:rPr>
                <w:rFonts w:ascii="Times New Roman" w:hAnsi="Times New Roman" w:cs="Times New Roman"/>
                <w:sz w:val="24"/>
                <w:szCs w:val="24"/>
              </w:rPr>
            </w:pPr>
            <w:r w:rsidRPr="004366E4">
              <w:rPr>
                <w:rFonts w:ascii="Times New Roman" w:hAnsi="Times New Roman" w:cs="Times New Roman"/>
                <w:sz w:val="24"/>
                <w:szCs w:val="24"/>
              </w:rPr>
              <w:lastRenderedPageBreak/>
              <w:t>В образовательной деятельности  ДОУ, направленной на установление сотрудничества и партнерских отношений с целью вовлечения родителей в единое образовательное пространство</w:t>
            </w:r>
          </w:p>
        </w:tc>
        <w:tc>
          <w:tcPr>
            <w:tcW w:w="5954" w:type="dxa"/>
            <w:shd w:val="clear" w:color="auto" w:fill="auto"/>
          </w:tcPr>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-Дни открытых дверей.</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Дни здоровья.</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Совместные праздники, развлечения.</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Встречи с интересными людьми.</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Участие в выставках, смотрах-конкурсах.</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Мероприятия с родителями в рамках проектной деятельности.</w:t>
            </w:r>
          </w:p>
          <w:p w:rsidR="002D535E" w:rsidRPr="004366E4" w:rsidRDefault="002D535E" w:rsidP="001C12AE">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Творческие отчеты кружков.</w:t>
            </w:r>
          </w:p>
        </w:tc>
      </w:tr>
    </w:tbl>
    <w:p w:rsidR="00ED2CA1" w:rsidRDefault="00ED2CA1" w:rsidP="00066FB8">
      <w:pPr>
        <w:rPr>
          <w:rFonts w:ascii="Times New Roman" w:hAnsi="Times New Roman" w:cs="Times New Roman"/>
          <w:b/>
          <w:bCs/>
          <w:sz w:val="28"/>
          <w:szCs w:val="28"/>
        </w:rPr>
      </w:pPr>
    </w:p>
    <w:p w:rsidR="00B12EC4" w:rsidRPr="00B12EC4" w:rsidRDefault="00B12EC4" w:rsidP="00066FB8">
      <w:pPr>
        <w:rPr>
          <w:rFonts w:ascii="Times New Roman" w:hAnsi="Times New Roman" w:cs="Times New Roman"/>
          <w:b/>
          <w:bCs/>
          <w:sz w:val="28"/>
          <w:szCs w:val="28"/>
        </w:rPr>
      </w:pPr>
      <w:r w:rsidRPr="00B12EC4">
        <w:rPr>
          <w:rFonts w:ascii="Times New Roman" w:hAnsi="Times New Roman" w:cs="Times New Roman"/>
          <w:b/>
          <w:bCs/>
          <w:sz w:val="28"/>
          <w:szCs w:val="28"/>
        </w:rPr>
        <w:t>3.Организационный раздел</w:t>
      </w:r>
    </w:p>
    <w:p w:rsidR="0064343C" w:rsidRPr="004366E4" w:rsidRDefault="0064343C" w:rsidP="0064343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3.1. </w:t>
      </w:r>
      <w:r w:rsidRPr="004366E4">
        <w:rPr>
          <w:rFonts w:ascii="Times New Roman" w:hAnsi="Times New Roman" w:cs="Times New Roman"/>
          <w:b/>
          <w:bCs/>
          <w:sz w:val="24"/>
          <w:szCs w:val="24"/>
        </w:rPr>
        <w:t>Режим дня</w:t>
      </w:r>
    </w:p>
    <w:p w:rsidR="0064343C" w:rsidRPr="00C0755B" w:rsidRDefault="0064343C" w:rsidP="00C0755B">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xml:space="preserve">Режим дня составлен с расчетом на 10,5-часовое пребывание ребенка в детском саду.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8"/>
        <w:gridCol w:w="2126"/>
      </w:tblGrid>
      <w:tr w:rsidR="0064343C" w:rsidRPr="004366E4" w:rsidTr="00ED2CA1">
        <w:trPr>
          <w:trHeight w:val="344"/>
        </w:trPr>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2027DB">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Режимные моменты</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64343C" w:rsidP="002027DB">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Время</w:t>
            </w:r>
          </w:p>
        </w:tc>
      </w:tr>
      <w:tr w:rsidR="0064343C" w:rsidRPr="004366E4" w:rsidTr="00ED2CA1">
        <w:trPr>
          <w:trHeight w:val="268"/>
        </w:trPr>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2027DB">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Прием детей, самостоятельная деятельность, утренняя гимнастика</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64343C" w:rsidP="0064343C">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7.30-8.</w:t>
            </w:r>
            <w:r w:rsidR="00066FB8">
              <w:rPr>
                <w:rFonts w:ascii="Times New Roman" w:hAnsi="Times New Roman" w:cs="Times New Roman"/>
                <w:sz w:val="24"/>
                <w:szCs w:val="24"/>
              </w:rPr>
              <w:t>35</w:t>
            </w:r>
          </w:p>
        </w:tc>
      </w:tr>
      <w:tr w:rsidR="0064343C" w:rsidRPr="004366E4" w:rsidTr="00ED2CA1">
        <w:trPr>
          <w:trHeight w:val="272"/>
        </w:trPr>
        <w:tc>
          <w:tcPr>
            <w:tcW w:w="8648" w:type="dxa"/>
            <w:tcBorders>
              <w:top w:val="single" w:sz="4" w:space="0" w:color="auto"/>
              <w:left w:val="single" w:sz="4" w:space="0" w:color="auto"/>
              <w:bottom w:val="single" w:sz="4" w:space="0" w:color="auto"/>
              <w:right w:val="single" w:sz="4" w:space="0" w:color="auto"/>
            </w:tcBorders>
          </w:tcPr>
          <w:p w:rsidR="0064343C" w:rsidRPr="004366E4" w:rsidRDefault="00091874" w:rsidP="002027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w:t>
            </w:r>
            <w:r w:rsidR="0064343C" w:rsidRPr="004366E4">
              <w:rPr>
                <w:rFonts w:ascii="Times New Roman" w:hAnsi="Times New Roman" w:cs="Times New Roman"/>
                <w:sz w:val="24"/>
                <w:szCs w:val="24"/>
              </w:rPr>
              <w:t>завтраку, завтрак</w:t>
            </w:r>
          </w:p>
        </w:tc>
        <w:tc>
          <w:tcPr>
            <w:tcW w:w="2126" w:type="dxa"/>
            <w:tcBorders>
              <w:top w:val="single" w:sz="4" w:space="0" w:color="auto"/>
              <w:left w:val="single" w:sz="4" w:space="0" w:color="auto"/>
              <w:bottom w:val="single" w:sz="4" w:space="0" w:color="auto"/>
              <w:right w:val="single" w:sz="4" w:space="0" w:color="auto"/>
            </w:tcBorders>
            <w:vAlign w:val="center"/>
          </w:tcPr>
          <w:p w:rsidR="0064343C" w:rsidRPr="004366E4" w:rsidRDefault="00066FB8" w:rsidP="006434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8.35</w:t>
            </w:r>
            <w:r w:rsidR="0064343C" w:rsidRPr="004366E4">
              <w:rPr>
                <w:rFonts w:ascii="Times New Roman" w:hAnsi="Times New Roman" w:cs="Times New Roman"/>
                <w:sz w:val="24"/>
                <w:szCs w:val="24"/>
              </w:rPr>
              <w:t>- 8.50</w:t>
            </w:r>
          </w:p>
        </w:tc>
      </w:tr>
      <w:tr w:rsidR="0064343C" w:rsidRPr="004366E4" w:rsidTr="00ED2CA1">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2027DB">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Самостоятельная деятельность,  игры.</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64343C" w:rsidP="0064343C">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8.50- 9.00</w:t>
            </w:r>
          </w:p>
        </w:tc>
      </w:tr>
      <w:tr w:rsidR="0064343C" w:rsidRPr="004366E4" w:rsidTr="00ED2CA1">
        <w:trPr>
          <w:trHeight w:val="267"/>
        </w:trPr>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64343C">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Организованная детская деятельность</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113A9F" w:rsidP="006434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r w:rsidR="00066FB8">
              <w:rPr>
                <w:rFonts w:ascii="Times New Roman" w:hAnsi="Times New Roman" w:cs="Times New Roman"/>
                <w:sz w:val="24"/>
                <w:szCs w:val="24"/>
              </w:rPr>
              <w:t>11.05</w:t>
            </w:r>
          </w:p>
        </w:tc>
      </w:tr>
      <w:tr w:rsidR="0064343C" w:rsidRPr="004366E4" w:rsidTr="00ED2CA1">
        <w:trPr>
          <w:trHeight w:val="271"/>
        </w:trPr>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2027DB">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Игры, 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066FB8" w:rsidP="006434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11.00-12.3</w:t>
            </w:r>
            <w:r w:rsidR="0064343C" w:rsidRPr="004366E4">
              <w:rPr>
                <w:rFonts w:ascii="Times New Roman" w:hAnsi="Times New Roman" w:cs="Times New Roman"/>
                <w:sz w:val="24"/>
                <w:szCs w:val="24"/>
              </w:rPr>
              <w:t>0</w:t>
            </w:r>
          </w:p>
        </w:tc>
      </w:tr>
      <w:tr w:rsidR="0064343C" w:rsidRPr="004366E4" w:rsidTr="00ED2CA1">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F56ED9">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Возвращение с прогулки,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64343C" w:rsidP="00113A9F">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12.</w:t>
            </w:r>
            <w:r w:rsidR="00066FB8">
              <w:rPr>
                <w:rFonts w:ascii="Times New Roman" w:hAnsi="Times New Roman" w:cs="Times New Roman"/>
                <w:sz w:val="24"/>
                <w:szCs w:val="24"/>
              </w:rPr>
              <w:t>3</w:t>
            </w:r>
            <w:r w:rsidR="00113A9F">
              <w:rPr>
                <w:rFonts w:ascii="Times New Roman" w:hAnsi="Times New Roman" w:cs="Times New Roman"/>
                <w:sz w:val="24"/>
                <w:szCs w:val="24"/>
              </w:rPr>
              <w:t>0- 12.</w:t>
            </w:r>
            <w:r w:rsidR="00066FB8">
              <w:rPr>
                <w:rFonts w:ascii="Times New Roman" w:hAnsi="Times New Roman" w:cs="Times New Roman"/>
                <w:sz w:val="24"/>
                <w:szCs w:val="24"/>
              </w:rPr>
              <w:t>40</w:t>
            </w:r>
          </w:p>
        </w:tc>
      </w:tr>
      <w:tr w:rsidR="0064343C" w:rsidRPr="004366E4" w:rsidTr="00ED2CA1">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F56ED9">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066FB8" w:rsidP="006434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r w:rsidR="00113A9F">
              <w:rPr>
                <w:rFonts w:ascii="Times New Roman" w:hAnsi="Times New Roman" w:cs="Times New Roman"/>
                <w:sz w:val="24"/>
                <w:szCs w:val="24"/>
              </w:rPr>
              <w:t>0- 13.</w:t>
            </w:r>
            <w:r>
              <w:rPr>
                <w:rFonts w:ascii="Times New Roman" w:hAnsi="Times New Roman" w:cs="Times New Roman"/>
                <w:sz w:val="24"/>
                <w:szCs w:val="24"/>
              </w:rPr>
              <w:t>00</w:t>
            </w:r>
          </w:p>
        </w:tc>
      </w:tr>
      <w:tr w:rsidR="0064343C" w:rsidRPr="004366E4" w:rsidTr="00ED2CA1">
        <w:tc>
          <w:tcPr>
            <w:tcW w:w="8648" w:type="dxa"/>
            <w:tcBorders>
              <w:top w:val="single" w:sz="4" w:space="0" w:color="auto"/>
              <w:left w:val="single" w:sz="4" w:space="0" w:color="auto"/>
              <w:bottom w:val="single" w:sz="4" w:space="0" w:color="auto"/>
              <w:right w:val="single" w:sz="4" w:space="0" w:color="auto"/>
            </w:tcBorders>
          </w:tcPr>
          <w:p w:rsidR="0064343C" w:rsidRPr="004366E4" w:rsidRDefault="00F56ED9" w:rsidP="00F56ED9">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дневному сну, сон</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066FB8" w:rsidP="006434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r w:rsidR="0064343C" w:rsidRPr="004366E4">
              <w:rPr>
                <w:rFonts w:ascii="Times New Roman" w:hAnsi="Times New Roman" w:cs="Times New Roman"/>
                <w:sz w:val="24"/>
                <w:szCs w:val="24"/>
              </w:rPr>
              <w:t>- 15.00</w:t>
            </w:r>
          </w:p>
        </w:tc>
      </w:tr>
      <w:tr w:rsidR="0064343C" w:rsidRPr="004366E4" w:rsidTr="00ED2CA1">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F56ED9">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Постепенный подъем, воздушные, водные процедуры, игры</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64343C" w:rsidP="0064343C">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15.00- 15.15</w:t>
            </w:r>
          </w:p>
        </w:tc>
      </w:tr>
      <w:tr w:rsidR="0064343C" w:rsidRPr="004366E4" w:rsidTr="00ED2CA1">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F56ED9">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64343C" w:rsidP="0064343C">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15.15-15.30</w:t>
            </w:r>
          </w:p>
        </w:tc>
      </w:tr>
      <w:tr w:rsidR="0064343C" w:rsidRPr="004366E4" w:rsidTr="00ED2CA1">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2027DB">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Самостоятельная деятельность  игры, труд, досуги,  организация кружков, секций</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64343C" w:rsidP="0064343C">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15.30- 16.45</w:t>
            </w:r>
          </w:p>
        </w:tc>
      </w:tr>
      <w:tr w:rsidR="0064343C" w:rsidRPr="004366E4" w:rsidTr="00ED2CA1">
        <w:trPr>
          <w:trHeight w:val="271"/>
        </w:trPr>
        <w:tc>
          <w:tcPr>
            <w:tcW w:w="8648" w:type="dxa"/>
            <w:tcBorders>
              <w:top w:val="single" w:sz="4" w:space="0" w:color="auto"/>
              <w:left w:val="single" w:sz="4" w:space="0" w:color="auto"/>
              <w:bottom w:val="single" w:sz="4" w:space="0" w:color="auto"/>
              <w:right w:val="single" w:sz="4" w:space="0" w:color="auto"/>
            </w:tcBorders>
          </w:tcPr>
          <w:p w:rsidR="0064343C" w:rsidRPr="004366E4" w:rsidRDefault="0064343C" w:rsidP="002027DB">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tcPr>
          <w:p w:rsidR="0064343C" w:rsidRPr="004366E4" w:rsidRDefault="0064343C" w:rsidP="00F56ED9">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16.45-18.00</w:t>
            </w:r>
          </w:p>
        </w:tc>
      </w:tr>
    </w:tbl>
    <w:p w:rsidR="008D2269" w:rsidRDefault="008D2269" w:rsidP="005A31DC">
      <w:pPr>
        <w:spacing w:after="0" w:line="240" w:lineRule="auto"/>
        <w:rPr>
          <w:rFonts w:ascii="Times New Roman" w:hAnsi="Times New Roman" w:cs="Times New Roman"/>
          <w:b/>
          <w:sz w:val="24"/>
          <w:szCs w:val="24"/>
        </w:rPr>
      </w:pPr>
    </w:p>
    <w:p w:rsidR="0064343C" w:rsidRDefault="0064343C" w:rsidP="005A31DC">
      <w:pPr>
        <w:spacing w:after="0" w:line="240" w:lineRule="auto"/>
        <w:rPr>
          <w:rFonts w:ascii="Times New Roman" w:eastAsiaTheme="minorHAnsi" w:hAnsi="Times New Roman" w:cs="Times New Roman"/>
          <w:sz w:val="24"/>
          <w:szCs w:val="24"/>
          <w:lang w:eastAsia="en-US"/>
        </w:rPr>
      </w:pPr>
      <w:r w:rsidRPr="00F56ED9">
        <w:rPr>
          <w:rFonts w:ascii="Times New Roman" w:hAnsi="Times New Roman" w:cs="Times New Roman"/>
          <w:b/>
          <w:sz w:val="24"/>
          <w:szCs w:val="24"/>
        </w:rPr>
        <w:t>3.2</w:t>
      </w:r>
      <w:r w:rsidR="00F56ED9">
        <w:rPr>
          <w:rFonts w:ascii="Times New Roman" w:eastAsiaTheme="minorHAnsi" w:hAnsi="Times New Roman" w:cs="Times New Roman"/>
          <w:sz w:val="24"/>
          <w:szCs w:val="24"/>
          <w:lang w:eastAsia="en-US"/>
        </w:rPr>
        <w:t xml:space="preserve">. </w:t>
      </w:r>
      <w:r w:rsidR="00F56ED9">
        <w:rPr>
          <w:rFonts w:ascii="Times New Roman" w:eastAsiaTheme="minorHAnsi" w:hAnsi="Times New Roman" w:cs="Times New Roman"/>
          <w:b/>
          <w:sz w:val="24"/>
          <w:szCs w:val="24"/>
          <w:lang w:eastAsia="en-US"/>
        </w:rPr>
        <w:t>Учебный план</w:t>
      </w:r>
    </w:p>
    <w:p w:rsidR="00091874" w:rsidRPr="008D2269" w:rsidRDefault="005A31DC" w:rsidP="0028309A">
      <w:pPr>
        <w:spacing w:after="0" w:line="240" w:lineRule="auto"/>
        <w:jc w:val="center"/>
        <w:rPr>
          <w:rFonts w:ascii="Times New Roman" w:eastAsiaTheme="minorHAnsi" w:hAnsi="Times New Roman" w:cs="Times New Roman"/>
          <w:b/>
          <w:i/>
          <w:sz w:val="24"/>
          <w:szCs w:val="24"/>
          <w:lang w:eastAsia="en-US"/>
        </w:rPr>
      </w:pPr>
      <w:r w:rsidRPr="008D2269">
        <w:rPr>
          <w:rFonts w:ascii="Times New Roman" w:eastAsiaTheme="minorHAnsi" w:hAnsi="Times New Roman" w:cs="Times New Roman"/>
          <w:b/>
          <w:i/>
          <w:sz w:val="24"/>
          <w:szCs w:val="24"/>
          <w:lang w:eastAsia="en-US"/>
        </w:rPr>
        <w:t>Организованная образовательная деятельность</w:t>
      </w:r>
    </w:p>
    <w:tbl>
      <w:tblPr>
        <w:tblStyle w:val="af3"/>
        <w:tblW w:w="10750" w:type="dxa"/>
        <w:tblInd w:w="-318" w:type="dxa"/>
        <w:tblLayout w:type="fixed"/>
        <w:tblLook w:val="04A0"/>
      </w:tblPr>
      <w:tblGrid>
        <w:gridCol w:w="2411"/>
        <w:gridCol w:w="6876"/>
        <w:gridCol w:w="1463"/>
      </w:tblGrid>
      <w:tr w:rsidR="00F56ED9" w:rsidTr="00ED2CA1">
        <w:trPr>
          <w:trHeight w:val="1158"/>
        </w:trPr>
        <w:tc>
          <w:tcPr>
            <w:tcW w:w="2411" w:type="dxa"/>
          </w:tcPr>
          <w:p w:rsidR="00F56ED9" w:rsidRPr="00855E3F" w:rsidRDefault="00F56ED9" w:rsidP="002027DB">
            <w:pPr>
              <w:jc w:val="center"/>
              <w:rPr>
                <w:rFonts w:ascii="Times New Roman" w:hAnsi="Times New Roman" w:cs="Times New Roman"/>
                <w:sz w:val="24"/>
                <w:szCs w:val="24"/>
              </w:rPr>
            </w:pPr>
            <w:r w:rsidRPr="00855E3F">
              <w:rPr>
                <w:rFonts w:ascii="Times New Roman" w:hAnsi="Times New Roman" w:cs="Times New Roman"/>
                <w:sz w:val="24"/>
                <w:szCs w:val="24"/>
              </w:rPr>
              <w:t>Образовательные области</w:t>
            </w:r>
          </w:p>
        </w:tc>
        <w:tc>
          <w:tcPr>
            <w:tcW w:w="6876" w:type="dxa"/>
          </w:tcPr>
          <w:p w:rsidR="00F56ED9" w:rsidRPr="00855E3F" w:rsidRDefault="00F56ED9" w:rsidP="00F56ED9">
            <w:pPr>
              <w:jc w:val="center"/>
              <w:rPr>
                <w:rFonts w:ascii="Times New Roman" w:hAnsi="Times New Roman" w:cs="Times New Roman"/>
                <w:sz w:val="24"/>
                <w:szCs w:val="24"/>
              </w:rPr>
            </w:pPr>
            <w:r w:rsidRPr="00855E3F">
              <w:rPr>
                <w:rFonts w:ascii="Times New Roman" w:hAnsi="Times New Roman" w:cs="Times New Roman"/>
                <w:sz w:val="24"/>
                <w:szCs w:val="24"/>
              </w:rPr>
              <w:t>Базовый вид деятельности</w:t>
            </w:r>
          </w:p>
        </w:tc>
        <w:tc>
          <w:tcPr>
            <w:tcW w:w="1463" w:type="dxa"/>
          </w:tcPr>
          <w:p w:rsidR="00F56ED9" w:rsidRDefault="00113A9F">
            <w:pPr>
              <w:rPr>
                <w:rFonts w:ascii="Times New Roman" w:hAnsi="Times New Roman" w:cs="Times New Roman"/>
                <w:sz w:val="24"/>
                <w:szCs w:val="24"/>
              </w:rPr>
            </w:pPr>
            <w:r>
              <w:rPr>
                <w:rFonts w:ascii="Times New Roman" w:hAnsi="Times New Roman" w:cs="Times New Roman"/>
                <w:sz w:val="24"/>
                <w:szCs w:val="24"/>
              </w:rPr>
              <w:t xml:space="preserve">Подготовительная к школе </w:t>
            </w:r>
            <w:r w:rsidR="00F56ED9" w:rsidRPr="00855E3F">
              <w:rPr>
                <w:rFonts w:ascii="Times New Roman" w:hAnsi="Times New Roman" w:cs="Times New Roman"/>
                <w:sz w:val="24"/>
                <w:szCs w:val="24"/>
              </w:rPr>
              <w:t>группа</w:t>
            </w:r>
          </w:p>
        </w:tc>
      </w:tr>
      <w:tr w:rsidR="00C0755B" w:rsidTr="00ED2CA1">
        <w:trPr>
          <w:trHeight w:val="1158"/>
        </w:trPr>
        <w:tc>
          <w:tcPr>
            <w:tcW w:w="2411" w:type="dxa"/>
          </w:tcPr>
          <w:p w:rsidR="00C0755B" w:rsidRPr="00F56ED9" w:rsidRDefault="00C0755B" w:rsidP="002027DB">
            <w:pPr>
              <w:jc w:val="center"/>
              <w:rPr>
                <w:rFonts w:ascii="Times New Roman" w:hAnsi="Times New Roman" w:cs="Times New Roman"/>
                <w:sz w:val="24"/>
                <w:szCs w:val="24"/>
              </w:rPr>
            </w:pPr>
            <w:r w:rsidRPr="00F56ED9">
              <w:rPr>
                <w:rFonts w:ascii="Times New Roman" w:hAnsi="Times New Roman" w:cs="Times New Roman"/>
                <w:sz w:val="24"/>
                <w:szCs w:val="24"/>
              </w:rPr>
              <w:t>Познавательное развитие</w:t>
            </w:r>
          </w:p>
        </w:tc>
        <w:tc>
          <w:tcPr>
            <w:tcW w:w="6876" w:type="dxa"/>
          </w:tcPr>
          <w:p w:rsidR="00C0755B" w:rsidRPr="00F56ED9" w:rsidRDefault="00C0755B" w:rsidP="00F56ED9">
            <w:pPr>
              <w:pStyle w:val="Default"/>
            </w:pPr>
            <w:r w:rsidRPr="00F56ED9">
              <w:rPr>
                <w:b/>
                <w:bCs/>
                <w:i/>
                <w:iCs/>
              </w:rPr>
              <w:t xml:space="preserve">Познавательно-исследовательская </w:t>
            </w:r>
          </w:p>
          <w:p w:rsidR="00C0755B" w:rsidRPr="00855E3F" w:rsidRDefault="00C0755B" w:rsidP="00F56ED9">
            <w:pPr>
              <w:rPr>
                <w:rFonts w:ascii="Times New Roman" w:hAnsi="Times New Roman" w:cs="Times New Roman"/>
                <w:sz w:val="24"/>
                <w:szCs w:val="24"/>
              </w:rPr>
            </w:pPr>
            <w:r w:rsidRPr="00F56ED9">
              <w:rPr>
                <w:rFonts w:ascii="Times New Roman" w:hAnsi="Times New Roman" w:cs="Times New Roman"/>
                <w:sz w:val="24"/>
                <w:szCs w:val="24"/>
              </w:rPr>
              <w:t>формирование элеме</w:t>
            </w:r>
            <w:r w:rsidR="00B12EC4">
              <w:rPr>
                <w:rFonts w:ascii="Times New Roman" w:hAnsi="Times New Roman" w:cs="Times New Roman"/>
                <w:sz w:val="24"/>
                <w:szCs w:val="24"/>
              </w:rPr>
              <w:t xml:space="preserve">нтарных математических </w:t>
            </w:r>
            <w:r w:rsidRPr="00F56ED9">
              <w:rPr>
                <w:rFonts w:ascii="Times New Roman" w:hAnsi="Times New Roman" w:cs="Times New Roman"/>
                <w:sz w:val="24"/>
                <w:szCs w:val="24"/>
              </w:rPr>
              <w:t>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tc>
        <w:tc>
          <w:tcPr>
            <w:tcW w:w="1463" w:type="dxa"/>
          </w:tcPr>
          <w:p w:rsidR="00C0755B" w:rsidRPr="00626DA2" w:rsidRDefault="00626DA2" w:rsidP="002027DB">
            <w:pPr>
              <w:pStyle w:val="Default"/>
              <w:jc w:val="center"/>
              <w:rPr>
                <w:lang w:val="en-US"/>
              </w:rPr>
            </w:pPr>
            <w:r>
              <w:rPr>
                <w:lang w:val="en-US"/>
              </w:rPr>
              <w:t>4</w:t>
            </w:r>
          </w:p>
        </w:tc>
      </w:tr>
      <w:tr w:rsidR="00C0755B" w:rsidTr="00ED2CA1">
        <w:trPr>
          <w:trHeight w:val="1158"/>
        </w:trPr>
        <w:tc>
          <w:tcPr>
            <w:tcW w:w="2411" w:type="dxa"/>
          </w:tcPr>
          <w:p w:rsidR="00C0755B" w:rsidRPr="00F56ED9" w:rsidRDefault="00C0755B" w:rsidP="002027DB">
            <w:pPr>
              <w:jc w:val="center"/>
              <w:rPr>
                <w:rFonts w:ascii="Times New Roman" w:hAnsi="Times New Roman" w:cs="Times New Roman"/>
                <w:sz w:val="24"/>
                <w:szCs w:val="24"/>
              </w:rPr>
            </w:pPr>
            <w:r w:rsidRPr="00F56ED9">
              <w:rPr>
                <w:rFonts w:ascii="Times New Roman" w:hAnsi="Times New Roman" w:cs="Times New Roman"/>
                <w:sz w:val="24"/>
                <w:szCs w:val="24"/>
              </w:rPr>
              <w:t>Социально-</w:t>
            </w:r>
          </w:p>
          <w:p w:rsidR="00C0755B" w:rsidRPr="00F56ED9" w:rsidRDefault="00C0755B" w:rsidP="002027DB">
            <w:pPr>
              <w:jc w:val="center"/>
              <w:rPr>
                <w:rFonts w:ascii="Times New Roman" w:hAnsi="Times New Roman" w:cs="Times New Roman"/>
                <w:sz w:val="24"/>
                <w:szCs w:val="24"/>
              </w:rPr>
            </w:pPr>
            <w:r w:rsidRPr="00F56ED9">
              <w:rPr>
                <w:rFonts w:ascii="Times New Roman" w:hAnsi="Times New Roman" w:cs="Times New Roman"/>
                <w:sz w:val="24"/>
                <w:szCs w:val="24"/>
              </w:rPr>
              <w:t>коммуникативное развитие</w:t>
            </w:r>
          </w:p>
        </w:tc>
        <w:tc>
          <w:tcPr>
            <w:tcW w:w="6876" w:type="dxa"/>
          </w:tcPr>
          <w:p w:rsidR="00C0755B" w:rsidRPr="00386B7D" w:rsidRDefault="00C0755B" w:rsidP="00F56ED9">
            <w:pPr>
              <w:pStyle w:val="Default"/>
            </w:pPr>
            <w:r>
              <w:rPr>
                <w:b/>
                <w:bCs/>
                <w:i/>
                <w:iCs/>
                <w:sz w:val="23"/>
                <w:szCs w:val="23"/>
              </w:rPr>
              <w:t xml:space="preserve">Игровая, коммуникативная, </w:t>
            </w:r>
            <w:r w:rsidRPr="00386B7D">
              <w:rPr>
                <w:b/>
                <w:bCs/>
                <w:i/>
                <w:iCs/>
              </w:rPr>
              <w:t xml:space="preserve">самообслуживание, элементарный бытовой труд </w:t>
            </w:r>
          </w:p>
          <w:p w:rsidR="00C0755B" w:rsidRPr="00855E3F" w:rsidRDefault="00C0755B" w:rsidP="00F56ED9">
            <w:pPr>
              <w:rPr>
                <w:rFonts w:ascii="Times New Roman" w:hAnsi="Times New Roman" w:cs="Times New Roman"/>
                <w:sz w:val="24"/>
                <w:szCs w:val="24"/>
              </w:rPr>
            </w:pPr>
            <w:r w:rsidRPr="00386B7D">
              <w:rPr>
                <w:rFonts w:ascii="Times New Roman" w:hAnsi="Times New Roman" w:cs="Times New Roman"/>
                <w:sz w:val="24"/>
                <w:szCs w:val="24"/>
              </w:rPr>
              <w:t>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tc>
        <w:tc>
          <w:tcPr>
            <w:tcW w:w="1463" w:type="dxa"/>
          </w:tcPr>
          <w:p w:rsidR="00C0755B" w:rsidRPr="00C0755B" w:rsidRDefault="00C0755B" w:rsidP="002027DB">
            <w:pPr>
              <w:pStyle w:val="Default"/>
              <w:jc w:val="center"/>
            </w:pPr>
            <w:r w:rsidRPr="00C0755B">
              <w:t>ежедневно</w:t>
            </w:r>
          </w:p>
        </w:tc>
      </w:tr>
      <w:tr w:rsidR="00C0755B" w:rsidTr="00ED2CA1">
        <w:trPr>
          <w:trHeight w:val="842"/>
        </w:trPr>
        <w:tc>
          <w:tcPr>
            <w:tcW w:w="2411" w:type="dxa"/>
          </w:tcPr>
          <w:p w:rsidR="00C0755B" w:rsidRPr="00F56ED9" w:rsidRDefault="00C0755B" w:rsidP="002027DB">
            <w:pPr>
              <w:jc w:val="center"/>
              <w:rPr>
                <w:rFonts w:ascii="Times New Roman" w:hAnsi="Times New Roman" w:cs="Times New Roman"/>
                <w:sz w:val="24"/>
                <w:szCs w:val="24"/>
              </w:rPr>
            </w:pPr>
            <w:r w:rsidRPr="00F56ED9">
              <w:rPr>
                <w:rFonts w:ascii="Times New Roman" w:hAnsi="Times New Roman" w:cs="Times New Roman"/>
                <w:sz w:val="24"/>
                <w:szCs w:val="24"/>
              </w:rPr>
              <w:lastRenderedPageBreak/>
              <w:t>Речевое развитие</w:t>
            </w:r>
          </w:p>
        </w:tc>
        <w:tc>
          <w:tcPr>
            <w:tcW w:w="6876" w:type="dxa"/>
          </w:tcPr>
          <w:p w:rsidR="00C0755B" w:rsidRPr="001667F7" w:rsidRDefault="00C0755B" w:rsidP="002027DB">
            <w:pPr>
              <w:pStyle w:val="Default"/>
            </w:pPr>
            <w:r w:rsidRPr="001667F7">
              <w:rPr>
                <w:b/>
                <w:bCs/>
                <w:i/>
                <w:iCs/>
              </w:rPr>
              <w:t>Речевая</w:t>
            </w:r>
          </w:p>
          <w:p w:rsidR="00C0755B" w:rsidRDefault="00C0755B" w:rsidP="002027DB">
            <w:pPr>
              <w:rPr>
                <w:rFonts w:ascii="Times New Roman" w:hAnsi="Times New Roman" w:cs="Times New Roman"/>
                <w:sz w:val="24"/>
                <w:szCs w:val="24"/>
              </w:rPr>
            </w:pPr>
            <w:r w:rsidRPr="001667F7">
              <w:rPr>
                <w:rFonts w:ascii="Times New Roman" w:hAnsi="Times New Roman" w:cs="Times New Roman"/>
                <w:sz w:val="24"/>
                <w:szCs w:val="24"/>
              </w:rPr>
              <w:t>Развитие речи</w:t>
            </w:r>
          </w:p>
          <w:p w:rsidR="00C0755B" w:rsidRPr="00855E3F" w:rsidRDefault="00C0755B" w:rsidP="002027DB">
            <w:pPr>
              <w:rPr>
                <w:rFonts w:ascii="Times New Roman" w:hAnsi="Times New Roman" w:cs="Times New Roman"/>
                <w:sz w:val="24"/>
                <w:szCs w:val="24"/>
              </w:rPr>
            </w:pPr>
            <w:r w:rsidRPr="001667F7">
              <w:rPr>
                <w:rFonts w:ascii="Times New Roman" w:hAnsi="Times New Roman" w:cs="Times New Roman"/>
                <w:sz w:val="24"/>
                <w:szCs w:val="24"/>
              </w:rPr>
              <w:t>Подготовка к освоению грамоты</w:t>
            </w:r>
          </w:p>
        </w:tc>
        <w:tc>
          <w:tcPr>
            <w:tcW w:w="1463" w:type="dxa"/>
          </w:tcPr>
          <w:p w:rsidR="00C0755B" w:rsidRPr="00626DA2" w:rsidRDefault="00626DA2" w:rsidP="002027DB">
            <w:pPr>
              <w:pStyle w:val="Default"/>
              <w:jc w:val="center"/>
              <w:rPr>
                <w:lang w:val="en-US"/>
              </w:rPr>
            </w:pPr>
            <w:r>
              <w:rPr>
                <w:lang w:val="en-US"/>
              </w:rPr>
              <w:t>2</w:t>
            </w:r>
          </w:p>
        </w:tc>
      </w:tr>
      <w:tr w:rsidR="00C0755B" w:rsidTr="00ED2CA1">
        <w:trPr>
          <w:trHeight w:val="1158"/>
        </w:trPr>
        <w:tc>
          <w:tcPr>
            <w:tcW w:w="2411" w:type="dxa"/>
          </w:tcPr>
          <w:p w:rsidR="00C0755B" w:rsidRPr="00F56ED9" w:rsidRDefault="00C0755B" w:rsidP="002027DB">
            <w:pPr>
              <w:jc w:val="center"/>
              <w:rPr>
                <w:rFonts w:ascii="Times New Roman" w:hAnsi="Times New Roman" w:cs="Times New Roman"/>
                <w:sz w:val="24"/>
                <w:szCs w:val="24"/>
              </w:rPr>
            </w:pPr>
            <w:r w:rsidRPr="00F56ED9">
              <w:rPr>
                <w:rFonts w:ascii="Times New Roman" w:hAnsi="Times New Roman" w:cs="Times New Roman"/>
                <w:sz w:val="24"/>
                <w:szCs w:val="24"/>
              </w:rPr>
              <w:t>Художественно-эстетическое развитие</w:t>
            </w:r>
          </w:p>
        </w:tc>
        <w:tc>
          <w:tcPr>
            <w:tcW w:w="6876" w:type="dxa"/>
          </w:tcPr>
          <w:p w:rsidR="00C0755B" w:rsidRDefault="00C0755B" w:rsidP="002027DB">
            <w:pPr>
              <w:pStyle w:val="Default"/>
              <w:rPr>
                <w:sz w:val="23"/>
                <w:szCs w:val="23"/>
              </w:rPr>
            </w:pPr>
            <w:r>
              <w:rPr>
                <w:b/>
                <w:bCs/>
                <w:i/>
                <w:iCs/>
                <w:sz w:val="23"/>
                <w:szCs w:val="23"/>
              </w:rPr>
              <w:t xml:space="preserve">Изобразительная </w:t>
            </w:r>
          </w:p>
          <w:p w:rsidR="00C0755B" w:rsidRDefault="00C0755B" w:rsidP="002027DB">
            <w:pPr>
              <w:pStyle w:val="Default"/>
              <w:rPr>
                <w:sz w:val="23"/>
                <w:szCs w:val="23"/>
              </w:rPr>
            </w:pPr>
            <w:r>
              <w:rPr>
                <w:sz w:val="23"/>
                <w:szCs w:val="23"/>
              </w:rPr>
              <w:t xml:space="preserve">Рисование </w:t>
            </w:r>
          </w:p>
          <w:p w:rsidR="00C0755B" w:rsidRDefault="00C0755B" w:rsidP="002027DB">
            <w:pPr>
              <w:pStyle w:val="Default"/>
              <w:rPr>
                <w:sz w:val="23"/>
                <w:szCs w:val="23"/>
              </w:rPr>
            </w:pPr>
            <w:r>
              <w:rPr>
                <w:sz w:val="23"/>
                <w:szCs w:val="23"/>
              </w:rPr>
              <w:t xml:space="preserve"> Лепка </w:t>
            </w:r>
          </w:p>
          <w:p w:rsidR="00C0755B" w:rsidRDefault="00C0755B" w:rsidP="002027DB">
            <w:pPr>
              <w:pStyle w:val="Default"/>
              <w:rPr>
                <w:sz w:val="23"/>
                <w:szCs w:val="23"/>
              </w:rPr>
            </w:pPr>
            <w:r>
              <w:rPr>
                <w:sz w:val="23"/>
                <w:szCs w:val="23"/>
              </w:rPr>
              <w:t xml:space="preserve"> Аппликация </w:t>
            </w:r>
          </w:p>
          <w:p w:rsidR="00C0755B" w:rsidRPr="00386B7D" w:rsidRDefault="00C0755B" w:rsidP="002027DB">
            <w:pPr>
              <w:rPr>
                <w:rFonts w:ascii="Times New Roman" w:hAnsi="Times New Roman" w:cs="Times New Roman"/>
                <w:sz w:val="24"/>
                <w:szCs w:val="24"/>
              </w:rPr>
            </w:pPr>
            <w:r w:rsidRPr="00386B7D">
              <w:rPr>
                <w:rFonts w:ascii="Times New Roman" w:hAnsi="Times New Roman" w:cs="Times New Roman"/>
                <w:sz w:val="24"/>
                <w:szCs w:val="24"/>
              </w:rPr>
              <w:t>Музыка</w:t>
            </w:r>
          </w:p>
        </w:tc>
        <w:tc>
          <w:tcPr>
            <w:tcW w:w="1463" w:type="dxa"/>
          </w:tcPr>
          <w:p w:rsidR="00C0755B" w:rsidRPr="00C0755B" w:rsidRDefault="00C0755B" w:rsidP="002027DB">
            <w:pPr>
              <w:pStyle w:val="Default"/>
              <w:jc w:val="center"/>
            </w:pPr>
            <w:r w:rsidRPr="00C0755B">
              <w:t>3</w:t>
            </w:r>
          </w:p>
          <w:p w:rsidR="00C0755B" w:rsidRPr="00C0755B" w:rsidRDefault="00C0755B" w:rsidP="002027DB">
            <w:pPr>
              <w:pStyle w:val="Default"/>
              <w:jc w:val="center"/>
            </w:pPr>
            <w:r w:rsidRPr="00C0755B">
              <w:t>2</w:t>
            </w:r>
          </w:p>
          <w:p w:rsidR="00C0755B" w:rsidRPr="00C0755B" w:rsidRDefault="00C0755B" w:rsidP="002027DB">
            <w:pPr>
              <w:pStyle w:val="Default"/>
              <w:jc w:val="center"/>
              <w:rPr>
                <w:i/>
              </w:rPr>
            </w:pPr>
            <w:r w:rsidRPr="00C0755B">
              <w:t>0,5</w:t>
            </w:r>
          </w:p>
          <w:p w:rsidR="00C0755B" w:rsidRPr="00C0755B" w:rsidRDefault="00C0755B" w:rsidP="002027DB">
            <w:pPr>
              <w:pStyle w:val="Default"/>
              <w:jc w:val="center"/>
            </w:pPr>
            <w:r w:rsidRPr="00C0755B">
              <w:t>0,5</w:t>
            </w:r>
          </w:p>
          <w:p w:rsidR="00C0755B" w:rsidRPr="00C0755B" w:rsidRDefault="00C0755B" w:rsidP="002027DB">
            <w:pPr>
              <w:pStyle w:val="Default"/>
              <w:jc w:val="center"/>
            </w:pPr>
            <w:r w:rsidRPr="00C0755B">
              <w:t>2</w:t>
            </w:r>
          </w:p>
        </w:tc>
      </w:tr>
      <w:tr w:rsidR="00C0755B" w:rsidTr="00ED2CA1">
        <w:trPr>
          <w:trHeight w:val="377"/>
        </w:trPr>
        <w:tc>
          <w:tcPr>
            <w:tcW w:w="2411" w:type="dxa"/>
            <w:vMerge w:val="restart"/>
          </w:tcPr>
          <w:p w:rsidR="00C0755B" w:rsidRPr="00F56ED9" w:rsidRDefault="00C0755B" w:rsidP="00091874">
            <w:pPr>
              <w:jc w:val="center"/>
            </w:pPr>
            <w:r w:rsidRPr="00F56ED9">
              <w:rPr>
                <w:rFonts w:ascii="Times New Roman" w:hAnsi="Times New Roman" w:cs="Times New Roman"/>
                <w:sz w:val="24"/>
                <w:szCs w:val="24"/>
              </w:rPr>
              <w:t>Физическое развитие</w:t>
            </w:r>
          </w:p>
        </w:tc>
        <w:tc>
          <w:tcPr>
            <w:tcW w:w="6876" w:type="dxa"/>
          </w:tcPr>
          <w:p w:rsidR="00C0755B" w:rsidRPr="00330B48" w:rsidRDefault="00C0755B" w:rsidP="002027DB">
            <w:pPr>
              <w:rPr>
                <w:rFonts w:ascii="Times New Roman" w:hAnsi="Times New Roman" w:cs="Times New Roman"/>
                <w:sz w:val="24"/>
                <w:szCs w:val="24"/>
              </w:rPr>
            </w:pPr>
            <w:r w:rsidRPr="00330B48">
              <w:rPr>
                <w:rFonts w:ascii="Times New Roman" w:hAnsi="Times New Roman" w:cs="Times New Roman"/>
                <w:b/>
                <w:bCs/>
                <w:i/>
                <w:iCs/>
                <w:sz w:val="24"/>
                <w:szCs w:val="24"/>
              </w:rPr>
              <w:t>Двигательная (</w:t>
            </w:r>
            <w:r w:rsidRPr="00A912AA">
              <w:rPr>
                <w:rFonts w:ascii="Times New Roman" w:hAnsi="Times New Roman" w:cs="Times New Roman"/>
                <w:bCs/>
                <w:i/>
                <w:iCs/>
                <w:sz w:val="24"/>
                <w:szCs w:val="24"/>
              </w:rPr>
              <w:t>физическая культура в помещении)</w:t>
            </w:r>
          </w:p>
        </w:tc>
        <w:tc>
          <w:tcPr>
            <w:tcW w:w="1463" w:type="dxa"/>
          </w:tcPr>
          <w:p w:rsidR="00C0755B" w:rsidRPr="00C0755B" w:rsidRDefault="00C0755B" w:rsidP="002027DB">
            <w:pPr>
              <w:pStyle w:val="Default"/>
              <w:jc w:val="center"/>
            </w:pPr>
            <w:r w:rsidRPr="00C0755B">
              <w:t>2</w:t>
            </w:r>
          </w:p>
        </w:tc>
      </w:tr>
      <w:tr w:rsidR="00C0755B" w:rsidTr="00ED2CA1">
        <w:trPr>
          <w:trHeight w:val="316"/>
        </w:trPr>
        <w:tc>
          <w:tcPr>
            <w:tcW w:w="2411" w:type="dxa"/>
            <w:vMerge/>
          </w:tcPr>
          <w:p w:rsidR="00C0755B" w:rsidRPr="00F56ED9" w:rsidRDefault="00C0755B" w:rsidP="002027DB">
            <w:pPr>
              <w:pStyle w:val="Default"/>
              <w:rPr>
                <w:sz w:val="23"/>
                <w:szCs w:val="23"/>
              </w:rPr>
            </w:pPr>
          </w:p>
        </w:tc>
        <w:tc>
          <w:tcPr>
            <w:tcW w:w="6876" w:type="dxa"/>
          </w:tcPr>
          <w:p w:rsidR="00C0755B" w:rsidRPr="00330B48" w:rsidRDefault="00C0755B" w:rsidP="002027DB">
            <w:pPr>
              <w:rPr>
                <w:rFonts w:ascii="Times New Roman" w:hAnsi="Times New Roman" w:cs="Times New Roman"/>
                <w:sz w:val="24"/>
                <w:szCs w:val="24"/>
              </w:rPr>
            </w:pPr>
            <w:r w:rsidRPr="00330B48">
              <w:rPr>
                <w:rFonts w:ascii="Times New Roman" w:hAnsi="Times New Roman" w:cs="Times New Roman"/>
                <w:b/>
                <w:bCs/>
                <w:i/>
                <w:iCs/>
                <w:sz w:val="24"/>
                <w:szCs w:val="24"/>
              </w:rPr>
              <w:t xml:space="preserve">Двигательная </w:t>
            </w:r>
            <w:r w:rsidRPr="00330B48">
              <w:rPr>
                <w:rFonts w:ascii="Times New Roman" w:hAnsi="Times New Roman" w:cs="Times New Roman"/>
                <w:sz w:val="24"/>
                <w:szCs w:val="24"/>
              </w:rPr>
              <w:t>(Физическая культура на прогулке</w:t>
            </w:r>
            <w:r w:rsidR="00091874">
              <w:rPr>
                <w:rFonts w:ascii="Times New Roman" w:hAnsi="Times New Roman" w:cs="Times New Roman"/>
                <w:sz w:val="24"/>
                <w:szCs w:val="24"/>
              </w:rPr>
              <w:t>)</w:t>
            </w:r>
          </w:p>
        </w:tc>
        <w:tc>
          <w:tcPr>
            <w:tcW w:w="1463" w:type="dxa"/>
          </w:tcPr>
          <w:p w:rsidR="00C0755B" w:rsidRPr="00C0755B" w:rsidRDefault="00C0755B" w:rsidP="002027DB">
            <w:pPr>
              <w:pStyle w:val="Default"/>
              <w:jc w:val="center"/>
            </w:pPr>
            <w:r w:rsidRPr="00C0755B">
              <w:t>1</w:t>
            </w:r>
          </w:p>
        </w:tc>
      </w:tr>
      <w:tr w:rsidR="00C0755B" w:rsidTr="00ED2CA1">
        <w:trPr>
          <w:trHeight w:val="406"/>
        </w:trPr>
        <w:tc>
          <w:tcPr>
            <w:tcW w:w="2411" w:type="dxa"/>
          </w:tcPr>
          <w:p w:rsidR="00C0755B" w:rsidRPr="00F56ED9" w:rsidRDefault="00C0755B" w:rsidP="00812FCE">
            <w:pPr>
              <w:pStyle w:val="Default"/>
            </w:pPr>
            <w:r>
              <w:rPr>
                <w:bCs/>
                <w:iCs/>
              </w:rPr>
              <w:t>И</w:t>
            </w:r>
            <w:r w:rsidRPr="00F56ED9">
              <w:rPr>
                <w:bCs/>
                <w:iCs/>
              </w:rPr>
              <w:t>того</w:t>
            </w:r>
          </w:p>
        </w:tc>
        <w:tc>
          <w:tcPr>
            <w:tcW w:w="6876" w:type="dxa"/>
          </w:tcPr>
          <w:p w:rsidR="00C0755B" w:rsidRPr="00330B48" w:rsidRDefault="00C0755B" w:rsidP="002027DB">
            <w:pPr>
              <w:rPr>
                <w:rFonts w:ascii="Times New Roman" w:hAnsi="Times New Roman" w:cs="Times New Roman"/>
                <w:b/>
                <w:bCs/>
                <w:i/>
                <w:iCs/>
                <w:sz w:val="24"/>
                <w:szCs w:val="24"/>
              </w:rPr>
            </w:pPr>
          </w:p>
        </w:tc>
        <w:tc>
          <w:tcPr>
            <w:tcW w:w="1463" w:type="dxa"/>
          </w:tcPr>
          <w:p w:rsidR="00C0755B" w:rsidRPr="00C0755B" w:rsidRDefault="00C0755B" w:rsidP="002027DB">
            <w:pPr>
              <w:pStyle w:val="Default"/>
              <w:jc w:val="center"/>
            </w:pPr>
            <w:r w:rsidRPr="00C0755B">
              <w:rPr>
                <w:bCs/>
                <w:iCs/>
              </w:rPr>
              <w:t>1</w:t>
            </w:r>
            <w:r w:rsidR="00066FB8">
              <w:rPr>
                <w:bCs/>
                <w:iCs/>
              </w:rPr>
              <w:t>4</w:t>
            </w:r>
          </w:p>
        </w:tc>
      </w:tr>
      <w:tr w:rsidR="00C0755B" w:rsidTr="00ED2CA1">
        <w:trPr>
          <w:trHeight w:val="269"/>
        </w:trPr>
        <w:tc>
          <w:tcPr>
            <w:tcW w:w="2411" w:type="dxa"/>
            <w:vMerge w:val="restart"/>
          </w:tcPr>
          <w:p w:rsidR="00C0755B" w:rsidRPr="00F56ED9" w:rsidRDefault="00C0755B" w:rsidP="002027DB">
            <w:pPr>
              <w:rPr>
                <w:rFonts w:ascii="Times New Roman" w:hAnsi="Times New Roman" w:cs="Times New Roman"/>
                <w:sz w:val="24"/>
                <w:szCs w:val="24"/>
              </w:rPr>
            </w:pPr>
            <w:r w:rsidRPr="00F56ED9">
              <w:rPr>
                <w:rFonts w:ascii="Times New Roman" w:hAnsi="Times New Roman" w:cs="Times New Roman"/>
                <w:bCs/>
                <w:sz w:val="24"/>
                <w:szCs w:val="24"/>
              </w:rPr>
              <w:t>Образовательная деятельность в ходе режимных моментов</w:t>
            </w:r>
          </w:p>
        </w:tc>
        <w:tc>
          <w:tcPr>
            <w:tcW w:w="6876" w:type="dxa"/>
          </w:tcPr>
          <w:p w:rsidR="00C0755B" w:rsidRPr="00FD17BE" w:rsidRDefault="00C0755B" w:rsidP="002027DB">
            <w:pPr>
              <w:rPr>
                <w:rFonts w:ascii="Times New Roman" w:hAnsi="Times New Roman" w:cs="Times New Roman"/>
                <w:sz w:val="24"/>
                <w:szCs w:val="24"/>
              </w:rPr>
            </w:pPr>
            <w:r w:rsidRPr="00FD17BE">
              <w:rPr>
                <w:rFonts w:ascii="Times New Roman" w:hAnsi="Times New Roman" w:cs="Times New Roman"/>
                <w:sz w:val="24"/>
                <w:szCs w:val="24"/>
              </w:rPr>
              <w:t>Утренняя гимнастика</w:t>
            </w:r>
          </w:p>
        </w:tc>
        <w:tc>
          <w:tcPr>
            <w:tcW w:w="1463" w:type="dxa"/>
          </w:tcPr>
          <w:p w:rsidR="00C0755B" w:rsidRPr="00C0755B" w:rsidRDefault="00C0755B"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r w:rsidR="00C0755B" w:rsidTr="00ED2CA1">
        <w:trPr>
          <w:trHeight w:val="276"/>
        </w:trPr>
        <w:tc>
          <w:tcPr>
            <w:tcW w:w="2411" w:type="dxa"/>
            <w:vMerge/>
          </w:tcPr>
          <w:p w:rsidR="00C0755B" w:rsidRPr="00F56ED9" w:rsidRDefault="00C0755B" w:rsidP="002027DB">
            <w:pPr>
              <w:rPr>
                <w:rFonts w:ascii="Times New Roman" w:hAnsi="Times New Roman" w:cs="Times New Roman"/>
                <w:sz w:val="24"/>
                <w:szCs w:val="24"/>
              </w:rPr>
            </w:pPr>
          </w:p>
        </w:tc>
        <w:tc>
          <w:tcPr>
            <w:tcW w:w="6876" w:type="dxa"/>
          </w:tcPr>
          <w:p w:rsidR="00C0755B" w:rsidRPr="00FD17BE" w:rsidRDefault="00C0755B" w:rsidP="002027DB">
            <w:pPr>
              <w:pStyle w:val="Default"/>
            </w:pPr>
            <w:r w:rsidRPr="00FD17BE">
              <w:t xml:space="preserve">Комплексы закаливающих процедур </w:t>
            </w:r>
          </w:p>
        </w:tc>
        <w:tc>
          <w:tcPr>
            <w:tcW w:w="1463" w:type="dxa"/>
          </w:tcPr>
          <w:p w:rsidR="00C0755B" w:rsidRPr="00C0755B" w:rsidRDefault="00C0755B"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r w:rsidR="00C0755B" w:rsidTr="00ED2CA1">
        <w:trPr>
          <w:trHeight w:val="263"/>
        </w:trPr>
        <w:tc>
          <w:tcPr>
            <w:tcW w:w="2411" w:type="dxa"/>
            <w:vMerge/>
          </w:tcPr>
          <w:p w:rsidR="00C0755B" w:rsidRPr="00F56ED9" w:rsidRDefault="00C0755B" w:rsidP="002027DB">
            <w:pPr>
              <w:rPr>
                <w:rFonts w:ascii="Times New Roman" w:hAnsi="Times New Roman" w:cs="Times New Roman"/>
                <w:sz w:val="24"/>
                <w:szCs w:val="24"/>
              </w:rPr>
            </w:pPr>
          </w:p>
        </w:tc>
        <w:tc>
          <w:tcPr>
            <w:tcW w:w="6876" w:type="dxa"/>
          </w:tcPr>
          <w:p w:rsidR="00C0755B" w:rsidRPr="00FD17BE" w:rsidRDefault="00C0755B" w:rsidP="002027DB">
            <w:pPr>
              <w:pStyle w:val="Default"/>
            </w:pPr>
            <w:r w:rsidRPr="00FD17BE">
              <w:t xml:space="preserve">Гигиенические процедуры </w:t>
            </w:r>
          </w:p>
        </w:tc>
        <w:tc>
          <w:tcPr>
            <w:tcW w:w="1463" w:type="dxa"/>
          </w:tcPr>
          <w:p w:rsidR="00C0755B" w:rsidRPr="00C0755B" w:rsidRDefault="00C0755B"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r w:rsidR="00C0755B" w:rsidTr="00ED2CA1">
        <w:trPr>
          <w:trHeight w:val="268"/>
        </w:trPr>
        <w:tc>
          <w:tcPr>
            <w:tcW w:w="2411" w:type="dxa"/>
            <w:vMerge/>
          </w:tcPr>
          <w:p w:rsidR="00C0755B" w:rsidRPr="00F56ED9" w:rsidRDefault="00C0755B" w:rsidP="002027DB">
            <w:pPr>
              <w:rPr>
                <w:rFonts w:ascii="Times New Roman" w:hAnsi="Times New Roman" w:cs="Times New Roman"/>
                <w:sz w:val="24"/>
                <w:szCs w:val="24"/>
              </w:rPr>
            </w:pPr>
          </w:p>
        </w:tc>
        <w:tc>
          <w:tcPr>
            <w:tcW w:w="6876" w:type="dxa"/>
          </w:tcPr>
          <w:p w:rsidR="00C0755B" w:rsidRPr="00FD17BE" w:rsidRDefault="00C0755B" w:rsidP="002027DB">
            <w:pPr>
              <w:pStyle w:val="Default"/>
            </w:pPr>
            <w:r w:rsidRPr="00FD17BE">
              <w:t xml:space="preserve">Ситуативные беседы при проведении режимных моментов </w:t>
            </w:r>
          </w:p>
        </w:tc>
        <w:tc>
          <w:tcPr>
            <w:tcW w:w="1463" w:type="dxa"/>
          </w:tcPr>
          <w:p w:rsidR="00C0755B" w:rsidRPr="00C0755B" w:rsidRDefault="00C0755B"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r w:rsidR="00C0755B" w:rsidTr="00ED2CA1">
        <w:trPr>
          <w:trHeight w:val="271"/>
        </w:trPr>
        <w:tc>
          <w:tcPr>
            <w:tcW w:w="2411" w:type="dxa"/>
            <w:vMerge/>
          </w:tcPr>
          <w:p w:rsidR="00C0755B" w:rsidRPr="00F56ED9" w:rsidRDefault="00C0755B" w:rsidP="002027DB">
            <w:pPr>
              <w:rPr>
                <w:rFonts w:ascii="Times New Roman" w:hAnsi="Times New Roman" w:cs="Times New Roman"/>
                <w:sz w:val="24"/>
                <w:szCs w:val="24"/>
              </w:rPr>
            </w:pPr>
          </w:p>
        </w:tc>
        <w:tc>
          <w:tcPr>
            <w:tcW w:w="6876" w:type="dxa"/>
          </w:tcPr>
          <w:p w:rsidR="00C0755B" w:rsidRPr="00FD17BE" w:rsidRDefault="00C0755B" w:rsidP="002027DB">
            <w:pPr>
              <w:pStyle w:val="Default"/>
            </w:pPr>
            <w:r w:rsidRPr="00FD17BE">
              <w:t xml:space="preserve">Чтение художественной литературы </w:t>
            </w:r>
          </w:p>
        </w:tc>
        <w:tc>
          <w:tcPr>
            <w:tcW w:w="1463" w:type="dxa"/>
          </w:tcPr>
          <w:p w:rsidR="00C0755B" w:rsidRPr="00C0755B" w:rsidRDefault="00C0755B"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r w:rsidR="00C0755B" w:rsidTr="00ED2CA1">
        <w:trPr>
          <w:trHeight w:val="262"/>
        </w:trPr>
        <w:tc>
          <w:tcPr>
            <w:tcW w:w="2411" w:type="dxa"/>
            <w:vMerge/>
          </w:tcPr>
          <w:p w:rsidR="00C0755B" w:rsidRPr="00F56ED9" w:rsidRDefault="00C0755B" w:rsidP="002027DB">
            <w:pPr>
              <w:rPr>
                <w:rFonts w:ascii="Times New Roman" w:hAnsi="Times New Roman" w:cs="Times New Roman"/>
                <w:sz w:val="24"/>
                <w:szCs w:val="24"/>
              </w:rPr>
            </w:pPr>
          </w:p>
        </w:tc>
        <w:tc>
          <w:tcPr>
            <w:tcW w:w="6876" w:type="dxa"/>
          </w:tcPr>
          <w:p w:rsidR="00C0755B" w:rsidRPr="00FD17BE" w:rsidRDefault="00C0755B" w:rsidP="002027DB">
            <w:pPr>
              <w:pStyle w:val="Default"/>
            </w:pPr>
            <w:r w:rsidRPr="00FD17BE">
              <w:t xml:space="preserve">Дежурства </w:t>
            </w:r>
          </w:p>
        </w:tc>
        <w:tc>
          <w:tcPr>
            <w:tcW w:w="1463" w:type="dxa"/>
          </w:tcPr>
          <w:p w:rsidR="00C0755B" w:rsidRPr="00C0755B" w:rsidRDefault="00C0755B"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r w:rsidR="00C0755B" w:rsidTr="00ED2CA1">
        <w:trPr>
          <w:trHeight w:val="290"/>
        </w:trPr>
        <w:tc>
          <w:tcPr>
            <w:tcW w:w="2411" w:type="dxa"/>
            <w:vMerge/>
          </w:tcPr>
          <w:p w:rsidR="00C0755B" w:rsidRPr="00F56ED9" w:rsidRDefault="00C0755B" w:rsidP="002027DB"/>
        </w:tc>
        <w:tc>
          <w:tcPr>
            <w:tcW w:w="6876" w:type="dxa"/>
          </w:tcPr>
          <w:p w:rsidR="00C0755B" w:rsidRPr="00FD17BE" w:rsidRDefault="00C0755B" w:rsidP="002027DB">
            <w:pPr>
              <w:pStyle w:val="Default"/>
            </w:pPr>
            <w:r w:rsidRPr="00FD17BE">
              <w:t>Прогулка</w:t>
            </w:r>
          </w:p>
        </w:tc>
        <w:tc>
          <w:tcPr>
            <w:tcW w:w="1463" w:type="dxa"/>
          </w:tcPr>
          <w:p w:rsidR="00C0755B" w:rsidRPr="00C0755B" w:rsidRDefault="00C0755B"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r w:rsidR="00C0755B" w:rsidTr="00ED2CA1">
        <w:trPr>
          <w:trHeight w:val="279"/>
        </w:trPr>
        <w:tc>
          <w:tcPr>
            <w:tcW w:w="2411" w:type="dxa"/>
            <w:vMerge w:val="restart"/>
          </w:tcPr>
          <w:p w:rsidR="0028309A" w:rsidRDefault="00C0755B" w:rsidP="002027DB">
            <w:pPr>
              <w:rPr>
                <w:rFonts w:ascii="Times New Roman" w:hAnsi="Times New Roman" w:cs="Times New Roman"/>
                <w:bCs/>
                <w:sz w:val="24"/>
                <w:szCs w:val="24"/>
              </w:rPr>
            </w:pPr>
            <w:r w:rsidRPr="00F56ED9">
              <w:rPr>
                <w:rFonts w:ascii="Times New Roman" w:hAnsi="Times New Roman" w:cs="Times New Roman"/>
                <w:bCs/>
                <w:sz w:val="24"/>
                <w:szCs w:val="24"/>
              </w:rPr>
              <w:t xml:space="preserve">Самостоятельная </w:t>
            </w:r>
          </w:p>
          <w:p w:rsidR="00C0755B" w:rsidRPr="00F56ED9" w:rsidRDefault="00C0755B" w:rsidP="002027DB">
            <w:pPr>
              <w:rPr>
                <w:rFonts w:ascii="Times New Roman" w:hAnsi="Times New Roman" w:cs="Times New Roman"/>
                <w:sz w:val="24"/>
                <w:szCs w:val="24"/>
              </w:rPr>
            </w:pPr>
            <w:r w:rsidRPr="00F56ED9">
              <w:rPr>
                <w:rFonts w:ascii="Times New Roman" w:hAnsi="Times New Roman" w:cs="Times New Roman"/>
                <w:bCs/>
                <w:sz w:val="24"/>
                <w:szCs w:val="24"/>
              </w:rPr>
              <w:t>деятельность детей</w:t>
            </w:r>
          </w:p>
        </w:tc>
        <w:tc>
          <w:tcPr>
            <w:tcW w:w="6876" w:type="dxa"/>
          </w:tcPr>
          <w:p w:rsidR="00C0755B" w:rsidRPr="00FD17BE" w:rsidRDefault="00C0755B" w:rsidP="002027DB">
            <w:pPr>
              <w:rPr>
                <w:rFonts w:ascii="Times New Roman" w:hAnsi="Times New Roman" w:cs="Times New Roman"/>
                <w:sz w:val="24"/>
                <w:szCs w:val="24"/>
              </w:rPr>
            </w:pPr>
            <w:r>
              <w:rPr>
                <w:rFonts w:ascii="Times New Roman" w:hAnsi="Times New Roman" w:cs="Times New Roman"/>
                <w:sz w:val="24"/>
                <w:szCs w:val="24"/>
              </w:rPr>
              <w:t>Игра</w:t>
            </w:r>
          </w:p>
        </w:tc>
        <w:tc>
          <w:tcPr>
            <w:tcW w:w="1463" w:type="dxa"/>
          </w:tcPr>
          <w:p w:rsidR="00C0755B" w:rsidRPr="00C0755B" w:rsidRDefault="00C0755B"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r w:rsidR="00711819" w:rsidTr="00ED2CA1">
        <w:trPr>
          <w:trHeight w:val="568"/>
        </w:trPr>
        <w:tc>
          <w:tcPr>
            <w:tcW w:w="2411" w:type="dxa"/>
            <w:vMerge/>
          </w:tcPr>
          <w:p w:rsidR="00711819" w:rsidRPr="00F56ED9" w:rsidRDefault="00711819" w:rsidP="002027DB">
            <w:pPr>
              <w:rPr>
                <w:rFonts w:ascii="Times New Roman" w:hAnsi="Times New Roman" w:cs="Times New Roman"/>
                <w:bCs/>
                <w:sz w:val="24"/>
                <w:szCs w:val="24"/>
              </w:rPr>
            </w:pPr>
          </w:p>
        </w:tc>
        <w:tc>
          <w:tcPr>
            <w:tcW w:w="6876" w:type="dxa"/>
          </w:tcPr>
          <w:p w:rsidR="00711819" w:rsidRPr="00ED2CA1" w:rsidRDefault="00711819" w:rsidP="002027DB">
            <w:pPr>
              <w:rPr>
                <w:rFonts w:ascii="Times New Roman" w:hAnsi="Times New Roman" w:cs="Times New Roman"/>
                <w:sz w:val="24"/>
                <w:szCs w:val="24"/>
              </w:rPr>
            </w:pPr>
            <w:r w:rsidRPr="00ED2CA1">
              <w:rPr>
                <w:rFonts w:ascii="Times New Roman" w:hAnsi="Times New Roman" w:cs="Times New Roman"/>
                <w:sz w:val="24"/>
                <w:szCs w:val="24"/>
              </w:rPr>
              <w:t>Самостоятельная деятельность детей в центрах (уголках) развития</w:t>
            </w:r>
          </w:p>
        </w:tc>
        <w:tc>
          <w:tcPr>
            <w:tcW w:w="1463" w:type="dxa"/>
          </w:tcPr>
          <w:p w:rsidR="00711819" w:rsidRPr="00C0755B" w:rsidRDefault="00711819" w:rsidP="002027DB">
            <w:pPr>
              <w:rPr>
                <w:rFonts w:ascii="Times New Roman" w:hAnsi="Times New Roman" w:cs="Times New Roman"/>
                <w:sz w:val="24"/>
                <w:szCs w:val="24"/>
              </w:rPr>
            </w:pPr>
            <w:r w:rsidRPr="00C0755B">
              <w:rPr>
                <w:rFonts w:ascii="Times New Roman" w:hAnsi="Times New Roman" w:cs="Times New Roman"/>
                <w:sz w:val="24"/>
                <w:szCs w:val="24"/>
              </w:rPr>
              <w:t>ежедневно</w:t>
            </w:r>
          </w:p>
        </w:tc>
      </w:tr>
    </w:tbl>
    <w:p w:rsidR="00626DA2" w:rsidRDefault="00626DA2" w:rsidP="0064343C">
      <w:pPr>
        <w:spacing w:after="0" w:line="240" w:lineRule="auto"/>
        <w:rPr>
          <w:rFonts w:ascii="Times New Roman" w:hAnsi="Times New Roman" w:cs="Times New Roman"/>
          <w:i/>
          <w:sz w:val="24"/>
          <w:szCs w:val="24"/>
        </w:rPr>
      </w:pPr>
    </w:p>
    <w:p w:rsidR="00ED2CA1" w:rsidRDefault="00ED2CA1" w:rsidP="00ED2CA1">
      <w:pPr>
        <w:jc w:val="center"/>
        <w:rPr>
          <w:rFonts w:ascii="Times New Roman" w:hAnsi="Times New Roman" w:cs="Times New Roman"/>
          <w:b/>
          <w:bCs/>
          <w:i/>
          <w:sz w:val="24"/>
          <w:szCs w:val="24"/>
        </w:rPr>
      </w:pPr>
    </w:p>
    <w:p w:rsidR="00ED2CA1" w:rsidRPr="008D2269" w:rsidRDefault="00ED2CA1" w:rsidP="00ED2CA1">
      <w:pPr>
        <w:jc w:val="center"/>
        <w:rPr>
          <w:b/>
          <w:bCs/>
          <w:i/>
          <w:sz w:val="24"/>
          <w:szCs w:val="24"/>
        </w:rPr>
      </w:pPr>
      <w:r w:rsidRPr="008D2269">
        <w:rPr>
          <w:rFonts w:ascii="Times New Roman" w:hAnsi="Times New Roman" w:cs="Times New Roman"/>
          <w:b/>
          <w:bCs/>
          <w:i/>
          <w:sz w:val="24"/>
          <w:szCs w:val="24"/>
        </w:rPr>
        <w:t>Содержание деятельности педагога в ходе режимных моментов</w:t>
      </w:r>
    </w:p>
    <w:tbl>
      <w:tblPr>
        <w:tblW w:w="89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2978"/>
      </w:tblGrid>
      <w:tr w:rsidR="00ED2CA1" w:rsidRPr="004366E4" w:rsidTr="00A1620B">
        <w:trPr>
          <w:trHeight w:val="314"/>
        </w:trPr>
        <w:tc>
          <w:tcPr>
            <w:tcW w:w="5954" w:type="dxa"/>
          </w:tcPr>
          <w:p w:rsidR="00ED2CA1" w:rsidRPr="00AA2546" w:rsidRDefault="00ED2CA1" w:rsidP="00A1620B">
            <w:pPr>
              <w:spacing w:after="0" w:line="240" w:lineRule="auto"/>
              <w:rPr>
                <w:rFonts w:ascii="Times New Roman" w:eastAsia="Times New Roman" w:hAnsi="Times New Roman" w:cs="Times New Roman"/>
                <w:b/>
                <w:sz w:val="24"/>
                <w:szCs w:val="24"/>
              </w:rPr>
            </w:pPr>
            <w:r w:rsidRPr="005A31DC">
              <w:rPr>
                <w:rFonts w:ascii="Times New Roman" w:hAnsi="Times New Roman" w:cs="Times New Roman"/>
                <w:sz w:val="24"/>
                <w:szCs w:val="24"/>
              </w:rPr>
              <w:t>Направления деятельности</w:t>
            </w:r>
          </w:p>
        </w:tc>
        <w:tc>
          <w:tcPr>
            <w:tcW w:w="2978" w:type="dxa"/>
            <w:shd w:val="clear" w:color="auto" w:fill="auto"/>
          </w:tcPr>
          <w:p w:rsidR="00ED2CA1" w:rsidRPr="005A31DC" w:rsidRDefault="00ED2CA1" w:rsidP="00A1620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Подготовительная </w:t>
            </w:r>
            <w:r w:rsidRPr="005A31DC">
              <w:rPr>
                <w:rFonts w:ascii="Times New Roman" w:eastAsia="Times New Roman" w:hAnsi="Times New Roman" w:cs="Times New Roman"/>
                <w:sz w:val="24"/>
                <w:szCs w:val="24"/>
              </w:rPr>
              <w:t xml:space="preserve"> группа</w:t>
            </w:r>
          </w:p>
        </w:tc>
      </w:tr>
      <w:tr w:rsidR="00ED2CA1" w:rsidRPr="004366E4" w:rsidTr="00A1620B">
        <w:tc>
          <w:tcPr>
            <w:tcW w:w="5954" w:type="dxa"/>
          </w:tcPr>
          <w:p w:rsidR="00ED2CA1" w:rsidRPr="00D554A5" w:rsidRDefault="00ED2CA1" w:rsidP="00A1620B">
            <w:pPr>
              <w:pStyle w:val="Default"/>
            </w:pPr>
            <w:r w:rsidRPr="00D554A5">
              <w:t xml:space="preserve">Сюжетно-ролевые игры </w:t>
            </w:r>
          </w:p>
        </w:tc>
        <w:tc>
          <w:tcPr>
            <w:tcW w:w="2978" w:type="dxa"/>
          </w:tcPr>
          <w:p w:rsidR="00ED2CA1" w:rsidRPr="00D554A5" w:rsidRDefault="00ED2CA1" w:rsidP="00A1620B">
            <w:pPr>
              <w:pStyle w:val="Default"/>
              <w:jc w:val="center"/>
            </w:pPr>
            <w:r w:rsidRPr="00D554A5">
              <w:t>Ежедневно</w:t>
            </w:r>
          </w:p>
        </w:tc>
      </w:tr>
      <w:tr w:rsidR="00ED2CA1" w:rsidRPr="004366E4" w:rsidTr="00A1620B">
        <w:tc>
          <w:tcPr>
            <w:tcW w:w="5954" w:type="dxa"/>
          </w:tcPr>
          <w:p w:rsidR="00ED2CA1" w:rsidRPr="00D554A5" w:rsidRDefault="00ED2CA1" w:rsidP="00A1620B">
            <w:pPr>
              <w:pStyle w:val="Default"/>
            </w:pPr>
            <w:r w:rsidRPr="00D554A5">
              <w:t xml:space="preserve">Дидактические и развивающие игры </w:t>
            </w:r>
          </w:p>
        </w:tc>
        <w:tc>
          <w:tcPr>
            <w:tcW w:w="2978" w:type="dxa"/>
          </w:tcPr>
          <w:p w:rsidR="00ED2CA1" w:rsidRPr="00D554A5" w:rsidRDefault="00ED2CA1" w:rsidP="00A1620B">
            <w:pPr>
              <w:pStyle w:val="Default"/>
              <w:jc w:val="center"/>
            </w:pPr>
            <w:r w:rsidRPr="00D554A5">
              <w:t>Ежедневно</w:t>
            </w:r>
          </w:p>
        </w:tc>
      </w:tr>
      <w:tr w:rsidR="00ED2CA1" w:rsidRPr="004366E4" w:rsidTr="00A1620B">
        <w:trPr>
          <w:trHeight w:val="267"/>
        </w:trPr>
        <w:tc>
          <w:tcPr>
            <w:tcW w:w="5954" w:type="dxa"/>
          </w:tcPr>
          <w:p w:rsidR="00ED2CA1" w:rsidRPr="00D554A5" w:rsidRDefault="00ED2CA1" w:rsidP="00A1620B">
            <w:pPr>
              <w:pStyle w:val="Default"/>
            </w:pPr>
            <w:r w:rsidRPr="00D554A5">
              <w:t xml:space="preserve">Подвижные игры </w:t>
            </w:r>
          </w:p>
        </w:tc>
        <w:tc>
          <w:tcPr>
            <w:tcW w:w="2978" w:type="dxa"/>
          </w:tcPr>
          <w:p w:rsidR="00ED2CA1" w:rsidRPr="00D554A5" w:rsidRDefault="00ED2CA1" w:rsidP="00A1620B">
            <w:pPr>
              <w:pStyle w:val="Default"/>
              <w:jc w:val="center"/>
            </w:pPr>
            <w:r w:rsidRPr="00D554A5">
              <w:t>Ежедневно</w:t>
            </w:r>
          </w:p>
        </w:tc>
      </w:tr>
      <w:tr w:rsidR="00ED2CA1" w:rsidRPr="004366E4" w:rsidTr="00A1620B">
        <w:tc>
          <w:tcPr>
            <w:tcW w:w="5954" w:type="dxa"/>
          </w:tcPr>
          <w:p w:rsidR="00ED2CA1" w:rsidRPr="00D554A5" w:rsidRDefault="00ED2CA1" w:rsidP="00A1620B">
            <w:pPr>
              <w:pStyle w:val="Default"/>
            </w:pPr>
            <w:r w:rsidRPr="00D554A5">
              <w:t xml:space="preserve">Наблюдения </w:t>
            </w:r>
          </w:p>
        </w:tc>
        <w:tc>
          <w:tcPr>
            <w:tcW w:w="2978" w:type="dxa"/>
          </w:tcPr>
          <w:p w:rsidR="00ED2CA1" w:rsidRPr="00D554A5" w:rsidRDefault="00ED2CA1" w:rsidP="00A1620B">
            <w:pPr>
              <w:pStyle w:val="Default"/>
              <w:jc w:val="center"/>
            </w:pPr>
            <w:r w:rsidRPr="00D554A5">
              <w:t>Ежедневно</w:t>
            </w:r>
          </w:p>
        </w:tc>
      </w:tr>
      <w:tr w:rsidR="00ED2CA1" w:rsidRPr="004366E4" w:rsidTr="00A1620B">
        <w:tc>
          <w:tcPr>
            <w:tcW w:w="5954" w:type="dxa"/>
          </w:tcPr>
          <w:p w:rsidR="00ED2CA1" w:rsidRPr="00D554A5" w:rsidRDefault="00ED2CA1" w:rsidP="00A1620B">
            <w:pPr>
              <w:pStyle w:val="Default"/>
            </w:pPr>
            <w:r w:rsidRPr="00D554A5">
              <w:t xml:space="preserve">Конструктивно-модельная деятельность </w:t>
            </w:r>
          </w:p>
        </w:tc>
        <w:tc>
          <w:tcPr>
            <w:tcW w:w="2978" w:type="dxa"/>
          </w:tcPr>
          <w:p w:rsidR="00ED2CA1" w:rsidRPr="00D554A5" w:rsidRDefault="00ED2CA1" w:rsidP="00A1620B">
            <w:pPr>
              <w:pStyle w:val="Default"/>
              <w:jc w:val="center"/>
            </w:pPr>
            <w:r w:rsidRPr="00D554A5">
              <w:t>1</w:t>
            </w:r>
          </w:p>
        </w:tc>
      </w:tr>
      <w:tr w:rsidR="00ED2CA1" w:rsidRPr="004366E4" w:rsidTr="00A1620B">
        <w:tc>
          <w:tcPr>
            <w:tcW w:w="5954" w:type="dxa"/>
          </w:tcPr>
          <w:p w:rsidR="00ED2CA1" w:rsidRPr="00D554A5" w:rsidRDefault="00ED2CA1" w:rsidP="00A1620B">
            <w:pPr>
              <w:pStyle w:val="Default"/>
            </w:pPr>
            <w:r w:rsidRPr="00D554A5">
              <w:t xml:space="preserve">Экспериментирование </w:t>
            </w:r>
          </w:p>
        </w:tc>
        <w:tc>
          <w:tcPr>
            <w:tcW w:w="2978" w:type="dxa"/>
          </w:tcPr>
          <w:p w:rsidR="00ED2CA1" w:rsidRPr="00D554A5" w:rsidRDefault="00ED2CA1" w:rsidP="00A1620B">
            <w:pPr>
              <w:pStyle w:val="Default"/>
              <w:jc w:val="center"/>
            </w:pPr>
            <w:r w:rsidRPr="00D554A5">
              <w:t>1</w:t>
            </w:r>
          </w:p>
        </w:tc>
      </w:tr>
      <w:tr w:rsidR="00ED2CA1" w:rsidRPr="004366E4" w:rsidTr="00A1620B">
        <w:tc>
          <w:tcPr>
            <w:tcW w:w="5954" w:type="dxa"/>
          </w:tcPr>
          <w:p w:rsidR="00ED2CA1" w:rsidRPr="00D554A5" w:rsidRDefault="00ED2CA1" w:rsidP="00A1620B">
            <w:pPr>
              <w:pStyle w:val="Default"/>
            </w:pPr>
            <w:r w:rsidRPr="00D554A5">
              <w:t xml:space="preserve">Театрализованные игры </w:t>
            </w:r>
          </w:p>
        </w:tc>
        <w:tc>
          <w:tcPr>
            <w:tcW w:w="2978" w:type="dxa"/>
          </w:tcPr>
          <w:p w:rsidR="00ED2CA1" w:rsidRPr="00D554A5" w:rsidRDefault="00ED2CA1" w:rsidP="00A1620B">
            <w:pPr>
              <w:pStyle w:val="Default"/>
              <w:jc w:val="center"/>
            </w:pPr>
            <w:r w:rsidRPr="00D554A5">
              <w:t>1</w:t>
            </w:r>
          </w:p>
        </w:tc>
      </w:tr>
      <w:tr w:rsidR="00ED2CA1" w:rsidRPr="004366E4" w:rsidTr="00A1620B">
        <w:tc>
          <w:tcPr>
            <w:tcW w:w="5954" w:type="dxa"/>
          </w:tcPr>
          <w:p w:rsidR="00ED2CA1" w:rsidRPr="00D554A5" w:rsidRDefault="00ED2CA1" w:rsidP="00A1620B">
            <w:pPr>
              <w:pStyle w:val="Default"/>
            </w:pPr>
            <w:r w:rsidRPr="00D554A5">
              <w:t xml:space="preserve">Чтение и рассказывание </w:t>
            </w:r>
          </w:p>
        </w:tc>
        <w:tc>
          <w:tcPr>
            <w:tcW w:w="2978" w:type="dxa"/>
          </w:tcPr>
          <w:p w:rsidR="00ED2CA1" w:rsidRPr="00D554A5" w:rsidRDefault="00ED2CA1" w:rsidP="00A1620B">
            <w:pPr>
              <w:pStyle w:val="Default"/>
              <w:jc w:val="center"/>
            </w:pPr>
            <w:r w:rsidRPr="00D554A5">
              <w:t>2</w:t>
            </w:r>
          </w:p>
        </w:tc>
      </w:tr>
      <w:tr w:rsidR="00ED2CA1" w:rsidRPr="004366E4" w:rsidTr="00A1620B">
        <w:tc>
          <w:tcPr>
            <w:tcW w:w="5954" w:type="dxa"/>
          </w:tcPr>
          <w:p w:rsidR="00ED2CA1" w:rsidRPr="00D554A5" w:rsidRDefault="00ED2CA1" w:rsidP="00A1620B">
            <w:pPr>
              <w:pStyle w:val="Default"/>
            </w:pPr>
            <w:r w:rsidRPr="00D554A5">
              <w:t xml:space="preserve">Беседа с детьми </w:t>
            </w:r>
          </w:p>
        </w:tc>
        <w:tc>
          <w:tcPr>
            <w:tcW w:w="2978" w:type="dxa"/>
          </w:tcPr>
          <w:p w:rsidR="00ED2CA1" w:rsidRPr="00D554A5" w:rsidRDefault="00ED2CA1" w:rsidP="00A1620B">
            <w:pPr>
              <w:pStyle w:val="Default"/>
              <w:jc w:val="center"/>
            </w:pPr>
            <w:r w:rsidRPr="00D554A5">
              <w:t>2</w:t>
            </w:r>
          </w:p>
        </w:tc>
      </w:tr>
      <w:tr w:rsidR="00ED2CA1" w:rsidRPr="004366E4" w:rsidTr="00A1620B">
        <w:tc>
          <w:tcPr>
            <w:tcW w:w="5954" w:type="dxa"/>
          </w:tcPr>
          <w:p w:rsidR="00ED2CA1" w:rsidRPr="00D554A5" w:rsidRDefault="00ED2CA1" w:rsidP="00A1620B">
            <w:pPr>
              <w:pStyle w:val="Default"/>
            </w:pPr>
            <w:r w:rsidRPr="00D554A5">
              <w:t xml:space="preserve">Рассматривание иллюстраций </w:t>
            </w:r>
          </w:p>
        </w:tc>
        <w:tc>
          <w:tcPr>
            <w:tcW w:w="2978" w:type="dxa"/>
          </w:tcPr>
          <w:p w:rsidR="00ED2CA1" w:rsidRPr="00D554A5" w:rsidRDefault="00ED2CA1" w:rsidP="00A1620B">
            <w:pPr>
              <w:pStyle w:val="Default"/>
              <w:jc w:val="center"/>
            </w:pPr>
            <w:r w:rsidRPr="00D554A5">
              <w:t>2</w:t>
            </w:r>
          </w:p>
        </w:tc>
      </w:tr>
      <w:tr w:rsidR="00ED2CA1" w:rsidRPr="004366E4" w:rsidTr="00A1620B">
        <w:tc>
          <w:tcPr>
            <w:tcW w:w="5954" w:type="dxa"/>
          </w:tcPr>
          <w:p w:rsidR="00ED2CA1" w:rsidRPr="00D554A5" w:rsidRDefault="00ED2CA1" w:rsidP="00A1620B">
            <w:pPr>
              <w:pStyle w:val="Default"/>
            </w:pPr>
            <w:r w:rsidRPr="00D554A5">
              <w:t xml:space="preserve">Трудовая деятельность </w:t>
            </w:r>
          </w:p>
        </w:tc>
        <w:tc>
          <w:tcPr>
            <w:tcW w:w="2978" w:type="dxa"/>
          </w:tcPr>
          <w:p w:rsidR="00ED2CA1" w:rsidRPr="00D554A5" w:rsidRDefault="00ED2CA1" w:rsidP="00A1620B">
            <w:pPr>
              <w:pStyle w:val="Default"/>
              <w:jc w:val="center"/>
            </w:pPr>
            <w:r w:rsidRPr="00D554A5">
              <w:t>Ежедневно (дежурство)</w:t>
            </w:r>
          </w:p>
        </w:tc>
      </w:tr>
      <w:tr w:rsidR="00ED2CA1" w:rsidRPr="004366E4" w:rsidTr="00A1620B">
        <w:tc>
          <w:tcPr>
            <w:tcW w:w="5954" w:type="dxa"/>
          </w:tcPr>
          <w:p w:rsidR="00ED2CA1" w:rsidRPr="00D554A5" w:rsidRDefault="00ED2CA1" w:rsidP="00A1620B">
            <w:pPr>
              <w:pStyle w:val="Default"/>
            </w:pPr>
            <w:r w:rsidRPr="00D554A5">
              <w:t xml:space="preserve">Развлечения </w:t>
            </w:r>
          </w:p>
        </w:tc>
        <w:tc>
          <w:tcPr>
            <w:tcW w:w="2978" w:type="dxa"/>
          </w:tcPr>
          <w:p w:rsidR="00ED2CA1" w:rsidRPr="00D554A5" w:rsidRDefault="00ED2CA1" w:rsidP="00A1620B">
            <w:pPr>
              <w:pStyle w:val="Default"/>
              <w:jc w:val="center"/>
            </w:pPr>
            <w:r w:rsidRPr="00D554A5">
              <w:t>1</w:t>
            </w:r>
          </w:p>
        </w:tc>
      </w:tr>
      <w:tr w:rsidR="00ED2CA1" w:rsidRPr="004366E4" w:rsidTr="00A1620B">
        <w:tc>
          <w:tcPr>
            <w:tcW w:w="5954" w:type="dxa"/>
          </w:tcPr>
          <w:p w:rsidR="00ED2CA1" w:rsidRPr="00D554A5" w:rsidRDefault="00ED2CA1" w:rsidP="00A1620B">
            <w:pPr>
              <w:pStyle w:val="Default"/>
            </w:pPr>
            <w:r w:rsidRPr="00D554A5">
              <w:t xml:space="preserve">Целевые прогулки, экскурсии </w:t>
            </w:r>
          </w:p>
        </w:tc>
        <w:tc>
          <w:tcPr>
            <w:tcW w:w="2978" w:type="dxa"/>
          </w:tcPr>
          <w:p w:rsidR="00ED2CA1" w:rsidRPr="00D554A5" w:rsidRDefault="00ED2CA1" w:rsidP="00A1620B">
            <w:pPr>
              <w:pStyle w:val="Default"/>
              <w:jc w:val="center"/>
            </w:pPr>
            <w:r w:rsidRPr="00D554A5">
              <w:t>1 раз в месяц</w:t>
            </w:r>
          </w:p>
        </w:tc>
      </w:tr>
    </w:tbl>
    <w:p w:rsidR="00ED2CA1" w:rsidRDefault="00ED2CA1" w:rsidP="0064343C">
      <w:pPr>
        <w:spacing w:after="0" w:line="240" w:lineRule="auto"/>
        <w:rPr>
          <w:rFonts w:ascii="Times New Roman" w:hAnsi="Times New Roman" w:cs="Times New Roman"/>
          <w:i/>
          <w:sz w:val="24"/>
          <w:szCs w:val="24"/>
        </w:rPr>
      </w:pPr>
    </w:p>
    <w:p w:rsidR="00ED2CA1" w:rsidRP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D2CA1" w:rsidRDefault="00ED2CA1" w:rsidP="0064343C">
      <w:pPr>
        <w:spacing w:after="0" w:line="240" w:lineRule="auto"/>
        <w:rPr>
          <w:rFonts w:ascii="Times New Roman" w:hAnsi="Times New Roman" w:cs="Times New Roman"/>
          <w:b/>
          <w:i/>
          <w:sz w:val="24"/>
          <w:szCs w:val="24"/>
        </w:rPr>
      </w:pPr>
    </w:p>
    <w:p w:rsidR="00E60225" w:rsidRPr="008D2269" w:rsidRDefault="0028309A" w:rsidP="0064343C">
      <w:pPr>
        <w:spacing w:after="0" w:line="240" w:lineRule="auto"/>
        <w:rPr>
          <w:rFonts w:ascii="Times New Roman" w:hAnsi="Times New Roman" w:cs="Times New Roman"/>
          <w:b/>
          <w:i/>
          <w:sz w:val="24"/>
          <w:szCs w:val="24"/>
        </w:rPr>
      </w:pPr>
      <w:r w:rsidRPr="008D2269">
        <w:rPr>
          <w:rFonts w:ascii="Times New Roman" w:hAnsi="Times New Roman" w:cs="Times New Roman"/>
          <w:b/>
          <w:i/>
          <w:sz w:val="24"/>
          <w:szCs w:val="24"/>
        </w:rPr>
        <w:lastRenderedPageBreak/>
        <w:t>Перечень видов непосредственно образовательной деятельности</w:t>
      </w:r>
    </w:p>
    <w:tbl>
      <w:tblPr>
        <w:tblStyle w:val="af3"/>
        <w:tblpPr w:leftFromText="180" w:rightFromText="180" w:vertAnchor="page" w:horzAnchor="page" w:tblpX="1063" w:tblpY="1486"/>
        <w:tblW w:w="10456" w:type="dxa"/>
        <w:tblLayout w:type="fixed"/>
        <w:tblLook w:val="04A0"/>
      </w:tblPr>
      <w:tblGrid>
        <w:gridCol w:w="2660"/>
        <w:gridCol w:w="5098"/>
        <w:gridCol w:w="992"/>
        <w:gridCol w:w="1706"/>
      </w:tblGrid>
      <w:tr w:rsidR="00E60225" w:rsidRPr="00AE34CC" w:rsidTr="00E3712E">
        <w:trPr>
          <w:trHeight w:val="554"/>
        </w:trPr>
        <w:tc>
          <w:tcPr>
            <w:tcW w:w="2660" w:type="dxa"/>
            <w:vMerge w:val="restart"/>
          </w:tcPr>
          <w:p w:rsidR="00E60225" w:rsidRPr="00B460BF" w:rsidRDefault="00E60225" w:rsidP="00B12EC4">
            <w:pPr>
              <w:rPr>
                <w:rFonts w:ascii="Times New Roman" w:hAnsi="Times New Roman" w:cs="Times New Roman"/>
                <w:sz w:val="24"/>
                <w:szCs w:val="24"/>
              </w:rPr>
            </w:pPr>
            <w:r w:rsidRPr="00B460BF">
              <w:rPr>
                <w:rFonts w:ascii="Times New Roman" w:hAnsi="Times New Roman" w:cs="Times New Roman"/>
                <w:sz w:val="24"/>
                <w:szCs w:val="24"/>
              </w:rPr>
              <w:t>Образовательные области</w:t>
            </w:r>
          </w:p>
        </w:tc>
        <w:tc>
          <w:tcPr>
            <w:tcW w:w="5098" w:type="dxa"/>
            <w:vMerge w:val="restart"/>
          </w:tcPr>
          <w:p w:rsidR="00E60225" w:rsidRPr="00B460BF" w:rsidRDefault="00E60225" w:rsidP="00B12EC4">
            <w:pPr>
              <w:jc w:val="center"/>
              <w:rPr>
                <w:rFonts w:ascii="Times New Roman" w:hAnsi="Times New Roman" w:cs="Times New Roman"/>
                <w:sz w:val="24"/>
                <w:szCs w:val="24"/>
              </w:rPr>
            </w:pPr>
            <w:r w:rsidRPr="00B460BF">
              <w:rPr>
                <w:rFonts w:ascii="Times New Roman" w:hAnsi="Times New Roman" w:cs="Times New Roman"/>
                <w:sz w:val="24"/>
                <w:szCs w:val="24"/>
              </w:rPr>
              <w:t>Виды</w:t>
            </w:r>
          </w:p>
          <w:p w:rsidR="00E60225" w:rsidRPr="00B460BF" w:rsidRDefault="00E60225" w:rsidP="00B12EC4">
            <w:pPr>
              <w:jc w:val="center"/>
              <w:rPr>
                <w:rFonts w:ascii="Times New Roman" w:hAnsi="Times New Roman" w:cs="Times New Roman"/>
                <w:sz w:val="24"/>
                <w:szCs w:val="24"/>
              </w:rPr>
            </w:pPr>
            <w:r w:rsidRPr="00B460BF">
              <w:rPr>
                <w:rFonts w:ascii="Times New Roman" w:hAnsi="Times New Roman" w:cs="Times New Roman"/>
                <w:sz w:val="24"/>
                <w:szCs w:val="24"/>
              </w:rPr>
              <w:t>НОД</w:t>
            </w:r>
          </w:p>
        </w:tc>
        <w:tc>
          <w:tcPr>
            <w:tcW w:w="2698" w:type="dxa"/>
            <w:gridSpan w:val="2"/>
          </w:tcPr>
          <w:p w:rsidR="00E60225" w:rsidRPr="00B460BF" w:rsidRDefault="00E60225" w:rsidP="00B12EC4">
            <w:pPr>
              <w:jc w:val="center"/>
              <w:rPr>
                <w:rFonts w:ascii="Times New Roman" w:hAnsi="Times New Roman" w:cs="Times New Roman"/>
                <w:sz w:val="24"/>
                <w:szCs w:val="24"/>
              </w:rPr>
            </w:pPr>
            <w:r w:rsidRPr="00B460BF">
              <w:rPr>
                <w:rFonts w:ascii="Times New Roman" w:hAnsi="Times New Roman" w:cs="Times New Roman"/>
                <w:sz w:val="24"/>
                <w:szCs w:val="24"/>
              </w:rPr>
              <w:t>Количество видов НОД / часов в неделю</w:t>
            </w:r>
          </w:p>
        </w:tc>
      </w:tr>
      <w:tr w:rsidR="004366E4" w:rsidRPr="00F36A5C" w:rsidTr="00B12EC4">
        <w:tc>
          <w:tcPr>
            <w:tcW w:w="2660" w:type="dxa"/>
            <w:vMerge/>
          </w:tcPr>
          <w:p w:rsidR="004366E4" w:rsidRPr="00B460BF" w:rsidRDefault="004366E4" w:rsidP="00B12EC4">
            <w:pPr>
              <w:jc w:val="center"/>
              <w:rPr>
                <w:rFonts w:ascii="Times New Roman" w:hAnsi="Times New Roman" w:cs="Times New Roman"/>
                <w:sz w:val="24"/>
                <w:szCs w:val="24"/>
              </w:rPr>
            </w:pPr>
          </w:p>
        </w:tc>
        <w:tc>
          <w:tcPr>
            <w:tcW w:w="5098" w:type="dxa"/>
            <w:vMerge/>
          </w:tcPr>
          <w:p w:rsidR="004366E4" w:rsidRPr="00B460BF" w:rsidRDefault="004366E4" w:rsidP="00B12EC4">
            <w:pPr>
              <w:jc w:val="center"/>
              <w:rPr>
                <w:rFonts w:ascii="Times New Roman" w:hAnsi="Times New Roman" w:cs="Times New Roman"/>
                <w:sz w:val="24"/>
                <w:szCs w:val="24"/>
              </w:rPr>
            </w:pPr>
          </w:p>
        </w:tc>
        <w:tc>
          <w:tcPr>
            <w:tcW w:w="992" w:type="dxa"/>
            <w:vAlign w:val="center"/>
          </w:tcPr>
          <w:p w:rsidR="004366E4" w:rsidRPr="00B460BF" w:rsidRDefault="004366E4" w:rsidP="00B12EC4">
            <w:pPr>
              <w:jc w:val="center"/>
              <w:rPr>
                <w:rFonts w:ascii="Times New Roman" w:hAnsi="Times New Roman" w:cs="Times New Roman"/>
                <w:sz w:val="24"/>
                <w:szCs w:val="24"/>
              </w:rPr>
            </w:pPr>
            <w:r w:rsidRPr="00B460BF">
              <w:rPr>
                <w:rFonts w:ascii="Times New Roman" w:hAnsi="Times New Roman" w:cs="Times New Roman"/>
                <w:sz w:val="24"/>
                <w:szCs w:val="24"/>
              </w:rPr>
              <w:t>виды</w:t>
            </w:r>
          </w:p>
        </w:tc>
        <w:tc>
          <w:tcPr>
            <w:tcW w:w="1706" w:type="dxa"/>
            <w:vAlign w:val="center"/>
          </w:tcPr>
          <w:p w:rsidR="004366E4" w:rsidRPr="00B460BF" w:rsidRDefault="004366E4" w:rsidP="00B12EC4">
            <w:pPr>
              <w:jc w:val="center"/>
              <w:rPr>
                <w:rFonts w:ascii="Times New Roman" w:hAnsi="Times New Roman" w:cs="Times New Roman"/>
                <w:sz w:val="24"/>
                <w:szCs w:val="24"/>
              </w:rPr>
            </w:pPr>
            <w:r w:rsidRPr="00B460BF">
              <w:rPr>
                <w:rFonts w:ascii="Times New Roman" w:hAnsi="Times New Roman" w:cs="Times New Roman"/>
                <w:sz w:val="24"/>
                <w:szCs w:val="24"/>
              </w:rPr>
              <w:t>часы</w:t>
            </w:r>
          </w:p>
        </w:tc>
      </w:tr>
      <w:tr w:rsidR="00E4428A" w:rsidRPr="00501198" w:rsidTr="00B12EC4">
        <w:trPr>
          <w:trHeight w:val="248"/>
        </w:trPr>
        <w:tc>
          <w:tcPr>
            <w:tcW w:w="2660" w:type="dxa"/>
            <w:vMerge w:val="restart"/>
          </w:tcPr>
          <w:p w:rsidR="00E4428A" w:rsidRPr="00B460BF" w:rsidRDefault="00E4428A" w:rsidP="00B12EC4">
            <w:pPr>
              <w:jc w:val="center"/>
              <w:rPr>
                <w:rFonts w:ascii="Times New Roman" w:hAnsi="Times New Roman" w:cs="Times New Roman"/>
                <w:sz w:val="24"/>
                <w:szCs w:val="24"/>
              </w:rPr>
            </w:pPr>
          </w:p>
          <w:p w:rsidR="00E4428A" w:rsidRPr="00B460BF" w:rsidRDefault="00E4428A" w:rsidP="00B12EC4">
            <w:pPr>
              <w:jc w:val="center"/>
              <w:rPr>
                <w:rFonts w:ascii="Times New Roman" w:hAnsi="Times New Roman" w:cs="Times New Roman"/>
                <w:sz w:val="24"/>
                <w:szCs w:val="24"/>
              </w:rPr>
            </w:pPr>
            <w:r w:rsidRPr="00B460BF">
              <w:rPr>
                <w:rFonts w:ascii="Times New Roman" w:hAnsi="Times New Roman" w:cs="Times New Roman"/>
                <w:sz w:val="24"/>
                <w:szCs w:val="24"/>
              </w:rPr>
              <w:t>Познавательное развитие</w:t>
            </w:r>
          </w:p>
        </w:tc>
        <w:tc>
          <w:tcPr>
            <w:tcW w:w="5098" w:type="dxa"/>
          </w:tcPr>
          <w:p w:rsidR="00E4428A" w:rsidRPr="00B460BF" w:rsidRDefault="00E4428A" w:rsidP="00B12EC4">
            <w:pPr>
              <w:jc w:val="center"/>
              <w:rPr>
                <w:rFonts w:ascii="Times New Roman" w:hAnsi="Times New Roman" w:cs="Times New Roman"/>
                <w:sz w:val="24"/>
                <w:szCs w:val="24"/>
              </w:rPr>
            </w:pPr>
            <w:r w:rsidRPr="00B460BF">
              <w:rPr>
                <w:rFonts w:ascii="Times New Roman" w:hAnsi="Times New Roman" w:cs="Times New Roman"/>
                <w:sz w:val="24"/>
                <w:szCs w:val="24"/>
              </w:rPr>
              <w:t>-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tc>
        <w:tc>
          <w:tcPr>
            <w:tcW w:w="992" w:type="dxa"/>
          </w:tcPr>
          <w:p w:rsidR="00E4428A" w:rsidRPr="00B460BF" w:rsidRDefault="00E4428A" w:rsidP="00B12EC4">
            <w:pPr>
              <w:ind w:left="-142"/>
              <w:jc w:val="center"/>
              <w:rPr>
                <w:rFonts w:ascii="Times New Roman" w:hAnsi="Times New Roman" w:cs="Times New Roman"/>
                <w:sz w:val="24"/>
                <w:szCs w:val="24"/>
              </w:rPr>
            </w:pPr>
            <w:r w:rsidRPr="00B460BF">
              <w:rPr>
                <w:rFonts w:ascii="Times New Roman" w:hAnsi="Times New Roman" w:cs="Times New Roman"/>
                <w:sz w:val="24"/>
                <w:szCs w:val="24"/>
              </w:rPr>
              <w:t>2</w:t>
            </w:r>
          </w:p>
        </w:tc>
        <w:tc>
          <w:tcPr>
            <w:tcW w:w="1706" w:type="dxa"/>
          </w:tcPr>
          <w:p w:rsidR="00E4428A" w:rsidRPr="00B460BF" w:rsidRDefault="00113A9F" w:rsidP="00B12EC4">
            <w:pPr>
              <w:jc w:val="center"/>
              <w:rPr>
                <w:rFonts w:ascii="Times New Roman" w:hAnsi="Times New Roman" w:cs="Times New Roman"/>
                <w:sz w:val="24"/>
                <w:szCs w:val="24"/>
              </w:rPr>
            </w:pPr>
            <w:r>
              <w:rPr>
                <w:rFonts w:ascii="Times New Roman" w:hAnsi="Times New Roman" w:cs="Times New Roman"/>
                <w:sz w:val="24"/>
                <w:szCs w:val="24"/>
              </w:rPr>
              <w:t>6</w:t>
            </w:r>
            <w:r w:rsidR="00E4428A" w:rsidRPr="00B460BF">
              <w:rPr>
                <w:rFonts w:ascii="Times New Roman" w:hAnsi="Times New Roman" w:cs="Times New Roman"/>
                <w:sz w:val="24"/>
                <w:szCs w:val="24"/>
              </w:rPr>
              <w:t>0 мин</w:t>
            </w:r>
          </w:p>
        </w:tc>
      </w:tr>
      <w:tr w:rsidR="00E4428A" w:rsidRPr="00501198" w:rsidTr="00B12EC4">
        <w:trPr>
          <w:trHeight w:val="246"/>
        </w:trPr>
        <w:tc>
          <w:tcPr>
            <w:tcW w:w="2660" w:type="dxa"/>
            <w:vMerge/>
          </w:tcPr>
          <w:p w:rsidR="00E4428A" w:rsidRPr="00B460BF" w:rsidRDefault="00E4428A" w:rsidP="00B12EC4">
            <w:pPr>
              <w:jc w:val="center"/>
              <w:rPr>
                <w:rFonts w:ascii="Times New Roman" w:hAnsi="Times New Roman" w:cs="Times New Roman"/>
                <w:sz w:val="24"/>
                <w:szCs w:val="24"/>
              </w:rPr>
            </w:pPr>
          </w:p>
        </w:tc>
        <w:tc>
          <w:tcPr>
            <w:tcW w:w="5098" w:type="dxa"/>
          </w:tcPr>
          <w:p w:rsidR="00E4428A" w:rsidRPr="00B460BF" w:rsidRDefault="00E4428A" w:rsidP="00B12EC4">
            <w:pPr>
              <w:jc w:val="center"/>
              <w:rPr>
                <w:rFonts w:ascii="Times New Roman" w:hAnsi="Times New Roman" w:cs="Times New Roman"/>
                <w:sz w:val="24"/>
                <w:szCs w:val="24"/>
              </w:rPr>
            </w:pPr>
            <w:r w:rsidRPr="00B460BF">
              <w:rPr>
                <w:rFonts w:ascii="Times New Roman" w:hAnsi="Times New Roman" w:cs="Times New Roman"/>
                <w:sz w:val="24"/>
                <w:szCs w:val="24"/>
              </w:rPr>
              <w:t>ФЭМП</w:t>
            </w:r>
          </w:p>
        </w:tc>
        <w:tc>
          <w:tcPr>
            <w:tcW w:w="992" w:type="dxa"/>
          </w:tcPr>
          <w:p w:rsidR="00E4428A" w:rsidRPr="00B460BF" w:rsidRDefault="007F6F03" w:rsidP="00B12EC4">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1706" w:type="dxa"/>
          </w:tcPr>
          <w:p w:rsidR="00E4428A" w:rsidRPr="00B460BF" w:rsidRDefault="007F6F03" w:rsidP="00B12EC4">
            <w:pPr>
              <w:jc w:val="center"/>
              <w:rPr>
                <w:rFonts w:ascii="Times New Roman" w:hAnsi="Times New Roman" w:cs="Times New Roman"/>
                <w:sz w:val="24"/>
                <w:szCs w:val="24"/>
              </w:rPr>
            </w:pPr>
            <w:r>
              <w:rPr>
                <w:rFonts w:ascii="Times New Roman" w:hAnsi="Times New Roman" w:cs="Times New Roman"/>
                <w:sz w:val="24"/>
                <w:szCs w:val="24"/>
              </w:rPr>
              <w:t>60 мин</w:t>
            </w:r>
            <w:r w:rsidR="00E4428A" w:rsidRPr="00B460BF">
              <w:rPr>
                <w:rFonts w:ascii="Times New Roman" w:hAnsi="Times New Roman" w:cs="Times New Roman"/>
                <w:sz w:val="24"/>
                <w:szCs w:val="24"/>
              </w:rPr>
              <w:t>.</w:t>
            </w:r>
          </w:p>
        </w:tc>
      </w:tr>
      <w:tr w:rsidR="00B460BF" w:rsidRPr="00501198" w:rsidTr="00B12EC4">
        <w:trPr>
          <w:trHeight w:val="180"/>
        </w:trPr>
        <w:tc>
          <w:tcPr>
            <w:tcW w:w="2660" w:type="dxa"/>
            <w:vMerge w:val="restart"/>
          </w:tcPr>
          <w:p w:rsidR="00B460BF" w:rsidRPr="00B460BF" w:rsidRDefault="00B460BF" w:rsidP="00ED2CA1">
            <w:pPr>
              <w:jc w:val="center"/>
              <w:rPr>
                <w:rFonts w:ascii="Times New Roman" w:hAnsi="Times New Roman" w:cs="Times New Roman"/>
                <w:sz w:val="24"/>
                <w:szCs w:val="24"/>
              </w:rPr>
            </w:pPr>
            <w:r w:rsidRPr="00B460BF">
              <w:rPr>
                <w:rFonts w:ascii="Times New Roman" w:hAnsi="Times New Roman" w:cs="Times New Roman"/>
                <w:sz w:val="24"/>
                <w:szCs w:val="24"/>
              </w:rPr>
              <w:t>Речевое развитие</w:t>
            </w:r>
          </w:p>
        </w:tc>
        <w:tc>
          <w:tcPr>
            <w:tcW w:w="5098"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Развитие речи</w:t>
            </w:r>
          </w:p>
        </w:tc>
        <w:tc>
          <w:tcPr>
            <w:tcW w:w="992" w:type="dxa"/>
          </w:tcPr>
          <w:p w:rsidR="00B460BF" w:rsidRPr="00626DA2" w:rsidRDefault="00626DA2" w:rsidP="00B12EC4">
            <w:pPr>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6" w:type="dxa"/>
          </w:tcPr>
          <w:p w:rsidR="00B460BF" w:rsidRPr="004E7B05" w:rsidRDefault="00626DA2" w:rsidP="00B12EC4">
            <w:pPr>
              <w:ind w:left="-142"/>
              <w:jc w:val="center"/>
              <w:rPr>
                <w:rFonts w:ascii="Times New Roman" w:hAnsi="Times New Roman" w:cs="Times New Roman"/>
                <w:sz w:val="24"/>
                <w:szCs w:val="24"/>
              </w:rPr>
            </w:pPr>
            <w:r>
              <w:rPr>
                <w:rFonts w:ascii="Times New Roman" w:hAnsi="Times New Roman" w:cs="Times New Roman"/>
                <w:sz w:val="24"/>
                <w:szCs w:val="24"/>
                <w:lang w:val="en-US"/>
              </w:rPr>
              <w:t>3</w:t>
            </w:r>
            <w:r w:rsidR="00113A9F">
              <w:rPr>
                <w:rFonts w:ascii="Times New Roman" w:hAnsi="Times New Roman" w:cs="Times New Roman"/>
                <w:sz w:val="24"/>
                <w:szCs w:val="24"/>
              </w:rPr>
              <w:t xml:space="preserve">0 </w:t>
            </w:r>
            <w:r w:rsidR="00B460BF" w:rsidRPr="004E7B05">
              <w:rPr>
                <w:rFonts w:ascii="Times New Roman" w:hAnsi="Times New Roman" w:cs="Times New Roman"/>
                <w:sz w:val="24"/>
                <w:szCs w:val="24"/>
              </w:rPr>
              <w:t>мин</w:t>
            </w:r>
          </w:p>
        </w:tc>
      </w:tr>
      <w:tr w:rsidR="00B460BF" w:rsidRPr="00501198" w:rsidTr="00B12EC4">
        <w:trPr>
          <w:trHeight w:val="180"/>
        </w:trPr>
        <w:tc>
          <w:tcPr>
            <w:tcW w:w="2660" w:type="dxa"/>
            <w:vMerge/>
          </w:tcPr>
          <w:p w:rsidR="00B460BF" w:rsidRPr="00B460BF" w:rsidRDefault="00B460BF" w:rsidP="00B12EC4">
            <w:pPr>
              <w:jc w:val="center"/>
              <w:rPr>
                <w:rFonts w:ascii="Times New Roman" w:hAnsi="Times New Roman" w:cs="Times New Roman"/>
                <w:sz w:val="24"/>
                <w:szCs w:val="24"/>
              </w:rPr>
            </w:pPr>
          </w:p>
        </w:tc>
        <w:tc>
          <w:tcPr>
            <w:tcW w:w="5098"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Подготовка к освоению грамоты</w:t>
            </w:r>
          </w:p>
        </w:tc>
        <w:tc>
          <w:tcPr>
            <w:tcW w:w="992" w:type="dxa"/>
          </w:tcPr>
          <w:p w:rsidR="00B460BF" w:rsidRPr="004E7B05" w:rsidRDefault="00113A9F" w:rsidP="00B12EC4">
            <w:pPr>
              <w:ind w:left="-142"/>
              <w:jc w:val="center"/>
              <w:rPr>
                <w:rFonts w:ascii="Times New Roman" w:hAnsi="Times New Roman" w:cs="Times New Roman"/>
                <w:sz w:val="24"/>
                <w:szCs w:val="24"/>
              </w:rPr>
            </w:pPr>
            <w:r>
              <w:rPr>
                <w:rFonts w:ascii="Times New Roman" w:hAnsi="Times New Roman" w:cs="Times New Roman"/>
                <w:sz w:val="24"/>
                <w:szCs w:val="24"/>
              </w:rPr>
              <w:t>1</w:t>
            </w:r>
          </w:p>
        </w:tc>
        <w:tc>
          <w:tcPr>
            <w:tcW w:w="1706" w:type="dxa"/>
          </w:tcPr>
          <w:p w:rsidR="00B460BF" w:rsidRPr="004E7B05" w:rsidRDefault="00113A9F" w:rsidP="00B12EC4">
            <w:pPr>
              <w:ind w:left="-108"/>
              <w:jc w:val="center"/>
              <w:rPr>
                <w:rFonts w:ascii="Times New Roman" w:hAnsi="Times New Roman" w:cs="Times New Roman"/>
                <w:sz w:val="24"/>
                <w:szCs w:val="24"/>
              </w:rPr>
            </w:pPr>
            <w:r>
              <w:rPr>
                <w:rFonts w:ascii="Times New Roman" w:hAnsi="Times New Roman" w:cs="Times New Roman"/>
                <w:sz w:val="24"/>
                <w:szCs w:val="24"/>
              </w:rPr>
              <w:t xml:space="preserve">30 </w:t>
            </w:r>
            <w:r w:rsidR="00B460BF">
              <w:rPr>
                <w:rFonts w:ascii="Times New Roman" w:hAnsi="Times New Roman" w:cs="Times New Roman"/>
                <w:sz w:val="24"/>
                <w:szCs w:val="24"/>
              </w:rPr>
              <w:t>ми</w:t>
            </w:r>
            <w:r w:rsidR="00B460BF" w:rsidRPr="004E7B05">
              <w:rPr>
                <w:rFonts w:ascii="Times New Roman" w:hAnsi="Times New Roman" w:cs="Times New Roman"/>
                <w:sz w:val="24"/>
                <w:szCs w:val="24"/>
              </w:rPr>
              <w:t>н</w:t>
            </w:r>
          </w:p>
        </w:tc>
      </w:tr>
      <w:tr w:rsidR="00B460BF" w:rsidRPr="00501198" w:rsidTr="00B12EC4">
        <w:tc>
          <w:tcPr>
            <w:tcW w:w="2660"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Физическое развитие</w:t>
            </w:r>
          </w:p>
        </w:tc>
        <w:tc>
          <w:tcPr>
            <w:tcW w:w="5098"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Физическая культура</w:t>
            </w:r>
          </w:p>
        </w:tc>
        <w:tc>
          <w:tcPr>
            <w:tcW w:w="992"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3</w:t>
            </w:r>
          </w:p>
        </w:tc>
        <w:tc>
          <w:tcPr>
            <w:tcW w:w="1706" w:type="dxa"/>
          </w:tcPr>
          <w:p w:rsidR="00B460BF" w:rsidRPr="00B460BF" w:rsidRDefault="00113A9F" w:rsidP="00B12EC4">
            <w:pPr>
              <w:jc w:val="center"/>
              <w:rPr>
                <w:rFonts w:ascii="Times New Roman" w:hAnsi="Times New Roman" w:cs="Times New Roman"/>
                <w:sz w:val="24"/>
                <w:szCs w:val="24"/>
              </w:rPr>
            </w:pPr>
            <w:r>
              <w:rPr>
                <w:rFonts w:ascii="Times New Roman" w:hAnsi="Times New Roman" w:cs="Times New Roman"/>
                <w:sz w:val="24"/>
                <w:szCs w:val="24"/>
              </w:rPr>
              <w:t xml:space="preserve">90 </w:t>
            </w:r>
            <w:r w:rsidR="00B460BF" w:rsidRPr="00B460BF">
              <w:rPr>
                <w:rFonts w:ascii="Times New Roman" w:hAnsi="Times New Roman" w:cs="Times New Roman"/>
                <w:sz w:val="24"/>
                <w:szCs w:val="24"/>
              </w:rPr>
              <w:t>мин</w:t>
            </w:r>
          </w:p>
        </w:tc>
      </w:tr>
      <w:tr w:rsidR="00B460BF" w:rsidRPr="00501198" w:rsidTr="00B12EC4">
        <w:trPr>
          <w:trHeight w:val="185"/>
        </w:trPr>
        <w:tc>
          <w:tcPr>
            <w:tcW w:w="2660" w:type="dxa"/>
            <w:vMerge w:val="restart"/>
          </w:tcPr>
          <w:p w:rsidR="00B460BF" w:rsidRPr="00B460BF" w:rsidRDefault="00B460BF" w:rsidP="00ED2CA1">
            <w:pPr>
              <w:jc w:val="center"/>
              <w:rPr>
                <w:rFonts w:ascii="Times New Roman" w:hAnsi="Times New Roman" w:cs="Times New Roman"/>
                <w:sz w:val="24"/>
                <w:szCs w:val="24"/>
              </w:rPr>
            </w:pPr>
            <w:r w:rsidRPr="00B460BF">
              <w:rPr>
                <w:rFonts w:ascii="Times New Roman" w:hAnsi="Times New Roman" w:cs="Times New Roman"/>
                <w:sz w:val="24"/>
                <w:szCs w:val="24"/>
              </w:rPr>
              <w:t>Художетсвенно-эстетическое развитие</w:t>
            </w:r>
          </w:p>
        </w:tc>
        <w:tc>
          <w:tcPr>
            <w:tcW w:w="5098"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Музыка</w:t>
            </w:r>
          </w:p>
        </w:tc>
        <w:tc>
          <w:tcPr>
            <w:tcW w:w="992"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2</w:t>
            </w:r>
          </w:p>
        </w:tc>
        <w:tc>
          <w:tcPr>
            <w:tcW w:w="1706" w:type="dxa"/>
          </w:tcPr>
          <w:p w:rsidR="00B460BF" w:rsidRPr="00B460BF" w:rsidRDefault="00113A9F" w:rsidP="00B12EC4">
            <w:pPr>
              <w:jc w:val="center"/>
              <w:rPr>
                <w:rFonts w:ascii="Times New Roman" w:hAnsi="Times New Roman" w:cs="Times New Roman"/>
                <w:sz w:val="24"/>
                <w:szCs w:val="24"/>
              </w:rPr>
            </w:pPr>
            <w:r>
              <w:rPr>
                <w:rFonts w:ascii="Times New Roman" w:hAnsi="Times New Roman" w:cs="Times New Roman"/>
                <w:sz w:val="24"/>
                <w:szCs w:val="24"/>
              </w:rPr>
              <w:t>6</w:t>
            </w:r>
            <w:r w:rsidR="00B460BF" w:rsidRPr="00B460BF">
              <w:rPr>
                <w:rFonts w:ascii="Times New Roman" w:hAnsi="Times New Roman" w:cs="Times New Roman"/>
                <w:sz w:val="24"/>
                <w:szCs w:val="24"/>
              </w:rPr>
              <w:t>0 мин.</w:t>
            </w:r>
          </w:p>
        </w:tc>
      </w:tr>
      <w:tr w:rsidR="00B460BF" w:rsidRPr="00501198" w:rsidTr="00B12EC4">
        <w:trPr>
          <w:trHeight w:val="185"/>
        </w:trPr>
        <w:tc>
          <w:tcPr>
            <w:tcW w:w="2660" w:type="dxa"/>
            <w:vMerge/>
          </w:tcPr>
          <w:p w:rsidR="00B460BF" w:rsidRPr="00B460BF" w:rsidRDefault="00B460BF" w:rsidP="00B12EC4">
            <w:pPr>
              <w:jc w:val="center"/>
              <w:rPr>
                <w:rFonts w:ascii="Times New Roman" w:hAnsi="Times New Roman" w:cs="Times New Roman"/>
                <w:sz w:val="24"/>
                <w:szCs w:val="24"/>
              </w:rPr>
            </w:pPr>
          </w:p>
        </w:tc>
        <w:tc>
          <w:tcPr>
            <w:tcW w:w="5098"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Рисование</w:t>
            </w:r>
          </w:p>
        </w:tc>
        <w:tc>
          <w:tcPr>
            <w:tcW w:w="992"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2</w:t>
            </w:r>
          </w:p>
        </w:tc>
        <w:tc>
          <w:tcPr>
            <w:tcW w:w="1706" w:type="dxa"/>
          </w:tcPr>
          <w:p w:rsidR="00B460BF" w:rsidRPr="00B460BF" w:rsidRDefault="00113A9F" w:rsidP="00B12EC4">
            <w:pPr>
              <w:jc w:val="center"/>
              <w:rPr>
                <w:rFonts w:ascii="Times New Roman" w:hAnsi="Times New Roman" w:cs="Times New Roman"/>
                <w:sz w:val="24"/>
                <w:szCs w:val="24"/>
              </w:rPr>
            </w:pPr>
            <w:r>
              <w:rPr>
                <w:rFonts w:ascii="Times New Roman" w:hAnsi="Times New Roman" w:cs="Times New Roman"/>
                <w:sz w:val="24"/>
                <w:szCs w:val="24"/>
              </w:rPr>
              <w:t>60</w:t>
            </w:r>
            <w:r w:rsidR="00B460BF" w:rsidRPr="00B460BF">
              <w:rPr>
                <w:rFonts w:ascii="Times New Roman" w:hAnsi="Times New Roman" w:cs="Times New Roman"/>
                <w:sz w:val="24"/>
                <w:szCs w:val="24"/>
              </w:rPr>
              <w:t>мин.</w:t>
            </w:r>
          </w:p>
        </w:tc>
      </w:tr>
      <w:tr w:rsidR="00B460BF" w:rsidRPr="00501198" w:rsidTr="00B12EC4">
        <w:trPr>
          <w:trHeight w:val="185"/>
        </w:trPr>
        <w:tc>
          <w:tcPr>
            <w:tcW w:w="2660" w:type="dxa"/>
            <w:vMerge/>
          </w:tcPr>
          <w:p w:rsidR="00B460BF" w:rsidRPr="00B460BF" w:rsidRDefault="00B460BF" w:rsidP="00B12EC4">
            <w:pPr>
              <w:jc w:val="center"/>
              <w:rPr>
                <w:rFonts w:ascii="Times New Roman" w:hAnsi="Times New Roman" w:cs="Times New Roman"/>
                <w:sz w:val="24"/>
                <w:szCs w:val="24"/>
              </w:rPr>
            </w:pPr>
          </w:p>
        </w:tc>
        <w:tc>
          <w:tcPr>
            <w:tcW w:w="5098"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Лепка</w:t>
            </w:r>
          </w:p>
        </w:tc>
        <w:tc>
          <w:tcPr>
            <w:tcW w:w="992"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0,5</w:t>
            </w:r>
          </w:p>
        </w:tc>
        <w:tc>
          <w:tcPr>
            <w:tcW w:w="1706" w:type="dxa"/>
          </w:tcPr>
          <w:p w:rsidR="00B460BF" w:rsidRPr="00B460BF" w:rsidRDefault="00113A9F" w:rsidP="00B12EC4">
            <w:pPr>
              <w:jc w:val="center"/>
              <w:rPr>
                <w:rFonts w:ascii="Times New Roman" w:hAnsi="Times New Roman" w:cs="Times New Roman"/>
                <w:sz w:val="24"/>
                <w:szCs w:val="24"/>
              </w:rPr>
            </w:pPr>
            <w:r>
              <w:rPr>
                <w:rFonts w:ascii="Times New Roman" w:hAnsi="Times New Roman" w:cs="Times New Roman"/>
                <w:sz w:val="24"/>
                <w:szCs w:val="24"/>
              </w:rPr>
              <w:t>15</w:t>
            </w:r>
            <w:r w:rsidR="00B460BF" w:rsidRPr="00B460BF">
              <w:rPr>
                <w:rFonts w:ascii="Times New Roman" w:hAnsi="Times New Roman" w:cs="Times New Roman"/>
                <w:sz w:val="24"/>
                <w:szCs w:val="24"/>
              </w:rPr>
              <w:t xml:space="preserve"> мин.</w:t>
            </w:r>
          </w:p>
        </w:tc>
      </w:tr>
      <w:tr w:rsidR="00B460BF" w:rsidRPr="00501198" w:rsidTr="00B12EC4">
        <w:trPr>
          <w:trHeight w:val="185"/>
        </w:trPr>
        <w:tc>
          <w:tcPr>
            <w:tcW w:w="2660" w:type="dxa"/>
            <w:vMerge/>
          </w:tcPr>
          <w:p w:rsidR="00B460BF" w:rsidRPr="00B460BF" w:rsidRDefault="00B460BF" w:rsidP="00B12EC4">
            <w:pPr>
              <w:jc w:val="center"/>
              <w:rPr>
                <w:rFonts w:ascii="Times New Roman" w:hAnsi="Times New Roman" w:cs="Times New Roman"/>
                <w:sz w:val="24"/>
                <w:szCs w:val="24"/>
              </w:rPr>
            </w:pPr>
          </w:p>
        </w:tc>
        <w:tc>
          <w:tcPr>
            <w:tcW w:w="5098"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Аппликация</w:t>
            </w:r>
          </w:p>
        </w:tc>
        <w:tc>
          <w:tcPr>
            <w:tcW w:w="992"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0,5</w:t>
            </w:r>
          </w:p>
        </w:tc>
        <w:tc>
          <w:tcPr>
            <w:tcW w:w="1706" w:type="dxa"/>
          </w:tcPr>
          <w:p w:rsidR="00B460BF" w:rsidRPr="00B460BF" w:rsidRDefault="00113A9F" w:rsidP="00B12EC4">
            <w:pPr>
              <w:jc w:val="center"/>
              <w:rPr>
                <w:rFonts w:ascii="Times New Roman" w:hAnsi="Times New Roman" w:cs="Times New Roman"/>
                <w:sz w:val="24"/>
                <w:szCs w:val="24"/>
              </w:rPr>
            </w:pPr>
            <w:r>
              <w:rPr>
                <w:rFonts w:ascii="Times New Roman" w:hAnsi="Times New Roman" w:cs="Times New Roman"/>
                <w:sz w:val="24"/>
                <w:szCs w:val="24"/>
              </w:rPr>
              <w:t xml:space="preserve">15 </w:t>
            </w:r>
            <w:r w:rsidR="00B460BF" w:rsidRPr="00B460BF">
              <w:rPr>
                <w:rFonts w:ascii="Times New Roman" w:hAnsi="Times New Roman" w:cs="Times New Roman"/>
                <w:sz w:val="24"/>
                <w:szCs w:val="24"/>
              </w:rPr>
              <w:t>мин.</w:t>
            </w:r>
          </w:p>
        </w:tc>
      </w:tr>
      <w:tr w:rsidR="00B460BF" w:rsidRPr="00501198" w:rsidTr="00B12EC4">
        <w:trPr>
          <w:trHeight w:val="185"/>
        </w:trPr>
        <w:tc>
          <w:tcPr>
            <w:tcW w:w="2660"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Итого инвариантная часть:</w:t>
            </w:r>
          </w:p>
        </w:tc>
        <w:tc>
          <w:tcPr>
            <w:tcW w:w="5098" w:type="dxa"/>
          </w:tcPr>
          <w:p w:rsidR="00B460BF" w:rsidRPr="00B460BF" w:rsidRDefault="00B460BF" w:rsidP="00B12EC4">
            <w:pPr>
              <w:rPr>
                <w:rFonts w:ascii="Times New Roman" w:hAnsi="Times New Roman" w:cs="Times New Roman"/>
                <w:sz w:val="24"/>
                <w:szCs w:val="24"/>
              </w:rPr>
            </w:pPr>
          </w:p>
        </w:tc>
        <w:tc>
          <w:tcPr>
            <w:tcW w:w="992" w:type="dxa"/>
          </w:tcPr>
          <w:p w:rsidR="00B460BF" w:rsidRPr="00B460BF" w:rsidRDefault="00B460BF" w:rsidP="00B12EC4">
            <w:pPr>
              <w:jc w:val="center"/>
              <w:rPr>
                <w:rFonts w:ascii="Times New Roman" w:hAnsi="Times New Roman" w:cs="Times New Roman"/>
                <w:sz w:val="24"/>
                <w:szCs w:val="24"/>
              </w:rPr>
            </w:pPr>
            <w:r w:rsidRPr="00B460BF">
              <w:rPr>
                <w:rFonts w:ascii="Times New Roman" w:hAnsi="Times New Roman" w:cs="Times New Roman"/>
                <w:sz w:val="24"/>
                <w:szCs w:val="24"/>
              </w:rPr>
              <w:t>1</w:t>
            </w:r>
            <w:r w:rsidR="00113A9F">
              <w:rPr>
                <w:rFonts w:ascii="Times New Roman" w:hAnsi="Times New Roman" w:cs="Times New Roman"/>
                <w:sz w:val="24"/>
                <w:szCs w:val="24"/>
              </w:rPr>
              <w:t>4</w:t>
            </w:r>
          </w:p>
        </w:tc>
        <w:tc>
          <w:tcPr>
            <w:tcW w:w="1706" w:type="dxa"/>
          </w:tcPr>
          <w:p w:rsidR="00B460BF" w:rsidRPr="00B460BF" w:rsidRDefault="00066FB8" w:rsidP="00B12EC4">
            <w:pPr>
              <w:jc w:val="center"/>
              <w:rPr>
                <w:rFonts w:ascii="Times New Roman" w:hAnsi="Times New Roman" w:cs="Times New Roman"/>
                <w:sz w:val="24"/>
                <w:szCs w:val="24"/>
              </w:rPr>
            </w:pPr>
            <w:r>
              <w:rPr>
                <w:rFonts w:ascii="Times New Roman" w:hAnsi="Times New Roman" w:cs="Times New Roman"/>
                <w:sz w:val="24"/>
                <w:szCs w:val="24"/>
              </w:rPr>
              <w:t>7</w:t>
            </w:r>
            <w:r w:rsidR="00B460BF" w:rsidRPr="00B460BF">
              <w:rPr>
                <w:rFonts w:ascii="Times New Roman" w:hAnsi="Times New Roman" w:cs="Times New Roman"/>
                <w:sz w:val="24"/>
                <w:szCs w:val="24"/>
              </w:rPr>
              <w:t>час.</w:t>
            </w:r>
          </w:p>
        </w:tc>
      </w:tr>
    </w:tbl>
    <w:p w:rsidR="00ED2CA1" w:rsidRDefault="00ED2CA1" w:rsidP="00E3712E">
      <w:pPr>
        <w:rPr>
          <w:rFonts w:ascii="Times New Roman" w:hAnsi="Times New Roman" w:cs="Times New Roman"/>
          <w:b/>
          <w:bCs/>
          <w:i/>
          <w:sz w:val="24"/>
          <w:szCs w:val="24"/>
        </w:rPr>
      </w:pPr>
    </w:p>
    <w:p w:rsidR="00D554A5" w:rsidRPr="008D2269" w:rsidRDefault="00D554A5" w:rsidP="00E3712E">
      <w:pPr>
        <w:rPr>
          <w:b/>
          <w:bCs/>
          <w:i/>
          <w:sz w:val="24"/>
          <w:szCs w:val="24"/>
        </w:rPr>
      </w:pPr>
      <w:r w:rsidRPr="008D2269">
        <w:rPr>
          <w:rFonts w:ascii="Times New Roman" w:hAnsi="Times New Roman" w:cs="Times New Roman"/>
          <w:b/>
          <w:bCs/>
          <w:i/>
          <w:sz w:val="24"/>
          <w:szCs w:val="24"/>
        </w:rPr>
        <w:t>Примерная сетка самостоятельной деятельности детей в режимных моментах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410"/>
      </w:tblGrid>
      <w:tr w:rsidR="002934B1" w:rsidRPr="004366E4" w:rsidTr="002934B1">
        <w:trPr>
          <w:trHeight w:val="715"/>
        </w:trPr>
        <w:tc>
          <w:tcPr>
            <w:tcW w:w="7797" w:type="dxa"/>
          </w:tcPr>
          <w:p w:rsidR="002934B1" w:rsidRPr="00D554A5" w:rsidRDefault="002934B1" w:rsidP="002027DB">
            <w:pPr>
              <w:jc w:val="center"/>
              <w:rPr>
                <w:rFonts w:ascii="Times New Roman" w:hAnsi="Times New Roman" w:cs="Times New Roman"/>
                <w:sz w:val="24"/>
                <w:szCs w:val="24"/>
              </w:rPr>
            </w:pPr>
            <w:r w:rsidRPr="00D554A5">
              <w:rPr>
                <w:rFonts w:ascii="Times New Roman" w:hAnsi="Times New Roman" w:cs="Times New Roman"/>
                <w:bCs/>
                <w:sz w:val="24"/>
                <w:szCs w:val="24"/>
              </w:rPr>
              <w:t>Режимные моменты</w:t>
            </w:r>
          </w:p>
        </w:tc>
        <w:tc>
          <w:tcPr>
            <w:tcW w:w="2410" w:type="dxa"/>
          </w:tcPr>
          <w:p w:rsidR="002934B1" w:rsidRPr="00121496" w:rsidRDefault="00046DC4" w:rsidP="002027DB">
            <w:pPr>
              <w:pStyle w:val="Default"/>
              <w:jc w:val="center"/>
            </w:pPr>
            <w:r>
              <w:t>Подготовительная</w:t>
            </w:r>
            <w:r w:rsidR="002934B1" w:rsidRPr="00121496">
              <w:t xml:space="preserve"> группа</w:t>
            </w:r>
          </w:p>
          <w:p w:rsidR="002934B1" w:rsidRPr="00121496" w:rsidRDefault="00046DC4" w:rsidP="00046DC4">
            <w:pPr>
              <w:pStyle w:val="Default"/>
              <w:jc w:val="center"/>
            </w:pPr>
            <w:r>
              <w:t>от 6</w:t>
            </w:r>
            <w:r w:rsidR="002934B1" w:rsidRPr="00121496">
              <w:t xml:space="preserve">  до </w:t>
            </w:r>
            <w:r>
              <w:t>7</w:t>
            </w:r>
            <w:r w:rsidR="002934B1" w:rsidRPr="00121496">
              <w:t>лет</w:t>
            </w:r>
          </w:p>
        </w:tc>
      </w:tr>
      <w:tr w:rsidR="002934B1" w:rsidRPr="004366E4" w:rsidTr="002934B1">
        <w:trPr>
          <w:trHeight w:val="261"/>
        </w:trPr>
        <w:tc>
          <w:tcPr>
            <w:tcW w:w="7797" w:type="dxa"/>
          </w:tcPr>
          <w:p w:rsidR="002934B1" w:rsidRPr="00D554A5" w:rsidRDefault="002934B1" w:rsidP="002934B1">
            <w:pPr>
              <w:rPr>
                <w:rFonts w:ascii="Times New Roman" w:hAnsi="Times New Roman" w:cs="Times New Roman"/>
                <w:sz w:val="24"/>
                <w:szCs w:val="24"/>
              </w:rPr>
            </w:pPr>
            <w:r w:rsidRPr="00D554A5">
              <w:rPr>
                <w:rFonts w:ascii="Times New Roman" w:hAnsi="Times New Roman" w:cs="Times New Roman"/>
                <w:sz w:val="24"/>
                <w:szCs w:val="24"/>
              </w:rPr>
              <w:t>Игры, общение, деятельность по</w:t>
            </w:r>
            <w:r>
              <w:rPr>
                <w:rFonts w:ascii="Times New Roman" w:hAnsi="Times New Roman" w:cs="Times New Roman"/>
                <w:sz w:val="24"/>
                <w:szCs w:val="24"/>
              </w:rPr>
              <w:t xml:space="preserve"> интересам во время утреннего пр</w:t>
            </w:r>
            <w:r w:rsidRPr="00D554A5">
              <w:rPr>
                <w:rFonts w:ascii="Times New Roman" w:hAnsi="Times New Roman" w:cs="Times New Roman"/>
                <w:sz w:val="24"/>
                <w:szCs w:val="24"/>
              </w:rPr>
              <w:t>ием</w:t>
            </w:r>
            <w:r>
              <w:rPr>
                <w:rFonts w:ascii="Times New Roman" w:hAnsi="Times New Roman" w:cs="Times New Roman"/>
                <w:sz w:val="24"/>
                <w:szCs w:val="24"/>
              </w:rPr>
              <w:t>а</w:t>
            </w:r>
          </w:p>
        </w:tc>
        <w:tc>
          <w:tcPr>
            <w:tcW w:w="2410" w:type="dxa"/>
          </w:tcPr>
          <w:p w:rsidR="002934B1" w:rsidRPr="002934B1" w:rsidRDefault="002934B1" w:rsidP="002934B1">
            <w:pPr>
              <w:pStyle w:val="Default"/>
            </w:pPr>
            <w:r w:rsidRPr="002934B1">
              <w:t>от 10 до 50 мин</w:t>
            </w:r>
          </w:p>
        </w:tc>
      </w:tr>
      <w:tr w:rsidR="002934B1" w:rsidRPr="004366E4" w:rsidTr="002934B1">
        <w:tc>
          <w:tcPr>
            <w:tcW w:w="7797" w:type="dxa"/>
          </w:tcPr>
          <w:p w:rsidR="002934B1" w:rsidRPr="00D554A5" w:rsidRDefault="002934B1" w:rsidP="002027DB">
            <w:pPr>
              <w:pStyle w:val="Default"/>
            </w:pPr>
            <w:r w:rsidRPr="00D554A5">
              <w:t xml:space="preserve">Самостоятельные игры в 1-й половине дня (до НОД) </w:t>
            </w:r>
          </w:p>
        </w:tc>
        <w:tc>
          <w:tcPr>
            <w:tcW w:w="2410" w:type="dxa"/>
          </w:tcPr>
          <w:p w:rsidR="002934B1" w:rsidRPr="002934B1" w:rsidRDefault="002934B1" w:rsidP="002934B1">
            <w:pPr>
              <w:pStyle w:val="Default"/>
            </w:pPr>
            <w:r w:rsidRPr="002934B1">
              <w:t>15 мин</w:t>
            </w:r>
          </w:p>
        </w:tc>
      </w:tr>
      <w:tr w:rsidR="002934B1" w:rsidRPr="004366E4" w:rsidTr="002934B1">
        <w:tc>
          <w:tcPr>
            <w:tcW w:w="7797" w:type="dxa"/>
          </w:tcPr>
          <w:p w:rsidR="002934B1" w:rsidRPr="00D554A5" w:rsidRDefault="002934B1" w:rsidP="002027DB">
            <w:pPr>
              <w:pStyle w:val="Default"/>
            </w:pPr>
            <w:r w:rsidRPr="00D554A5">
              <w:t xml:space="preserve">Подготовка к прогулке, самостоятельная деятельность на прогулке </w:t>
            </w:r>
          </w:p>
        </w:tc>
        <w:tc>
          <w:tcPr>
            <w:tcW w:w="2410" w:type="dxa"/>
          </w:tcPr>
          <w:p w:rsidR="002934B1" w:rsidRPr="002934B1" w:rsidRDefault="002934B1" w:rsidP="002934B1">
            <w:pPr>
              <w:pStyle w:val="Default"/>
            </w:pPr>
            <w:r>
              <w:t>от 60 мин до 100</w:t>
            </w:r>
            <w:r w:rsidRPr="002934B1">
              <w:t>мин.</w:t>
            </w:r>
          </w:p>
        </w:tc>
      </w:tr>
      <w:tr w:rsidR="002934B1" w:rsidRPr="004366E4" w:rsidTr="002934B1">
        <w:tc>
          <w:tcPr>
            <w:tcW w:w="7797" w:type="dxa"/>
          </w:tcPr>
          <w:p w:rsidR="002934B1" w:rsidRPr="00D554A5" w:rsidRDefault="002934B1" w:rsidP="002027DB">
            <w:pPr>
              <w:pStyle w:val="Default"/>
            </w:pPr>
            <w:r w:rsidRPr="00D554A5">
              <w:t xml:space="preserve">Самостоятельные игры, досуги, общение и деятельность по интересам во 2-й половине дня </w:t>
            </w:r>
          </w:p>
        </w:tc>
        <w:tc>
          <w:tcPr>
            <w:tcW w:w="2410" w:type="dxa"/>
          </w:tcPr>
          <w:p w:rsidR="002934B1" w:rsidRPr="002934B1" w:rsidRDefault="002934B1" w:rsidP="002934B1">
            <w:pPr>
              <w:pStyle w:val="Default"/>
            </w:pPr>
            <w:r w:rsidRPr="002934B1">
              <w:t>30 мин</w:t>
            </w:r>
          </w:p>
        </w:tc>
      </w:tr>
      <w:tr w:rsidR="002934B1" w:rsidRPr="004366E4" w:rsidTr="002934B1">
        <w:tc>
          <w:tcPr>
            <w:tcW w:w="7797" w:type="dxa"/>
          </w:tcPr>
          <w:p w:rsidR="002934B1" w:rsidRPr="00D554A5" w:rsidRDefault="002934B1" w:rsidP="002027DB">
            <w:pPr>
              <w:pStyle w:val="Default"/>
            </w:pPr>
            <w:r w:rsidRPr="00D554A5">
              <w:t>Подготовка к прогулке, самостоятельная деятельность на прогулке</w:t>
            </w:r>
          </w:p>
        </w:tc>
        <w:tc>
          <w:tcPr>
            <w:tcW w:w="2410" w:type="dxa"/>
          </w:tcPr>
          <w:p w:rsidR="002934B1" w:rsidRPr="002934B1" w:rsidRDefault="002934B1" w:rsidP="002934B1">
            <w:pPr>
              <w:pStyle w:val="Default"/>
            </w:pPr>
            <w:r w:rsidRPr="002934B1">
              <w:t>от 40 мин</w:t>
            </w:r>
          </w:p>
        </w:tc>
      </w:tr>
      <w:tr w:rsidR="002934B1" w:rsidRPr="004366E4" w:rsidTr="002934B1">
        <w:tc>
          <w:tcPr>
            <w:tcW w:w="7797" w:type="dxa"/>
          </w:tcPr>
          <w:p w:rsidR="002934B1" w:rsidRPr="00D554A5" w:rsidRDefault="002934B1" w:rsidP="002934B1">
            <w:pPr>
              <w:rPr>
                <w:rFonts w:ascii="Times New Roman" w:hAnsi="Times New Roman" w:cs="Times New Roman"/>
                <w:sz w:val="24"/>
                <w:szCs w:val="24"/>
              </w:rPr>
            </w:pPr>
            <w:r w:rsidRPr="00D554A5">
              <w:rPr>
                <w:rFonts w:ascii="Times New Roman" w:hAnsi="Times New Roman" w:cs="Times New Roman"/>
                <w:sz w:val="24"/>
                <w:szCs w:val="24"/>
              </w:rPr>
              <w:t>Игры перед уходом детей домой</w:t>
            </w:r>
          </w:p>
        </w:tc>
        <w:tc>
          <w:tcPr>
            <w:tcW w:w="2410" w:type="dxa"/>
          </w:tcPr>
          <w:p w:rsidR="002934B1" w:rsidRPr="002934B1" w:rsidRDefault="002934B1" w:rsidP="002934B1">
            <w:pPr>
              <w:pStyle w:val="Default"/>
            </w:pPr>
            <w:r w:rsidRPr="002934B1">
              <w:t xml:space="preserve">от 15 мин до </w:t>
            </w:r>
            <w:r>
              <w:t>50</w:t>
            </w:r>
            <w:r w:rsidRPr="002934B1">
              <w:t>мин</w:t>
            </w:r>
          </w:p>
        </w:tc>
      </w:tr>
    </w:tbl>
    <w:p w:rsidR="00ED2CA1" w:rsidRDefault="00ED2CA1" w:rsidP="00ED2CA1">
      <w:pPr>
        <w:spacing w:after="0" w:line="240" w:lineRule="auto"/>
        <w:rPr>
          <w:rFonts w:ascii="Times New Roman" w:hAnsi="Times New Roman" w:cs="Times New Roman"/>
          <w:sz w:val="24"/>
          <w:szCs w:val="24"/>
        </w:rPr>
      </w:pPr>
    </w:p>
    <w:p w:rsidR="002027DB" w:rsidRPr="008D2269" w:rsidRDefault="002934B1" w:rsidP="00ED2CA1">
      <w:pPr>
        <w:spacing w:after="0" w:line="240" w:lineRule="auto"/>
        <w:rPr>
          <w:rFonts w:ascii="Times New Roman" w:hAnsi="Times New Roman" w:cs="Times New Roman"/>
          <w:b/>
          <w:i/>
          <w:sz w:val="24"/>
          <w:szCs w:val="24"/>
        </w:rPr>
      </w:pPr>
      <w:r w:rsidRPr="008D2269">
        <w:rPr>
          <w:rFonts w:ascii="Times New Roman" w:hAnsi="Times New Roman" w:cs="Times New Roman"/>
          <w:b/>
          <w:i/>
          <w:sz w:val="24"/>
          <w:szCs w:val="24"/>
        </w:rPr>
        <w:t>Индивидуальная работа с детьми</w:t>
      </w:r>
    </w:p>
    <w:tbl>
      <w:tblPr>
        <w:tblStyle w:val="af3"/>
        <w:tblW w:w="9889" w:type="dxa"/>
        <w:tblLook w:val="04A0"/>
      </w:tblPr>
      <w:tblGrid>
        <w:gridCol w:w="6817"/>
        <w:gridCol w:w="3072"/>
      </w:tblGrid>
      <w:tr w:rsidR="002027DB" w:rsidRPr="002027DB" w:rsidTr="00ED2CA1">
        <w:tc>
          <w:tcPr>
            <w:tcW w:w="6817" w:type="dxa"/>
          </w:tcPr>
          <w:p w:rsidR="002027DB" w:rsidRPr="002027DB" w:rsidRDefault="002027DB" w:rsidP="002027DB">
            <w:pPr>
              <w:jc w:val="center"/>
              <w:rPr>
                <w:rFonts w:ascii="Times New Roman" w:hAnsi="Times New Roman" w:cs="Times New Roman"/>
                <w:sz w:val="24"/>
                <w:szCs w:val="24"/>
              </w:rPr>
            </w:pPr>
            <w:r w:rsidRPr="002027DB">
              <w:rPr>
                <w:rFonts w:ascii="Times New Roman" w:hAnsi="Times New Roman" w:cs="Times New Roman"/>
                <w:sz w:val="24"/>
                <w:szCs w:val="24"/>
              </w:rPr>
              <w:t>Направления работы</w:t>
            </w:r>
          </w:p>
        </w:tc>
        <w:tc>
          <w:tcPr>
            <w:tcW w:w="3072" w:type="dxa"/>
          </w:tcPr>
          <w:p w:rsidR="002027DB" w:rsidRPr="002027DB" w:rsidRDefault="00626DA2" w:rsidP="002027DB">
            <w:pPr>
              <w:pStyle w:val="Default"/>
              <w:jc w:val="center"/>
            </w:pPr>
            <w:r>
              <w:t xml:space="preserve">Подготовительная </w:t>
            </w:r>
            <w:r w:rsidR="002027DB" w:rsidRPr="002027DB">
              <w:t xml:space="preserve"> группа</w:t>
            </w:r>
          </w:p>
          <w:p w:rsidR="002027DB" w:rsidRPr="002027DB" w:rsidRDefault="00626DA2" w:rsidP="002027DB">
            <w:pPr>
              <w:pStyle w:val="Default"/>
              <w:jc w:val="center"/>
            </w:pPr>
            <w:r>
              <w:t>от 6  до 7</w:t>
            </w:r>
            <w:r w:rsidR="002027DB" w:rsidRPr="002027DB">
              <w:t xml:space="preserve"> лет</w:t>
            </w:r>
          </w:p>
        </w:tc>
      </w:tr>
      <w:tr w:rsidR="002027DB" w:rsidRPr="002027DB" w:rsidTr="00ED2CA1">
        <w:tc>
          <w:tcPr>
            <w:tcW w:w="6817" w:type="dxa"/>
          </w:tcPr>
          <w:p w:rsidR="002027DB" w:rsidRPr="002027DB" w:rsidRDefault="002027DB" w:rsidP="002027DB">
            <w:pPr>
              <w:autoSpaceDE w:val="0"/>
              <w:autoSpaceDN w:val="0"/>
              <w:adjustRightInd w:val="0"/>
              <w:rPr>
                <w:rFonts w:ascii="Times New Roman" w:hAnsi="Times New Roman" w:cs="Times New Roman"/>
                <w:color w:val="000000"/>
                <w:sz w:val="24"/>
                <w:szCs w:val="24"/>
              </w:rPr>
            </w:pPr>
            <w:r w:rsidRPr="002027DB">
              <w:rPr>
                <w:rFonts w:ascii="Times New Roman" w:hAnsi="Times New Roman" w:cs="Times New Roman"/>
                <w:color w:val="000000"/>
                <w:sz w:val="24"/>
                <w:szCs w:val="24"/>
              </w:rPr>
              <w:t xml:space="preserve">Физическое развитие </w:t>
            </w:r>
          </w:p>
          <w:p w:rsidR="002027DB" w:rsidRPr="002027DB" w:rsidRDefault="002027DB" w:rsidP="002027DB">
            <w:pPr>
              <w:jc w:val="center"/>
              <w:rPr>
                <w:rFonts w:ascii="Times New Roman" w:hAnsi="Times New Roman" w:cs="Times New Roman"/>
                <w:sz w:val="24"/>
                <w:szCs w:val="24"/>
              </w:rPr>
            </w:pPr>
            <w:r w:rsidRPr="002027DB">
              <w:rPr>
                <w:rFonts w:ascii="Times New Roman" w:hAnsi="Times New Roman" w:cs="Times New Roman"/>
                <w:color w:val="000000"/>
                <w:sz w:val="24"/>
                <w:szCs w:val="24"/>
              </w:rPr>
              <w:t>Двигательная деятельность</w:t>
            </w:r>
          </w:p>
        </w:tc>
        <w:tc>
          <w:tcPr>
            <w:tcW w:w="3072" w:type="dxa"/>
          </w:tcPr>
          <w:p w:rsidR="002027DB" w:rsidRPr="002027DB" w:rsidRDefault="002027DB" w:rsidP="002027DB">
            <w:pPr>
              <w:autoSpaceDE w:val="0"/>
              <w:autoSpaceDN w:val="0"/>
              <w:adjustRightInd w:val="0"/>
              <w:jc w:val="center"/>
              <w:rPr>
                <w:rFonts w:ascii="Times New Roman" w:hAnsi="Times New Roman" w:cs="Times New Roman"/>
                <w:color w:val="000000"/>
                <w:sz w:val="24"/>
                <w:szCs w:val="24"/>
              </w:rPr>
            </w:pPr>
            <w:r w:rsidRPr="002027DB">
              <w:rPr>
                <w:rFonts w:ascii="Times New Roman" w:hAnsi="Times New Roman" w:cs="Times New Roman"/>
                <w:color w:val="000000"/>
                <w:sz w:val="24"/>
                <w:szCs w:val="24"/>
              </w:rPr>
              <w:t>1</w:t>
            </w:r>
          </w:p>
        </w:tc>
      </w:tr>
      <w:tr w:rsidR="002027DB" w:rsidRPr="002027DB" w:rsidTr="00ED2CA1">
        <w:tc>
          <w:tcPr>
            <w:tcW w:w="6817" w:type="dxa"/>
          </w:tcPr>
          <w:p w:rsidR="002027DB" w:rsidRPr="002027DB" w:rsidRDefault="002027DB" w:rsidP="002027DB">
            <w:pPr>
              <w:autoSpaceDE w:val="0"/>
              <w:autoSpaceDN w:val="0"/>
              <w:adjustRightInd w:val="0"/>
              <w:rPr>
                <w:rFonts w:ascii="Times New Roman" w:hAnsi="Times New Roman" w:cs="Times New Roman"/>
                <w:color w:val="000000"/>
                <w:sz w:val="24"/>
                <w:szCs w:val="24"/>
              </w:rPr>
            </w:pPr>
            <w:r w:rsidRPr="002027DB">
              <w:rPr>
                <w:rFonts w:ascii="Times New Roman" w:hAnsi="Times New Roman" w:cs="Times New Roman"/>
                <w:color w:val="000000"/>
                <w:sz w:val="24"/>
                <w:szCs w:val="24"/>
              </w:rPr>
              <w:t xml:space="preserve">Речевое развитие </w:t>
            </w:r>
          </w:p>
          <w:p w:rsidR="002027DB" w:rsidRPr="002027DB" w:rsidRDefault="002027DB" w:rsidP="002027DB">
            <w:pPr>
              <w:jc w:val="center"/>
              <w:rPr>
                <w:rFonts w:ascii="Times New Roman" w:hAnsi="Times New Roman" w:cs="Times New Roman"/>
                <w:sz w:val="24"/>
                <w:szCs w:val="24"/>
              </w:rPr>
            </w:pPr>
            <w:r w:rsidRPr="002027DB">
              <w:rPr>
                <w:rFonts w:ascii="Times New Roman" w:hAnsi="Times New Roman" w:cs="Times New Roman"/>
                <w:color w:val="000000"/>
                <w:sz w:val="24"/>
                <w:szCs w:val="24"/>
              </w:rPr>
              <w:t>Речевая деятельность</w:t>
            </w:r>
          </w:p>
        </w:tc>
        <w:tc>
          <w:tcPr>
            <w:tcW w:w="3072" w:type="dxa"/>
          </w:tcPr>
          <w:p w:rsidR="002027DB" w:rsidRPr="002027DB" w:rsidRDefault="002027DB" w:rsidP="002027DB">
            <w:pPr>
              <w:autoSpaceDE w:val="0"/>
              <w:autoSpaceDN w:val="0"/>
              <w:adjustRightInd w:val="0"/>
              <w:jc w:val="center"/>
              <w:rPr>
                <w:rFonts w:ascii="Times New Roman" w:hAnsi="Times New Roman" w:cs="Times New Roman"/>
                <w:color w:val="000000"/>
                <w:sz w:val="24"/>
                <w:szCs w:val="24"/>
              </w:rPr>
            </w:pPr>
            <w:r w:rsidRPr="002027DB">
              <w:rPr>
                <w:rFonts w:ascii="Times New Roman" w:hAnsi="Times New Roman" w:cs="Times New Roman"/>
                <w:color w:val="000000"/>
                <w:sz w:val="24"/>
                <w:szCs w:val="24"/>
              </w:rPr>
              <w:t>2</w:t>
            </w:r>
          </w:p>
        </w:tc>
      </w:tr>
      <w:tr w:rsidR="002027DB" w:rsidRPr="002027DB" w:rsidTr="00ED2CA1">
        <w:tc>
          <w:tcPr>
            <w:tcW w:w="6817" w:type="dxa"/>
          </w:tcPr>
          <w:p w:rsidR="002027DB" w:rsidRPr="002027DB" w:rsidRDefault="002027DB" w:rsidP="002027DB">
            <w:pPr>
              <w:autoSpaceDE w:val="0"/>
              <w:autoSpaceDN w:val="0"/>
              <w:adjustRightInd w:val="0"/>
              <w:rPr>
                <w:rFonts w:ascii="Times New Roman" w:hAnsi="Times New Roman" w:cs="Times New Roman"/>
                <w:color w:val="000000"/>
                <w:sz w:val="24"/>
                <w:szCs w:val="24"/>
              </w:rPr>
            </w:pPr>
            <w:r w:rsidRPr="002027DB">
              <w:rPr>
                <w:rFonts w:ascii="Times New Roman" w:hAnsi="Times New Roman" w:cs="Times New Roman"/>
                <w:color w:val="000000"/>
                <w:sz w:val="24"/>
                <w:szCs w:val="24"/>
              </w:rPr>
              <w:t xml:space="preserve">Познавательное развитие </w:t>
            </w:r>
          </w:p>
          <w:p w:rsidR="002027DB" w:rsidRPr="002027DB" w:rsidRDefault="002027DB" w:rsidP="002027DB">
            <w:pPr>
              <w:jc w:val="center"/>
              <w:rPr>
                <w:rFonts w:ascii="Times New Roman" w:hAnsi="Times New Roman" w:cs="Times New Roman"/>
                <w:sz w:val="24"/>
                <w:szCs w:val="24"/>
              </w:rPr>
            </w:pPr>
            <w:r w:rsidRPr="002027DB">
              <w:rPr>
                <w:rFonts w:ascii="Times New Roman" w:hAnsi="Times New Roman" w:cs="Times New Roman"/>
                <w:color w:val="000000"/>
                <w:sz w:val="24"/>
                <w:szCs w:val="24"/>
              </w:rPr>
              <w:t>познавательно-исследовательская деятельность</w:t>
            </w:r>
          </w:p>
        </w:tc>
        <w:tc>
          <w:tcPr>
            <w:tcW w:w="3072" w:type="dxa"/>
          </w:tcPr>
          <w:p w:rsidR="002027DB" w:rsidRPr="002027DB" w:rsidRDefault="002027DB" w:rsidP="002027DB">
            <w:pPr>
              <w:autoSpaceDE w:val="0"/>
              <w:autoSpaceDN w:val="0"/>
              <w:adjustRightInd w:val="0"/>
              <w:jc w:val="center"/>
              <w:rPr>
                <w:rFonts w:ascii="Times New Roman" w:hAnsi="Times New Roman" w:cs="Times New Roman"/>
                <w:color w:val="000000"/>
                <w:sz w:val="24"/>
                <w:szCs w:val="24"/>
              </w:rPr>
            </w:pPr>
            <w:r w:rsidRPr="002027DB">
              <w:rPr>
                <w:rFonts w:ascii="Times New Roman" w:hAnsi="Times New Roman" w:cs="Times New Roman"/>
                <w:color w:val="000000"/>
                <w:sz w:val="24"/>
                <w:szCs w:val="24"/>
              </w:rPr>
              <w:t>2</w:t>
            </w:r>
          </w:p>
        </w:tc>
      </w:tr>
      <w:tr w:rsidR="002027DB" w:rsidRPr="002027DB" w:rsidTr="00ED2CA1">
        <w:tc>
          <w:tcPr>
            <w:tcW w:w="6817" w:type="dxa"/>
          </w:tcPr>
          <w:p w:rsidR="002027DB" w:rsidRPr="002027DB" w:rsidRDefault="002027DB" w:rsidP="002027DB">
            <w:pPr>
              <w:autoSpaceDE w:val="0"/>
              <w:autoSpaceDN w:val="0"/>
              <w:adjustRightInd w:val="0"/>
              <w:rPr>
                <w:rFonts w:ascii="Times New Roman" w:hAnsi="Times New Roman" w:cs="Times New Roman"/>
                <w:color w:val="000000"/>
                <w:sz w:val="24"/>
                <w:szCs w:val="24"/>
              </w:rPr>
            </w:pPr>
            <w:r w:rsidRPr="002027DB">
              <w:rPr>
                <w:rFonts w:ascii="Times New Roman" w:hAnsi="Times New Roman" w:cs="Times New Roman"/>
                <w:color w:val="000000"/>
                <w:sz w:val="24"/>
                <w:szCs w:val="24"/>
              </w:rPr>
              <w:t xml:space="preserve">Познавательное развитие </w:t>
            </w:r>
          </w:p>
          <w:p w:rsidR="002027DB" w:rsidRPr="002027DB" w:rsidRDefault="002027DB" w:rsidP="002027DB">
            <w:pPr>
              <w:jc w:val="center"/>
              <w:rPr>
                <w:rFonts w:ascii="Times New Roman" w:hAnsi="Times New Roman" w:cs="Times New Roman"/>
                <w:sz w:val="24"/>
                <w:szCs w:val="24"/>
              </w:rPr>
            </w:pPr>
            <w:r w:rsidRPr="002027DB">
              <w:rPr>
                <w:rFonts w:ascii="Times New Roman" w:hAnsi="Times New Roman" w:cs="Times New Roman"/>
                <w:color w:val="000000"/>
                <w:sz w:val="24"/>
                <w:szCs w:val="24"/>
              </w:rPr>
              <w:t>ФЭМП</w:t>
            </w:r>
          </w:p>
        </w:tc>
        <w:tc>
          <w:tcPr>
            <w:tcW w:w="3072" w:type="dxa"/>
          </w:tcPr>
          <w:p w:rsidR="002027DB" w:rsidRPr="002027DB" w:rsidRDefault="002027DB" w:rsidP="002027DB">
            <w:pPr>
              <w:autoSpaceDE w:val="0"/>
              <w:autoSpaceDN w:val="0"/>
              <w:adjustRightInd w:val="0"/>
              <w:jc w:val="center"/>
              <w:rPr>
                <w:rFonts w:ascii="Times New Roman" w:hAnsi="Times New Roman" w:cs="Times New Roman"/>
                <w:color w:val="000000"/>
                <w:sz w:val="24"/>
                <w:szCs w:val="24"/>
              </w:rPr>
            </w:pPr>
            <w:r w:rsidRPr="002027DB">
              <w:rPr>
                <w:rFonts w:ascii="Times New Roman" w:hAnsi="Times New Roman" w:cs="Times New Roman"/>
                <w:color w:val="000000"/>
                <w:sz w:val="24"/>
                <w:szCs w:val="24"/>
              </w:rPr>
              <w:t>2</w:t>
            </w:r>
          </w:p>
        </w:tc>
      </w:tr>
      <w:tr w:rsidR="002027DB" w:rsidRPr="002027DB" w:rsidTr="00ED2CA1">
        <w:tc>
          <w:tcPr>
            <w:tcW w:w="6817" w:type="dxa"/>
          </w:tcPr>
          <w:p w:rsidR="002027DB" w:rsidRPr="002027DB" w:rsidRDefault="002027DB" w:rsidP="002027DB">
            <w:pPr>
              <w:autoSpaceDE w:val="0"/>
              <w:autoSpaceDN w:val="0"/>
              <w:adjustRightInd w:val="0"/>
              <w:rPr>
                <w:rFonts w:ascii="Times New Roman" w:hAnsi="Times New Roman" w:cs="Times New Roman"/>
                <w:color w:val="000000"/>
                <w:sz w:val="24"/>
                <w:szCs w:val="24"/>
              </w:rPr>
            </w:pPr>
            <w:r w:rsidRPr="002027DB">
              <w:rPr>
                <w:rFonts w:ascii="Times New Roman" w:hAnsi="Times New Roman" w:cs="Times New Roman"/>
                <w:color w:val="000000"/>
                <w:sz w:val="24"/>
                <w:szCs w:val="24"/>
              </w:rPr>
              <w:t xml:space="preserve">Художественно-эстетическое развитие </w:t>
            </w:r>
          </w:p>
          <w:p w:rsidR="002027DB" w:rsidRPr="002027DB" w:rsidRDefault="002027DB" w:rsidP="002027DB">
            <w:pPr>
              <w:rPr>
                <w:rFonts w:ascii="Times New Roman" w:hAnsi="Times New Roman" w:cs="Times New Roman"/>
                <w:sz w:val="24"/>
                <w:szCs w:val="24"/>
              </w:rPr>
            </w:pPr>
            <w:r w:rsidRPr="002027DB">
              <w:rPr>
                <w:rFonts w:ascii="Times New Roman" w:hAnsi="Times New Roman" w:cs="Times New Roman"/>
                <w:color w:val="000000"/>
                <w:sz w:val="24"/>
                <w:szCs w:val="24"/>
              </w:rPr>
              <w:t>Изобразительная деятельность</w:t>
            </w:r>
          </w:p>
        </w:tc>
        <w:tc>
          <w:tcPr>
            <w:tcW w:w="3072" w:type="dxa"/>
          </w:tcPr>
          <w:p w:rsidR="002027DB" w:rsidRPr="002027DB" w:rsidRDefault="002027DB" w:rsidP="002027DB">
            <w:pPr>
              <w:autoSpaceDE w:val="0"/>
              <w:autoSpaceDN w:val="0"/>
              <w:adjustRightInd w:val="0"/>
              <w:jc w:val="center"/>
              <w:rPr>
                <w:rFonts w:ascii="Times New Roman" w:hAnsi="Times New Roman" w:cs="Times New Roman"/>
                <w:color w:val="000000"/>
                <w:sz w:val="24"/>
                <w:szCs w:val="24"/>
              </w:rPr>
            </w:pPr>
            <w:r w:rsidRPr="002027DB">
              <w:rPr>
                <w:rFonts w:ascii="Times New Roman" w:hAnsi="Times New Roman" w:cs="Times New Roman"/>
                <w:color w:val="000000"/>
                <w:sz w:val="24"/>
                <w:szCs w:val="24"/>
              </w:rPr>
              <w:t>1</w:t>
            </w:r>
          </w:p>
        </w:tc>
      </w:tr>
      <w:tr w:rsidR="002027DB" w:rsidRPr="002027DB" w:rsidTr="00ED2CA1">
        <w:tc>
          <w:tcPr>
            <w:tcW w:w="6817" w:type="dxa"/>
          </w:tcPr>
          <w:tbl>
            <w:tblPr>
              <w:tblW w:w="6601" w:type="dxa"/>
              <w:tblBorders>
                <w:top w:val="nil"/>
                <w:left w:val="nil"/>
                <w:bottom w:val="nil"/>
                <w:right w:val="nil"/>
              </w:tblBorders>
              <w:tblLook w:val="0000"/>
            </w:tblPr>
            <w:tblGrid>
              <w:gridCol w:w="6379"/>
              <w:gridCol w:w="222"/>
            </w:tblGrid>
            <w:tr w:rsidR="002027DB" w:rsidRPr="002027DB" w:rsidTr="002027DB">
              <w:trPr>
                <w:trHeight w:val="245"/>
              </w:trPr>
              <w:tc>
                <w:tcPr>
                  <w:tcW w:w="6379" w:type="dxa"/>
                </w:tcPr>
                <w:p w:rsidR="002027DB" w:rsidRPr="002027DB" w:rsidRDefault="002027DB" w:rsidP="002027DB">
                  <w:pPr>
                    <w:autoSpaceDE w:val="0"/>
                    <w:autoSpaceDN w:val="0"/>
                    <w:adjustRightInd w:val="0"/>
                    <w:spacing w:after="0" w:line="240" w:lineRule="auto"/>
                    <w:ind w:right="-3591"/>
                    <w:rPr>
                      <w:rFonts w:ascii="Times New Roman" w:hAnsi="Times New Roman" w:cs="Times New Roman"/>
                      <w:color w:val="000000"/>
                      <w:sz w:val="24"/>
                      <w:szCs w:val="24"/>
                    </w:rPr>
                  </w:pPr>
                  <w:r>
                    <w:rPr>
                      <w:rFonts w:ascii="Times New Roman" w:hAnsi="Times New Roman" w:cs="Times New Roman"/>
                      <w:color w:val="000000"/>
                      <w:sz w:val="24"/>
                      <w:szCs w:val="24"/>
                    </w:rPr>
                    <w:t xml:space="preserve">Музыкальная </w:t>
                  </w:r>
                  <w:r w:rsidRPr="002027DB">
                    <w:rPr>
                      <w:rFonts w:ascii="Times New Roman" w:hAnsi="Times New Roman" w:cs="Times New Roman"/>
                      <w:color w:val="000000"/>
                      <w:sz w:val="24"/>
                      <w:szCs w:val="24"/>
                    </w:rPr>
                    <w:t>деятельность</w:t>
                  </w:r>
                </w:p>
              </w:tc>
              <w:tc>
                <w:tcPr>
                  <w:tcW w:w="222" w:type="dxa"/>
                </w:tcPr>
                <w:p w:rsidR="002027DB" w:rsidRPr="002027DB" w:rsidRDefault="002027DB" w:rsidP="002027DB">
                  <w:pPr>
                    <w:autoSpaceDE w:val="0"/>
                    <w:autoSpaceDN w:val="0"/>
                    <w:adjustRightInd w:val="0"/>
                    <w:spacing w:after="0" w:line="240" w:lineRule="auto"/>
                    <w:rPr>
                      <w:rFonts w:ascii="Times New Roman" w:hAnsi="Times New Roman" w:cs="Times New Roman"/>
                      <w:color w:val="000000"/>
                      <w:sz w:val="24"/>
                      <w:szCs w:val="24"/>
                    </w:rPr>
                  </w:pPr>
                </w:p>
              </w:tc>
            </w:tr>
          </w:tbl>
          <w:p w:rsidR="002027DB" w:rsidRPr="002027DB" w:rsidRDefault="002027DB" w:rsidP="002027DB">
            <w:pPr>
              <w:jc w:val="center"/>
              <w:rPr>
                <w:rFonts w:ascii="Times New Roman" w:hAnsi="Times New Roman" w:cs="Times New Roman"/>
                <w:sz w:val="24"/>
                <w:szCs w:val="24"/>
              </w:rPr>
            </w:pPr>
          </w:p>
        </w:tc>
        <w:tc>
          <w:tcPr>
            <w:tcW w:w="3072" w:type="dxa"/>
          </w:tcPr>
          <w:p w:rsidR="002027DB" w:rsidRPr="002027DB" w:rsidRDefault="002027DB" w:rsidP="002027DB">
            <w:pPr>
              <w:autoSpaceDE w:val="0"/>
              <w:autoSpaceDN w:val="0"/>
              <w:adjustRightInd w:val="0"/>
              <w:jc w:val="center"/>
              <w:rPr>
                <w:rFonts w:ascii="Times New Roman" w:hAnsi="Times New Roman" w:cs="Times New Roman"/>
                <w:color w:val="000000"/>
                <w:sz w:val="24"/>
                <w:szCs w:val="24"/>
              </w:rPr>
            </w:pPr>
            <w:r w:rsidRPr="002027DB">
              <w:rPr>
                <w:rFonts w:ascii="Times New Roman" w:hAnsi="Times New Roman" w:cs="Times New Roman"/>
                <w:color w:val="000000"/>
                <w:sz w:val="24"/>
                <w:szCs w:val="24"/>
              </w:rPr>
              <w:t>1</w:t>
            </w:r>
          </w:p>
        </w:tc>
      </w:tr>
      <w:tr w:rsidR="002027DB" w:rsidRPr="002027DB" w:rsidTr="00ED2CA1">
        <w:tc>
          <w:tcPr>
            <w:tcW w:w="6817" w:type="dxa"/>
          </w:tcPr>
          <w:p w:rsidR="002027DB" w:rsidRPr="002027DB" w:rsidRDefault="002027DB" w:rsidP="002027DB">
            <w:pPr>
              <w:rPr>
                <w:rFonts w:ascii="Times New Roman" w:hAnsi="Times New Roman" w:cs="Times New Roman"/>
                <w:sz w:val="24"/>
                <w:szCs w:val="24"/>
              </w:rPr>
            </w:pPr>
            <w:r w:rsidRPr="002027DB">
              <w:rPr>
                <w:rFonts w:ascii="Times New Roman" w:hAnsi="Times New Roman" w:cs="Times New Roman"/>
                <w:color w:val="000000"/>
                <w:sz w:val="24"/>
                <w:szCs w:val="24"/>
              </w:rPr>
              <w:t>Сенсорное развитие</w:t>
            </w:r>
          </w:p>
        </w:tc>
        <w:tc>
          <w:tcPr>
            <w:tcW w:w="3072" w:type="dxa"/>
          </w:tcPr>
          <w:p w:rsidR="002027DB" w:rsidRPr="002027DB" w:rsidRDefault="002027DB" w:rsidP="002027DB">
            <w:pPr>
              <w:autoSpaceDE w:val="0"/>
              <w:autoSpaceDN w:val="0"/>
              <w:adjustRightInd w:val="0"/>
              <w:jc w:val="center"/>
              <w:rPr>
                <w:rFonts w:ascii="Times New Roman" w:hAnsi="Times New Roman" w:cs="Times New Roman"/>
                <w:color w:val="000000"/>
                <w:sz w:val="24"/>
                <w:szCs w:val="24"/>
              </w:rPr>
            </w:pPr>
            <w:r w:rsidRPr="002027DB">
              <w:rPr>
                <w:rFonts w:ascii="Times New Roman" w:hAnsi="Times New Roman" w:cs="Times New Roman"/>
                <w:color w:val="000000"/>
                <w:sz w:val="24"/>
                <w:szCs w:val="24"/>
              </w:rPr>
              <w:t>1</w:t>
            </w:r>
          </w:p>
        </w:tc>
      </w:tr>
      <w:tr w:rsidR="002027DB" w:rsidRPr="002027DB" w:rsidTr="00ED2CA1">
        <w:tc>
          <w:tcPr>
            <w:tcW w:w="6817" w:type="dxa"/>
          </w:tcPr>
          <w:p w:rsidR="002027DB" w:rsidRPr="002027DB" w:rsidRDefault="002027DB" w:rsidP="002027DB">
            <w:pPr>
              <w:rPr>
                <w:rFonts w:ascii="Times New Roman" w:hAnsi="Times New Roman" w:cs="Times New Roman"/>
                <w:sz w:val="24"/>
                <w:szCs w:val="24"/>
              </w:rPr>
            </w:pPr>
            <w:r w:rsidRPr="002027DB">
              <w:rPr>
                <w:rFonts w:ascii="Times New Roman" w:hAnsi="Times New Roman" w:cs="Times New Roman"/>
                <w:sz w:val="24"/>
                <w:szCs w:val="24"/>
              </w:rPr>
              <w:t>Всего</w:t>
            </w:r>
          </w:p>
        </w:tc>
        <w:tc>
          <w:tcPr>
            <w:tcW w:w="3072" w:type="dxa"/>
          </w:tcPr>
          <w:p w:rsidR="002027DB" w:rsidRPr="002027DB" w:rsidRDefault="002027DB" w:rsidP="002027DB">
            <w:pPr>
              <w:autoSpaceDE w:val="0"/>
              <w:autoSpaceDN w:val="0"/>
              <w:adjustRightInd w:val="0"/>
              <w:jc w:val="center"/>
              <w:rPr>
                <w:rFonts w:ascii="Times New Roman" w:hAnsi="Times New Roman" w:cs="Times New Roman"/>
                <w:color w:val="000000"/>
                <w:sz w:val="24"/>
                <w:szCs w:val="24"/>
              </w:rPr>
            </w:pPr>
            <w:r w:rsidRPr="002027DB">
              <w:rPr>
                <w:rFonts w:ascii="Times New Roman" w:hAnsi="Times New Roman" w:cs="Times New Roman"/>
                <w:color w:val="000000"/>
                <w:sz w:val="24"/>
                <w:szCs w:val="24"/>
              </w:rPr>
              <w:t>9</w:t>
            </w:r>
          </w:p>
        </w:tc>
      </w:tr>
    </w:tbl>
    <w:p w:rsidR="00A323EE" w:rsidRPr="00A323EE" w:rsidRDefault="00A323EE" w:rsidP="00176ED9">
      <w:pPr>
        <w:rPr>
          <w:rFonts w:ascii="Times New Roman" w:hAnsi="Times New Roman" w:cs="Times New Roman"/>
          <w:b/>
          <w:sz w:val="24"/>
          <w:szCs w:val="24"/>
        </w:rPr>
      </w:pPr>
      <w:r w:rsidRPr="00A323EE">
        <w:rPr>
          <w:rFonts w:ascii="Times New Roman" w:hAnsi="Times New Roman" w:cs="Times New Roman"/>
          <w:b/>
          <w:sz w:val="24"/>
          <w:szCs w:val="24"/>
        </w:rPr>
        <w:lastRenderedPageBreak/>
        <w:t>Учебная нагрузка</w:t>
      </w:r>
    </w:p>
    <w:tbl>
      <w:tblPr>
        <w:tblStyle w:val="af3"/>
        <w:tblpPr w:leftFromText="180" w:rightFromText="180" w:vertAnchor="text" w:horzAnchor="margin" w:tblpXSpec="center" w:tblpY="860"/>
        <w:tblW w:w="10173" w:type="dxa"/>
        <w:tblLayout w:type="fixed"/>
        <w:tblLook w:val="04A0"/>
      </w:tblPr>
      <w:tblGrid>
        <w:gridCol w:w="1101"/>
        <w:gridCol w:w="1701"/>
        <w:gridCol w:w="1984"/>
        <w:gridCol w:w="1843"/>
        <w:gridCol w:w="1843"/>
        <w:gridCol w:w="1701"/>
      </w:tblGrid>
      <w:tr w:rsidR="00A323EE" w:rsidTr="00ED2CA1">
        <w:tc>
          <w:tcPr>
            <w:tcW w:w="1101" w:type="dxa"/>
          </w:tcPr>
          <w:p w:rsidR="00A323EE" w:rsidRPr="002A01B4" w:rsidRDefault="00A323EE" w:rsidP="00ED2CA1">
            <w:pPr>
              <w:rPr>
                <w:rFonts w:ascii="Times New Roman" w:hAnsi="Times New Roman" w:cs="Times New Roman"/>
                <w:b/>
                <w:sz w:val="24"/>
                <w:szCs w:val="24"/>
              </w:rPr>
            </w:pPr>
            <w:r>
              <w:rPr>
                <w:rFonts w:ascii="Times New Roman" w:hAnsi="Times New Roman" w:cs="Times New Roman"/>
                <w:sz w:val="24"/>
                <w:szCs w:val="24"/>
              </w:rPr>
              <w:t xml:space="preserve">Возраст </w:t>
            </w:r>
            <w:r w:rsidRPr="002A01B4">
              <w:rPr>
                <w:rFonts w:ascii="Times New Roman" w:hAnsi="Times New Roman" w:cs="Times New Roman"/>
                <w:sz w:val="24"/>
                <w:szCs w:val="24"/>
              </w:rPr>
              <w:t>детей</w:t>
            </w:r>
          </w:p>
        </w:tc>
        <w:tc>
          <w:tcPr>
            <w:tcW w:w="1701" w:type="dxa"/>
          </w:tcPr>
          <w:p w:rsidR="00A323EE" w:rsidRPr="002A01B4" w:rsidRDefault="00A323EE" w:rsidP="00ED2CA1">
            <w:pPr>
              <w:pStyle w:val="Default"/>
            </w:pPr>
            <w:r w:rsidRPr="002A01B4">
              <w:t xml:space="preserve">Длительность НОД </w:t>
            </w:r>
          </w:p>
        </w:tc>
        <w:tc>
          <w:tcPr>
            <w:tcW w:w="1984" w:type="dxa"/>
          </w:tcPr>
          <w:p w:rsidR="00A323EE" w:rsidRPr="002A01B4" w:rsidRDefault="00A323EE" w:rsidP="00ED2CA1">
            <w:pPr>
              <w:pStyle w:val="Default"/>
            </w:pPr>
            <w:r w:rsidRPr="002A01B4">
              <w:t xml:space="preserve">Максимально допустимый объём нагрузки в 1 половине дня </w:t>
            </w:r>
          </w:p>
        </w:tc>
        <w:tc>
          <w:tcPr>
            <w:tcW w:w="1843" w:type="dxa"/>
          </w:tcPr>
          <w:p w:rsidR="00A323EE" w:rsidRPr="002A01B4" w:rsidRDefault="00A323EE" w:rsidP="00ED2CA1">
            <w:pPr>
              <w:pStyle w:val="Default"/>
            </w:pPr>
            <w:r w:rsidRPr="002A01B4">
              <w:t xml:space="preserve">Осуществление образовательной деятельности во 2 половине дня (после дневного сна) </w:t>
            </w:r>
          </w:p>
        </w:tc>
        <w:tc>
          <w:tcPr>
            <w:tcW w:w="1843" w:type="dxa"/>
          </w:tcPr>
          <w:p w:rsidR="00A323EE" w:rsidRPr="002A01B4" w:rsidRDefault="00A323EE" w:rsidP="00ED2CA1">
            <w:pPr>
              <w:pStyle w:val="Default"/>
            </w:pPr>
            <w:r w:rsidRPr="002A01B4">
              <w:t xml:space="preserve">Максимально допустимый объём в течение дня </w:t>
            </w:r>
          </w:p>
        </w:tc>
        <w:tc>
          <w:tcPr>
            <w:tcW w:w="1701" w:type="dxa"/>
          </w:tcPr>
          <w:p w:rsidR="00A323EE" w:rsidRPr="002A01B4" w:rsidRDefault="00A323EE" w:rsidP="00ED2CA1">
            <w:pPr>
              <w:pStyle w:val="Default"/>
            </w:pPr>
            <w:r w:rsidRPr="002A01B4">
              <w:t>Максимально допустимый объём нагруз</w:t>
            </w:r>
            <w:r>
              <w:t>-</w:t>
            </w:r>
            <w:r w:rsidRPr="002A01B4">
              <w:t>ки в течение недели</w:t>
            </w:r>
          </w:p>
        </w:tc>
      </w:tr>
      <w:tr w:rsidR="00A323EE" w:rsidTr="00ED2CA1">
        <w:trPr>
          <w:trHeight w:val="1350"/>
        </w:trPr>
        <w:tc>
          <w:tcPr>
            <w:tcW w:w="1101" w:type="dxa"/>
          </w:tcPr>
          <w:p w:rsidR="00A323EE" w:rsidRPr="00A323EE" w:rsidRDefault="00626DA2" w:rsidP="00ED2CA1">
            <w:pPr>
              <w:pStyle w:val="Default"/>
            </w:pPr>
            <w:r>
              <w:t>6</w:t>
            </w:r>
            <w:r w:rsidR="00176ED9">
              <w:t xml:space="preserve"> </w:t>
            </w:r>
            <w:r>
              <w:t>-7</w:t>
            </w:r>
            <w:r w:rsidR="00A323EE" w:rsidRPr="00A323EE">
              <w:t xml:space="preserve"> лет </w:t>
            </w:r>
          </w:p>
        </w:tc>
        <w:tc>
          <w:tcPr>
            <w:tcW w:w="1701" w:type="dxa"/>
          </w:tcPr>
          <w:p w:rsidR="00A323EE" w:rsidRPr="00A323EE" w:rsidRDefault="00A323EE" w:rsidP="00ED2CA1">
            <w:pPr>
              <w:pStyle w:val="Default"/>
            </w:pPr>
            <w:r w:rsidRPr="00A323EE">
              <w:rPr>
                <w:bCs/>
              </w:rPr>
              <w:t xml:space="preserve">Не более </w:t>
            </w:r>
            <w:r w:rsidR="00626DA2">
              <w:rPr>
                <w:bCs/>
              </w:rPr>
              <w:t>30</w:t>
            </w:r>
            <w:r w:rsidRPr="00A323EE">
              <w:rPr>
                <w:bCs/>
              </w:rPr>
              <w:t xml:space="preserve">минут </w:t>
            </w:r>
          </w:p>
        </w:tc>
        <w:tc>
          <w:tcPr>
            <w:tcW w:w="1984" w:type="dxa"/>
          </w:tcPr>
          <w:p w:rsidR="00A323EE" w:rsidRPr="00A323EE" w:rsidRDefault="00A323EE" w:rsidP="00ED2CA1">
            <w:pPr>
              <w:pStyle w:val="Default"/>
            </w:pPr>
            <w:r w:rsidRPr="00A323EE">
              <w:t xml:space="preserve">45 минут (20 +25) </w:t>
            </w:r>
          </w:p>
        </w:tc>
        <w:tc>
          <w:tcPr>
            <w:tcW w:w="1843" w:type="dxa"/>
          </w:tcPr>
          <w:p w:rsidR="00A323EE" w:rsidRPr="00A323EE" w:rsidRDefault="00626DA2" w:rsidP="00ED2CA1">
            <w:pPr>
              <w:pStyle w:val="Default"/>
            </w:pPr>
            <w:r>
              <w:t xml:space="preserve">Не более </w:t>
            </w:r>
            <w:r w:rsidR="00A323EE" w:rsidRPr="00A323EE">
              <w:t xml:space="preserve">30 минут </w:t>
            </w:r>
          </w:p>
        </w:tc>
        <w:tc>
          <w:tcPr>
            <w:tcW w:w="1843" w:type="dxa"/>
          </w:tcPr>
          <w:p w:rsidR="00A323EE" w:rsidRPr="00A323EE" w:rsidRDefault="00A323EE" w:rsidP="00ED2CA1">
            <w:pPr>
              <w:pStyle w:val="Default"/>
            </w:pPr>
            <w:r w:rsidRPr="00A323EE">
              <w:t xml:space="preserve">В 1 пол. дн. 2 НОД </w:t>
            </w:r>
          </w:p>
          <w:p w:rsidR="00A323EE" w:rsidRPr="00A323EE" w:rsidRDefault="00A323EE" w:rsidP="00ED2CA1">
            <w:pPr>
              <w:pStyle w:val="Default"/>
            </w:pPr>
            <w:r w:rsidRPr="00A323EE">
              <w:t xml:space="preserve">Во 2 пол. дн. 1 НОД </w:t>
            </w:r>
            <w:r w:rsidR="003143CF">
              <w:t>3 НОД Х 70-75</w:t>
            </w:r>
            <w:r w:rsidRPr="00A323EE">
              <w:t xml:space="preserve">минут </w:t>
            </w:r>
          </w:p>
        </w:tc>
        <w:tc>
          <w:tcPr>
            <w:tcW w:w="1701" w:type="dxa"/>
          </w:tcPr>
          <w:p w:rsidR="00A323EE" w:rsidRPr="00A323EE" w:rsidRDefault="00A323EE" w:rsidP="00ED2CA1">
            <w:pPr>
              <w:pStyle w:val="Default"/>
            </w:pPr>
            <w:r w:rsidRPr="00A323EE">
              <w:rPr>
                <w:bCs/>
              </w:rPr>
              <w:t xml:space="preserve">15 НОД </w:t>
            </w:r>
          </w:p>
          <w:p w:rsidR="00A323EE" w:rsidRDefault="00A323EE" w:rsidP="00ED2CA1">
            <w:pPr>
              <w:pStyle w:val="Default"/>
              <w:rPr>
                <w:bCs/>
              </w:rPr>
            </w:pPr>
            <w:r w:rsidRPr="00A323EE">
              <w:rPr>
                <w:bCs/>
              </w:rPr>
              <w:t xml:space="preserve">(375 минут) </w:t>
            </w:r>
          </w:p>
          <w:p w:rsidR="00ED2CA1" w:rsidRDefault="00ED2CA1" w:rsidP="00ED2CA1">
            <w:pPr>
              <w:pStyle w:val="Default"/>
              <w:rPr>
                <w:bCs/>
              </w:rPr>
            </w:pPr>
          </w:p>
          <w:p w:rsidR="00ED2CA1" w:rsidRDefault="00ED2CA1" w:rsidP="00ED2CA1">
            <w:pPr>
              <w:pStyle w:val="Default"/>
              <w:rPr>
                <w:bCs/>
              </w:rPr>
            </w:pPr>
          </w:p>
          <w:p w:rsidR="00ED2CA1" w:rsidRPr="00A323EE" w:rsidRDefault="00ED2CA1" w:rsidP="00ED2CA1">
            <w:pPr>
              <w:pStyle w:val="Default"/>
            </w:pPr>
          </w:p>
        </w:tc>
      </w:tr>
      <w:tr w:rsidR="00176ED9" w:rsidTr="00176ED9">
        <w:trPr>
          <w:trHeight w:val="300"/>
        </w:trPr>
        <w:tc>
          <w:tcPr>
            <w:tcW w:w="10173" w:type="dxa"/>
            <w:gridSpan w:val="6"/>
            <w:tcBorders>
              <w:left w:val="nil"/>
              <w:bottom w:val="nil"/>
              <w:right w:val="nil"/>
            </w:tcBorders>
          </w:tcPr>
          <w:p w:rsidR="00176ED9" w:rsidRPr="00A323EE" w:rsidRDefault="00176ED9" w:rsidP="00ED2CA1">
            <w:pPr>
              <w:pStyle w:val="Default"/>
              <w:rPr>
                <w:bCs/>
              </w:rPr>
            </w:pPr>
          </w:p>
        </w:tc>
      </w:tr>
    </w:tbl>
    <w:p w:rsidR="00645917" w:rsidRDefault="00A323EE" w:rsidP="00645917">
      <w:pPr>
        <w:spacing w:after="0" w:line="240" w:lineRule="auto"/>
        <w:rPr>
          <w:rFonts w:ascii="Times New Roman" w:hAnsi="Times New Roman" w:cs="Times New Roman"/>
          <w:sz w:val="24"/>
          <w:szCs w:val="24"/>
        </w:rPr>
      </w:pPr>
      <w:r w:rsidRPr="00A323EE">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w:t>
      </w:r>
      <w:r w:rsidR="00176ED9">
        <w:rPr>
          <w:rFonts w:ascii="Times New Roman" w:hAnsi="Times New Roman" w:cs="Times New Roman"/>
          <w:sz w:val="24"/>
          <w:szCs w:val="24"/>
        </w:rPr>
        <w:t>.</w:t>
      </w:r>
    </w:p>
    <w:p w:rsidR="00176ED9" w:rsidRPr="00176ED9" w:rsidRDefault="00645917" w:rsidP="00645917">
      <w:pPr>
        <w:spacing w:after="0" w:line="240" w:lineRule="auto"/>
        <w:rPr>
          <w:rFonts w:ascii="Times New Roman" w:hAnsi="Times New Roman" w:cs="Times New Roman"/>
          <w:b/>
          <w:sz w:val="24"/>
          <w:szCs w:val="24"/>
        </w:rPr>
      </w:pPr>
      <w:r w:rsidRPr="00645917">
        <w:rPr>
          <w:rFonts w:ascii="Times New Roman" w:hAnsi="Times New Roman" w:cs="Times New Roman"/>
          <w:b/>
          <w:sz w:val="24"/>
          <w:szCs w:val="24"/>
        </w:rPr>
        <w:t>3</w:t>
      </w:r>
      <w:r w:rsidR="00176DDE" w:rsidRPr="00645917">
        <w:rPr>
          <w:rFonts w:ascii="Times New Roman" w:hAnsi="Times New Roman" w:cs="Times New Roman"/>
          <w:b/>
          <w:sz w:val="24"/>
          <w:szCs w:val="24"/>
        </w:rPr>
        <w:t>.3.</w:t>
      </w:r>
      <w:r w:rsidR="00176DDE" w:rsidRPr="004366E4">
        <w:rPr>
          <w:rFonts w:ascii="Times New Roman" w:hAnsi="Times New Roman" w:cs="Times New Roman"/>
          <w:b/>
          <w:sz w:val="24"/>
          <w:szCs w:val="24"/>
        </w:rPr>
        <w:t>Расписание НОД</w:t>
      </w:r>
    </w:p>
    <w:tbl>
      <w:tblPr>
        <w:tblStyle w:val="af3"/>
        <w:tblW w:w="0" w:type="auto"/>
        <w:tblInd w:w="-459" w:type="dxa"/>
        <w:tblLook w:val="04A0"/>
      </w:tblPr>
      <w:tblGrid>
        <w:gridCol w:w="2076"/>
        <w:gridCol w:w="6149"/>
        <w:gridCol w:w="1634"/>
      </w:tblGrid>
      <w:tr w:rsidR="00ED2CA1" w:rsidRPr="004366E4" w:rsidTr="00176ED9">
        <w:trPr>
          <w:trHeight w:val="236"/>
        </w:trPr>
        <w:tc>
          <w:tcPr>
            <w:tcW w:w="2076" w:type="dxa"/>
          </w:tcPr>
          <w:p w:rsidR="00ED2CA1" w:rsidRDefault="00ED2CA1" w:rsidP="001C12AE">
            <w:pPr>
              <w:rPr>
                <w:rFonts w:ascii="Times New Roman" w:hAnsi="Times New Roman" w:cs="Times New Roman"/>
                <w:b/>
                <w:sz w:val="24"/>
                <w:szCs w:val="24"/>
              </w:rPr>
            </w:pPr>
            <w:r w:rsidRPr="004366E4">
              <w:rPr>
                <w:rFonts w:ascii="Times New Roman" w:hAnsi="Times New Roman" w:cs="Times New Roman"/>
                <w:b/>
                <w:sz w:val="24"/>
                <w:szCs w:val="24"/>
              </w:rPr>
              <w:t>День недели</w:t>
            </w:r>
          </w:p>
        </w:tc>
        <w:tc>
          <w:tcPr>
            <w:tcW w:w="6149" w:type="dxa"/>
          </w:tcPr>
          <w:p w:rsidR="00ED2CA1" w:rsidRDefault="00ED2CA1" w:rsidP="001C12AE">
            <w:pPr>
              <w:jc w:val="center"/>
              <w:rPr>
                <w:rFonts w:ascii="Times New Roman" w:hAnsi="Times New Roman" w:cs="Times New Roman"/>
                <w:b/>
                <w:sz w:val="24"/>
                <w:szCs w:val="24"/>
              </w:rPr>
            </w:pPr>
            <w:r w:rsidRPr="004366E4">
              <w:rPr>
                <w:rFonts w:ascii="Times New Roman" w:hAnsi="Times New Roman" w:cs="Times New Roman"/>
                <w:b/>
                <w:sz w:val="24"/>
                <w:szCs w:val="24"/>
              </w:rPr>
              <w:t>Вид НОД</w:t>
            </w:r>
            <w:r>
              <w:rPr>
                <w:rFonts w:ascii="Times New Roman" w:hAnsi="Times New Roman" w:cs="Times New Roman"/>
                <w:b/>
                <w:sz w:val="24"/>
                <w:szCs w:val="24"/>
              </w:rPr>
              <w:t xml:space="preserve"> переделать</w:t>
            </w:r>
          </w:p>
        </w:tc>
        <w:tc>
          <w:tcPr>
            <w:tcW w:w="1634" w:type="dxa"/>
          </w:tcPr>
          <w:p w:rsidR="00ED2CA1" w:rsidRDefault="00ED2CA1" w:rsidP="001C12AE">
            <w:pPr>
              <w:spacing w:line="360" w:lineRule="auto"/>
              <w:rPr>
                <w:rFonts w:ascii="Times New Roman" w:hAnsi="Times New Roman" w:cs="Times New Roman"/>
                <w:b/>
                <w:sz w:val="24"/>
                <w:szCs w:val="24"/>
              </w:rPr>
            </w:pPr>
            <w:r w:rsidRPr="004366E4">
              <w:rPr>
                <w:rFonts w:ascii="Times New Roman" w:hAnsi="Times New Roman" w:cs="Times New Roman"/>
                <w:b/>
                <w:sz w:val="24"/>
                <w:szCs w:val="24"/>
              </w:rPr>
              <w:t>Время</w:t>
            </w:r>
          </w:p>
        </w:tc>
      </w:tr>
      <w:tr w:rsidR="00176DDE" w:rsidRPr="004366E4" w:rsidTr="00ED2CA1">
        <w:trPr>
          <w:trHeight w:val="377"/>
        </w:trPr>
        <w:tc>
          <w:tcPr>
            <w:tcW w:w="2076" w:type="dxa"/>
            <w:vMerge w:val="restart"/>
          </w:tcPr>
          <w:p w:rsidR="00176DDE" w:rsidRPr="004366E4" w:rsidRDefault="00176DDE" w:rsidP="001C12AE">
            <w:pPr>
              <w:rPr>
                <w:rFonts w:ascii="Times New Roman" w:hAnsi="Times New Roman" w:cs="Times New Roman"/>
                <w:sz w:val="24"/>
                <w:szCs w:val="24"/>
              </w:rPr>
            </w:pPr>
            <w:r w:rsidRPr="004366E4">
              <w:rPr>
                <w:rFonts w:ascii="Times New Roman" w:hAnsi="Times New Roman" w:cs="Times New Roman"/>
                <w:sz w:val="24"/>
                <w:szCs w:val="24"/>
              </w:rPr>
              <w:t>понедельник</w:t>
            </w:r>
          </w:p>
        </w:tc>
        <w:tc>
          <w:tcPr>
            <w:tcW w:w="6149" w:type="dxa"/>
          </w:tcPr>
          <w:p w:rsidR="00176DDE" w:rsidRPr="00176DDE" w:rsidRDefault="001F188C" w:rsidP="001F188C">
            <w:pPr>
              <w:shd w:val="clear" w:color="auto" w:fill="FFFFFF"/>
              <w:autoSpaceDE w:val="0"/>
              <w:snapToGrid w:val="0"/>
              <w:rPr>
                <w:rFonts w:ascii="Times New Roman" w:hAnsi="Times New Roman" w:cs="Times New Roman"/>
                <w:color w:val="000000"/>
                <w:sz w:val="24"/>
                <w:szCs w:val="24"/>
              </w:rPr>
            </w:pPr>
            <w:r w:rsidRPr="004366E4">
              <w:rPr>
                <w:rFonts w:ascii="Times New Roman" w:hAnsi="Times New Roman" w:cs="Times New Roman"/>
                <w:color w:val="000000"/>
                <w:sz w:val="24"/>
                <w:szCs w:val="24"/>
              </w:rPr>
              <w:t>Подготовка к обучению грамоте</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9.00 – 9.30</w:t>
            </w:r>
          </w:p>
        </w:tc>
      </w:tr>
      <w:tr w:rsidR="00176DDE" w:rsidRPr="004366E4" w:rsidTr="00ED2CA1">
        <w:trPr>
          <w:trHeight w:val="328"/>
        </w:trPr>
        <w:tc>
          <w:tcPr>
            <w:tcW w:w="2076" w:type="dxa"/>
            <w:vMerge/>
          </w:tcPr>
          <w:p w:rsidR="00176DDE" w:rsidRPr="004366E4" w:rsidRDefault="00176DDE" w:rsidP="001C12AE">
            <w:pPr>
              <w:rPr>
                <w:rFonts w:ascii="Times New Roman" w:hAnsi="Times New Roman" w:cs="Times New Roman"/>
                <w:sz w:val="24"/>
                <w:szCs w:val="24"/>
              </w:rPr>
            </w:pPr>
          </w:p>
        </w:tc>
        <w:tc>
          <w:tcPr>
            <w:tcW w:w="6149" w:type="dxa"/>
          </w:tcPr>
          <w:p w:rsidR="00176DDE" w:rsidRPr="00176DDE" w:rsidRDefault="001F188C" w:rsidP="00176DDE">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миром природы</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9.40 – 10.10</w:t>
            </w:r>
          </w:p>
        </w:tc>
      </w:tr>
      <w:tr w:rsidR="00176DDE" w:rsidRPr="004366E4" w:rsidTr="00ED2CA1">
        <w:trPr>
          <w:trHeight w:val="389"/>
        </w:trPr>
        <w:tc>
          <w:tcPr>
            <w:tcW w:w="2076" w:type="dxa"/>
            <w:vMerge/>
          </w:tcPr>
          <w:p w:rsidR="00176DDE" w:rsidRPr="004366E4" w:rsidRDefault="00176DDE" w:rsidP="001C12AE">
            <w:pPr>
              <w:rPr>
                <w:rFonts w:ascii="Times New Roman" w:hAnsi="Times New Roman" w:cs="Times New Roman"/>
                <w:sz w:val="24"/>
                <w:szCs w:val="24"/>
              </w:rPr>
            </w:pPr>
          </w:p>
        </w:tc>
        <w:tc>
          <w:tcPr>
            <w:tcW w:w="6149" w:type="dxa"/>
          </w:tcPr>
          <w:p w:rsidR="00176DDE" w:rsidRPr="004366E4" w:rsidRDefault="00176DDE" w:rsidP="001C12AE">
            <w:pPr>
              <w:rPr>
                <w:rFonts w:ascii="Times New Roman" w:hAnsi="Times New Roman" w:cs="Times New Roman"/>
                <w:sz w:val="24"/>
                <w:szCs w:val="24"/>
              </w:rPr>
            </w:pPr>
            <w:r w:rsidRPr="004366E4">
              <w:rPr>
                <w:rFonts w:ascii="Times New Roman" w:hAnsi="Times New Roman" w:cs="Times New Roman"/>
                <w:sz w:val="24"/>
                <w:szCs w:val="24"/>
              </w:rPr>
              <w:t>Физическая культура (на воздухе)</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10.20 – 10.50</w:t>
            </w:r>
          </w:p>
        </w:tc>
      </w:tr>
      <w:tr w:rsidR="00176DDE" w:rsidRPr="004366E4" w:rsidTr="00ED2CA1">
        <w:trPr>
          <w:trHeight w:val="377"/>
        </w:trPr>
        <w:tc>
          <w:tcPr>
            <w:tcW w:w="2076" w:type="dxa"/>
            <w:vMerge w:val="restart"/>
          </w:tcPr>
          <w:p w:rsidR="00176DDE" w:rsidRPr="004366E4" w:rsidRDefault="00176DDE" w:rsidP="001C12AE">
            <w:pPr>
              <w:rPr>
                <w:rFonts w:ascii="Times New Roman" w:hAnsi="Times New Roman" w:cs="Times New Roman"/>
                <w:sz w:val="24"/>
                <w:szCs w:val="24"/>
              </w:rPr>
            </w:pPr>
            <w:r w:rsidRPr="004366E4">
              <w:rPr>
                <w:rFonts w:ascii="Times New Roman" w:hAnsi="Times New Roman" w:cs="Times New Roman"/>
                <w:sz w:val="24"/>
                <w:szCs w:val="24"/>
              </w:rPr>
              <w:t>вторник</w:t>
            </w:r>
          </w:p>
        </w:tc>
        <w:tc>
          <w:tcPr>
            <w:tcW w:w="6149" w:type="dxa"/>
          </w:tcPr>
          <w:p w:rsidR="00176DDE" w:rsidRPr="002D535E" w:rsidRDefault="00626DA2" w:rsidP="002D535E">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Математическое и сенсорное развитие</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9.00 – 9.30</w:t>
            </w:r>
          </w:p>
        </w:tc>
      </w:tr>
      <w:tr w:rsidR="00176DDE" w:rsidRPr="004366E4" w:rsidTr="00ED2CA1">
        <w:trPr>
          <w:trHeight w:val="389"/>
        </w:trPr>
        <w:tc>
          <w:tcPr>
            <w:tcW w:w="2076" w:type="dxa"/>
            <w:vMerge/>
          </w:tcPr>
          <w:p w:rsidR="00176DDE" w:rsidRPr="004366E4" w:rsidRDefault="00176DDE" w:rsidP="001C12AE">
            <w:pPr>
              <w:rPr>
                <w:rFonts w:ascii="Times New Roman" w:hAnsi="Times New Roman" w:cs="Times New Roman"/>
                <w:sz w:val="24"/>
                <w:szCs w:val="24"/>
              </w:rPr>
            </w:pPr>
          </w:p>
        </w:tc>
        <w:tc>
          <w:tcPr>
            <w:tcW w:w="6149" w:type="dxa"/>
          </w:tcPr>
          <w:p w:rsidR="00176DDE" w:rsidRPr="002D535E" w:rsidRDefault="001F188C" w:rsidP="002D535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9.40 – 10.10</w:t>
            </w:r>
          </w:p>
        </w:tc>
      </w:tr>
      <w:tr w:rsidR="00176DDE" w:rsidRPr="004366E4" w:rsidTr="00ED2CA1">
        <w:trPr>
          <w:trHeight w:val="389"/>
        </w:trPr>
        <w:tc>
          <w:tcPr>
            <w:tcW w:w="2076" w:type="dxa"/>
            <w:vMerge/>
          </w:tcPr>
          <w:p w:rsidR="00176DDE" w:rsidRPr="004366E4" w:rsidRDefault="00176DDE" w:rsidP="001C12AE">
            <w:pPr>
              <w:rPr>
                <w:rFonts w:ascii="Times New Roman" w:hAnsi="Times New Roman" w:cs="Times New Roman"/>
                <w:sz w:val="24"/>
                <w:szCs w:val="24"/>
              </w:rPr>
            </w:pPr>
          </w:p>
        </w:tc>
        <w:tc>
          <w:tcPr>
            <w:tcW w:w="6149" w:type="dxa"/>
          </w:tcPr>
          <w:p w:rsidR="00176DDE" w:rsidRPr="004366E4" w:rsidRDefault="00626DA2" w:rsidP="001C12A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634" w:type="dxa"/>
          </w:tcPr>
          <w:p w:rsidR="00176DDE" w:rsidRPr="004366E4" w:rsidRDefault="00626DA2" w:rsidP="001C12AE">
            <w:pPr>
              <w:spacing w:line="360" w:lineRule="auto"/>
              <w:rPr>
                <w:rFonts w:ascii="Times New Roman" w:hAnsi="Times New Roman" w:cs="Times New Roman"/>
                <w:sz w:val="24"/>
                <w:szCs w:val="24"/>
              </w:rPr>
            </w:pPr>
            <w:r>
              <w:rPr>
                <w:rFonts w:ascii="Times New Roman" w:hAnsi="Times New Roman" w:cs="Times New Roman"/>
                <w:sz w:val="24"/>
                <w:szCs w:val="24"/>
              </w:rPr>
              <w:t>10.35 – 11.05</w:t>
            </w:r>
          </w:p>
        </w:tc>
      </w:tr>
      <w:tr w:rsidR="00176DDE" w:rsidRPr="004366E4" w:rsidTr="00ED2CA1">
        <w:trPr>
          <w:trHeight w:val="377"/>
        </w:trPr>
        <w:tc>
          <w:tcPr>
            <w:tcW w:w="2076" w:type="dxa"/>
            <w:vMerge w:val="restart"/>
          </w:tcPr>
          <w:p w:rsidR="00176DDE" w:rsidRPr="004366E4" w:rsidRDefault="00176DDE" w:rsidP="001C12AE">
            <w:pPr>
              <w:rPr>
                <w:rFonts w:ascii="Times New Roman" w:hAnsi="Times New Roman" w:cs="Times New Roman"/>
                <w:sz w:val="24"/>
                <w:szCs w:val="24"/>
              </w:rPr>
            </w:pPr>
            <w:r w:rsidRPr="004366E4">
              <w:rPr>
                <w:rFonts w:ascii="Times New Roman" w:hAnsi="Times New Roman" w:cs="Times New Roman"/>
                <w:sz w:val="24"/>
                <w:szCs w:val="24"/>
              </w:rPr>
              <w:t>среда</w:t>
            </w:r>
          </w:p>
        </w:tc>
        <w:tc>
          <w:tcPr>
            <w:tcW w:w="6149" w:type="dxa"/>
          </w:tcPr>
          <w:p w:rsidR="00176DDE" w:rsidRPr="002D535E" w:rsidRDefault="001F188C" w:rsidP="002D535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социальным и предметным миром</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9.00 – 9.30</w:t>
            </w:r>
          </w:p>
        </w:tc>
      </w:tr>
      <w:tr w:rsidR="00176DDE" w:rsidRPr="004366E4" w:rsidTr="00ED2CA1">
        <w:trPr>
          <w:trHeight w:val="389"/>
        </w:trPr>
        <w:tc>
          <w:tcPr>
            <w:tcW w:w="2076" w:type="dxa"/>
            <w:vMerge/>
          </w:tcPr>
          <w:p w:rsidR="00176DDE" w:rsidRPr="004366E4" w:rsidRDefault="00176DDE" w:rsidP="001C12AE">
            <w:pPr>
              <w:rPr>
                <w:rFonts w:ascii="Times New Roman" w:hAnsi="Times New Roman" w:cs="Times New Roman"/>
                <w:sz w:val="24"/>
                <w:szCs w:val="24"/>
              </w:rPr>
            </w:pPr>
          </w:p>
        </w:tc>
        <w:tc>
          <w:tcPr>
            <w:tcW w:w="6149" w:type="dxa"/>
          </w:tcPr>
          <w:p w:rsidR="00626DA2" w:rsidRDefault="00176ED9" w:rsidP="001C12A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Аппликация/ </w:t>
            </w:r>
            <w:r w:rsidR="00626DA2">
              <w:rPr>
                <w:rFonts w:ascii="Times New Roman" w:hAnsi="Times New Roman" w:cs="Times New Roman"/>
                <w:color w:val="000000"/>
                <w:sz w:val="24"/>
                <w:szCs w:val="24"/>
              </w:rPr>
              <w:t>Лепка</w:t>
            </w:r>
          </w:p>
          <w:p w:rsidR="00626DA2" w:rsidRPr="004366E4" w:rsidRDefault="00626DA2" w:rsidP="001C12A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1634" w:type="dxa"/>
          </w:tcPr>
          <w:p w:rsidR="00626DA2" w:rsidRPr="00176ED9" w:rsidRDefault="00176DDE" w:rsidP="00176ED9">
            <w:pPr>
              <w:rPr>
                <w:rFonts w:ascii="Times New Roman" w:hAnsi="Times New Roman" w:cs="Times New Roman"/>
                <w:sz w:val="24"/>
                <w:szCs w:val="24"/>
              </w:rPr>
            </w:pPr>
            <w:r w:rsidRPr="00176ED9">
              <w:rPr>
                <w:rFonts w:ascii="Times New Roman" w:hAnsi="Times New Roman" w:cs="Times New Roman"/>
                <w:sz w:val="24"/>
                <w:szCs w:val="24"/>
              </w:rPr>
              <w:t>9.40 – 10.10</w:t>
            </w:r>
            <w:r w:rsidR="00176ED9" w:rsidRPr="00176ED9">
              <w:rPr>
                <w:rFonts w:ascii="Times New Roman" w:hAnsi="Times New Roman" w:cs="Times New Roman"/>
                <w:sz w:val="24"/>
                <w:szCs w:val="24"/>
              </w:rPr>
              <w:t xml:space="preserve"> </w:t>
            </w:r>
            <w:r w:rsidR="00626DA2" w:rsidRPr="00176ED9">
              <w:rPr>
                <w:rFonts w:ascii="Times New Roman" w:hAnsi="Times New Roman" w:cs="Times New Roman"/>
                <w:sz w:val="24"/>
                <w:szCs w:val="24"/>
              </w:rPr>
              <w:t>10.35-11.05</w:t>
            </w:r>
          </w:p>
        </w:tc>
      </w:tr>
      <w:tr w:rsidR="00176DDE" w:rsidRPr="004366E4" w:rsidTr="00ED2CA1">
        <w:trPr>
          <w:trHeight w:val="377"/>
        </w:trPr>
        <w:tc>
          <w:tcPr>
            <w:tcW w:w="2076" w:type="dxa"/>
            <w:vMerge w:val="restart"/>
          </w:tcPr>
          <w:p w:rsidR="00176DDE" w:rsidRPr="004366E4" w:rsidRDefault="00176DDE" w:rsidP="001C12AE">
            <w:pPr>
              <w:rPr>
                <w:rFonts w:ascii="Times New Roman" w:hAnsi="Times New Roman" w:cs="Times New Roman"/>
                <w:sz w:val="24"/>
                <w:szCs w:val="24"/>
              </w:rPr>
            </w:pPr>
            <w:r w:rsidRPr="004366E4">
              <w:rPr>
                <w:rFonts w:ascii="Times New Roman" w:hAnsi="Times New Roman" w:cs="Times New Roman"/>
                <w:sz w:val="24"/>
                <w:szCs w:val="24"/>
              </w:rPr>
              <w:t>четверг</w:t>
            </w:r>
          </w:p>
        </w:tc>
        <w:tc>
          <w:tcPr>
            <w:tcW w:w="6149" w:type="dxa"/>
          </w:tcPr>
          <w:p w:rsidR="00176DDE" w:rsidRPr="002D535E" w:rsidRDefault="00626DA2" w:rsidP="002D535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Математическое и сенсорное развитие</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9.00 – 9.30</w:t>
            </w:r>
          </w:p>
        </w:tc>
      </w:tr>
      <w:tr w:rsidR="00176DDE" w:rsidRPr="004366E4" w:rsidTr="00ED2CA1">
        <w:trPr>
          <w:trHeight w:val="389"/>
        </w:trPr>
        <w:tc>
          <w:tcPr>
            <w:tcW w:w="2076" w:type="dxa"/>
            <w:vMerge/>
          </w:tcPr>
          <w:p w:rsidR="00176DDE" w:rsidRPr="004366E4" w:rsidRDefault="00176DDE" w:rsidP="001C12AE">
            <w:pPr>
              <w:rPr>
                <w:rFonts w:ascii="Times New Roman" w:hAnsi="Times New Roman" w:cs="Times New Roman"/>
                <w:sz w:val="24"/>
                <w:szCs w:val="24"/>
              </w:rPr>
            </w:pPr>
          </w:p>
        </w:tc>
        <w:tc>
          <w:tcPr>
            <w:tcW w:w="6149" w:type="dxa"/>
          </w:tcPr>
          <w:p w:rsidR="00176DDE" w:rsidRPr="002D535E" w:rsidRDefault="00626DA2" w:rsidP="002D535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9.40 – 10.10</w:t>
            </w:r>
          </w:p>
        </w:tc>
      </w:tr>
      <w:tr w:rsidR="00176DDE" w:rsidRPr="004366E4" w:rsidTr="00ED2CA1">
        <w:trPr>
          <w:trHeight w:val="389"/>
        </w:trPr>
        <w:tc>
          <w:tcPr>
            <w:tcW w:w="2076" w:type="dxa"/>
            <w:vMerge/>
          </w:tcPr>
          <w:p w:rsidR="00176DDE" w:rsidRPr="004366E4" w:rsidRDefault="00176DDE" w:rsidP="001C12AE">
            <w:pPr>
              <w:rPr>
                <w:rFonts w:ascii="Times New Roman" w:hAnsi="Times New Roman" w:cs="Times New Roman"/>
                <w:sz w:val="24"/>
                <w:szCs w:val="24"/>
              </w:rPr>
            </w:pPr>
          </w:p>
        </w:tc>
        <w:tc>
          <w:tcPr>
            <w:tcW w:w="6149" w:type="dxa"/>
          </w:tcPr>
          <w:p w:rsidR="00176DDE" w:rsidRPr="002D535E" w:rsidRDefault="00626DA2" w:rsidP="002D535E">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10.20 – 10.50</w:t>
            </w:r>
          </w:p>
        </w:tc>
      </w:tr>
      <w:tr w:rsidR="00176DDE" w:rsidRPr="004366E4" w:rsidTr="00ED2CA1">
        <w:trPr>
          <w:trHeight w:val="389"/>
        </w:trPr>
        <w:tc>
          <w:tcPr>
            <w:tcW w:w="2076" w:type="dxa"/>
            <w:vMerge w:val="restart"/>
          </w:tcPr>
          <w:p w:rsidR="00176DDE" w:rsidRPr="004366E4" w:rsidRDefault="00176DDE" w:rsidP="001C12AE">
            <w:pPr>
              <w:rPr>
                <w:rFonts w:ascii="Times New Roman" w:hAnsi="Times New Roman" w:cs="Times New Roman"/>
                <w:sz w:val="24"/>
                <w:szCs w:val="24"/>
              </w:rPr>
            </w:pPr>
            <w:r w:rsidRPr="004366E4">
              <w:rPr>
                <w:rFonts w:ascii="Times New Roman" w:hAnsi="Times New Roman" w:cs="Times New Roman"/>
                <w:sz w:val="24"/>
                <w:szCs w:val="24"/>
              </w:rPr>
              <w:t>пятница</w:t>
            </w:r>
          </w:p>
        </w:tc>
        <w:tc>
          <w:tcPr>
            <w:tcW w:w="6149" w:type="dxa"/>
          </w:tcPr>
          <w:p w:rsidR="00176DDE" w:rsidRPr="002D535E" w:rsidRDefault="001F188C" w:rsidP="001F188C">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речи </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9.00 – 9.30</w:t>
            </w:r>
          </w:p>
        </w:tc>
      </w:tr>
      <w:tr w:rsidR="00176DDE" w:rsidRPr="004366E4" w:rsidTr="00ED2CA1">
        <w:trPr>
          <w:trHeight w:val="389"/>
        </w:trPr>
        <w:tc>
          <w:tcPr>
            <w:tcW w:w="2076" w:type="dxa"/>
            <w:vMerge/>
          </w:tcPr>
          <w:p w:rsidR="00176DDE" w:rsidRPr="004366E4" w:rsidRDefault="00176DDE" w:rsidP="001C12AE">
            <w:pPr>
              <w:rPr>
                <w:rFonts w:ascii="Times New Roman" w:hAnsi="Times New Roman" w:cs="Times New Roman"/>
                <w:sz w:val="24"/>
                <w:szCs w:val="24"/>
              </w:rPr>
            </w:pPr>
          </w:p>
        </w:tc>
        <w:tc>
          <w:tcPr>
            <w:tcW w:w="6149" w:type="dxa"/>
          </w:tcPr>
          <w:p w:rsidR="00176DDE" w:rsidRPr="002D535E" w:rsidRDefault="00626DA2" w:rsidP="002D535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1634" w:type="dxa"/>
          </w:tcPr>
          <w:p w:rsidR="00176DDE" w:rsidRPr="004366E4" w:rsidRDefault="00176DDE" w:rsidP="001C12AE">
            <w:pPr>
              <w:spacing w:line="360" w:lineRule="auto"/>
              <w:rPr>
                <w:rFonts w:ascii="Times New Roman" w:hAnsi="Times New Roman" w:cs="Times New Roman"/>
                <w:sz w:val="24"/>
                <w:szCs w:val="24"/>
              </w:rPr>
            </w:pPr>
            <w:r w:rsidRPr="004366E4">
              <w:rPr>
                <w:rFonts w:ascii="Times New Roman" w:hAnsi="Times New Roman" w:cs="Times New Roman"/>
                <w:sz w:val="24"/>
                <w:szCs w:val="24"/>
              </w:rPr>
              <w:t>9.40 – 10.10</w:t>
            </w:r>
          </w:p>
        </w:tc>
      </w:tr>
    </w:tbl>
    <w:p w:rsidR="00176ED9" w:rsidRDefault="00176ED9" w:rsidP="00176DDE">
      <w:pPr>
        <w:tabs>
          <w:tab w:val="center" w:pos="284"/>
        </w:tabs>
        <w:spacing w:after="0" w:line="240" w:lineRule="auto"/>
        <w:rPr>
          <w:rFonts w:ascii="Times New Roman" w:hAnsi="Times New Roman" w:cs="Times New Roman"/>
          <w:b/>
          <w:bCs/>
          <w:sz w:val="24"/>
          <w:szCs w:val="24"/>
        </w:rPr>
        <w:sectPr w:rsidR="00176ED9" w:rsidSect="00176ED9">
          <w:footerReference w:type="default" r:id="rId10"/>
          <w:pgSz w:w="11906" w:h="16838"/>
          <w:pgMar w:top="992" w:right="1701" w:bottom="851" w:left="1021" w:header="709" w:footer="709" w:gutter="0"/>
          <w:cols w:space="708"/>
          <w:titlePg/>
          <w:docGrid w:linePitch="360"/>
        </w:sectPr>
      </w:pPr>
    </w:p>
    <w:p w:rsidR="00176DDE" w:rsidRDefault="001E0B6A" w:rsidP="00DB41CD">
      <w:pPr>
        <w:tabs>
          <w:tab w:val="center" w:pos="28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3.4.Лист здоровья</w:t>
      </w:r>
    </w:p>
    <w:p w:rsidR="00176DDE" w:rsidRDefault="00176DDE" w:rsidP="00176DDE">
      <w:pPr>
        <w:tabs>
          <w:tab w:val="center" w:pos="284"/>
        </w:tabs>
        <w:spacing w:after="0" w:line="240" w:lineRule="auto"/>
        <w:rPr>
          <w:rFonts w:ascii="Times New Roman" w:hAnsi="Times New Roman" w:cs="Times New Roman"/>
          <w:b/>
          <w:bCs/>
          <w:sz w:val="24"/>
          <w:szCs w:val="24"/>
        </w:rPr>
      </w:pPr>
    </w:p>
    <w:tbl>
      <w:tblPr>
        <w:tblStyle w:val="af3"/>
        <w:tblW w:w="15276" w:type="dxa"/>
        <w:tblLayout w:type="fixed"/>
        <w:tblLook w:val="04A0"/>
      </w:tblPr>
      <w:tblGrid>
        <w:gridCol w:w="462"/>
        <w:gridCol w:w="2481"/>
        <w:gridCol w:w="1418"/>
        <w:gridCol w:w="1134"/>
        <w:gridCol w:w="4394"/>
        <w:gridCol w:w="1559"/>
        <w:gridCol w:w="851"/>
        <w:gridCol w:w="992"/>
        <w:gridCol w:w="851"/>
        <w:gridCol w:w="1134"/>
      </w:tblGrid>
      <w:tr w:rsidR="00176ED9" w:rsidRPr="006A3071" w:rsidTr="00A1620B">
        <w:trPr>
          <w:trHeight w:val="300"/>
        </w:trPr>
        <w:tc>
          <w:tcPr>
            <w:tcW w:w="462" w:type="dxa"/>
            <w:vMerge w:val="restart"/>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w:t>
            </w:r>
          </w:p>
        </w:tc>
        <w:tc>
          <w:tcPr>
            <w:tcW w:w="2481" w:type="dxa"/>
            <w:vMerge w:val="restart"/>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Ф. И ребенка</w:t>
            </w:r>
          </w:p>
        </w:tc>
        <w:tc>
          <w:tcPr>
            <w:tcW w:w="1418" w:type="dxa"/>
            <w:vMerge w:val="restart"/>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Дата рождения</w:t>
            </w:r>
          </w:p>
        </w:tc>
        <w:tc>
          <w:tcPr>
            <w:tcW w:w="1134" w:type="dxa"/>
            <w:vMerge w:val="restart"/>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Группа здоровья</w:t>
            </w:r>
          </w:p>
        </w:tc>
        <w:tc>
          <w:tcPr>
            <w:tcW w:w="4394" w:type="dxa"/>
            <w:vMerge w:val="restart"/>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Основной диагноз</w:t>
            </w:r>
          </w:p>
        </w:tc>
        <w:tc>
          <w:tcPr>
            <w:tcW w:w="1559" w:type="dxa"/>
            <w:vMerge w:val="restart"/>
          </w:tcPr>
          <w:p w:rsidR="00176ED9" w:rsidRPr="006A3071" w:rsidRDefault="00176ED9" w:rsidP="00A1620B">
            <w:pPr>
              <w:jc w:val="center"/>
              <w:rPr>
                <w:rFonts w:ascii="Times New Roman" w:hAnsi="Times New Roman" w:cs="Times New Roman"/>
                <w:sz w:val="24"/>
                <w:szCs w:val="24"/>
              </w:rPr>
            </w:pPr>
            <w:r w:rsidRPr="006A3071">
              <w:rPr>
                <w:rFonts w:ascii="Times New Roman" w:hAnsi="Times New Roman" w:cs="Times New Roman"/>
                <w:sz w:val="24"/>
                <w:szCs w:val="24"/>
              </w:rPr>
              <w:t>Группа по физкультуре</w:t>
            </w:r>
          </w:p>
        </w:tc>
        <w:tc>
          <w:tcPr>
            <w:tcW w:w="3828" w:type="dxa"/>
            <w:gridSpan w:val="4"/>
            <w:tcBorders>
              <w:bottom w:val="single" w:sz="4" w:space="0" w:color="auto"/>
            </w:tcBorders>
          </w:tcPr>
          <w:p w:rsidR="00176ED9" w:rsidRPr="006A3071" w:rsidRDefault="00176ED9" w:rsidP="00A1620B">
            <w:pPr>
              <w:jc w:val="center"/>
              <w:rPr>
                <w:rFonts w:ascii="Times New Roman" w:hAnsi="Times New Roman" w:cs="Times New Roman"/>
                <w:sz w:val="24"/>
                <w:szCs w:val="24"/>
              </w:rPr>
            </w:pPr>
            <w:r w:rsidRPr="006A3071">
              <w:rPr>
                <w:rFonts w:ascii="Times New Roman" w:hAnsi="Times New Roman" w:cs="Times New Roman"/>
                <w:sz w:val="24"/>
                <w:szCs w:val="24"/>
              </w:rPr>
              <w:t>антропометрия</w:t>
            </w:r>
          </w:p>
        </w:tc>
      </w:tr>
      <w:tr w:rsidR="00176ED9" w:rsidRPr="006A3071" w:rsidTr="00A1620B">
        <w:trPr>
          <w:trHeight w:val="270"/>
        </w:trPr>
        <w:tc>
          <w:tcPr>
            <w:tcW w:w="462" w:type="dxa"/>
            <w:vMerge/>
          </w:tcPr>
          <w:p w:rsidR="00176ED9" w:rsidRPr="006A3071" w:rsidRDefault="00176ED9" w:rsidP="00A1620B">
            <w:pPr>
              <w:rPr>
                <w:rFonts w:ascii="Times New Roman" w:hAnsi="Times New Roman" w:cs="Times New Roman"/>
                <w:sz w:val="24"/>
                <w:szCs w:val="24"/>
              </w:rPr>
            </w:pPr>
          </w:p>
        </w:tc>
        <w:tc>
          <w:tcPr>
            <w:tcW w:w="2481" w:type="dxa"/>
            <w:vMerge/>
          </w:tcPr>
          <w:p w:rsidR="00176ED9" w:rsidRPr="006A3071" w:rsidRDefault="00176ED9" w:rsidP="00A1620B">
            <w:pPr>
              <w:rPr>
                <w:rFonts w:ascii="Times New Roman" w:hAnsi="Times New Roman" w:cs="Times New Roman"/>
                <w:sz w:val="24"/>
                <w:szCs w:val="24"/>
              </w:rPr>
            </w:pPr>
          </w:p>
        </w:tc>
        <w:tc>
          <w:tcPr>
            <w:tcW w:w="1418" w:type="dxa"/>
            <w:vMerge/>
          </w:tcPr>
          <w:p w:rsidR="00176ED9" w:rsidRPr="006A3071" w:rsidRDefault="00176ED9" w:rsidP="00A1620B">
            <w:pPr>
              <w:rPr>
                <w:rFonts w:ascii="Times New Roman" w:hAnsi="Times New Roman" w:cs="Times New Roman"/>
                <w:sz w:val="24"/>
                <w:szCs w:val="24"/>
              </w:rPr>
            </w:pPr>
          </w:p>
        </w:tc>
        <w:tc>
          <w:tcPr>
            <w:tcW w:w="1134" w:type="dxa"/>
            <w:vMerge/>
          </w:tcPr>
          <w:p w:rsidR="00176ED9" w:rsidRPr="006A3071" w:rsidRDefault="00176ED9" w:rsidP="00A1620B">
            <w:pPr>
              <w:rPr>
                <w:rFonts w:ascii="Times New Roman" w:hAnsi="Times New Roman" w:cs="Times New Roman"/>
                <w:sz w:val="24"/>
                <w:szCs w:val="24"/>
              </w:rPr>
            </w:pPr>
          </w:p>
        </w:tc>
        <w:tc>
          <w:tcPr>
            <w:tcW w:w="4394" w:type="dxa"/>
            <w:vMerge/>
          </w:tcPr>
          <w:p w:rsidR="00176ED9" w:rsidRPr="006A3071" w:rsidRDefault="00176ED9" w:rsidP="00A1620B">
            <w:pPr>
              <w:rPr>
                <w:rFonts w:ascii="Times New Roman" w:hAnsi="Times New Roman" w:cs="Times New Roman"/>
                <w:sz w:val="24"/>
                <w:szCs w:val="24"/>
              </w:rPr>
            </w:pPr>
          </w:p>
        </w:tc>
        <w:tc>
          <w:tcPr>
            <w:tcW w:w="1559" w:type="dxa"/>
            <w:vMerge/>
          </w:tcPr>
          <w:p w:rsidR="00176ED9" w:rsidRPr="006A3071" w:rsidRDefault="00176ED9" w:rsidP="00A1620B">
            <w:pPr>
              <w:rPr>
                <w:rFonts w:ascii="Times New Roman" w:hAnsi="Times New Roman" w:cs="Times New Roman"/>
                <w:sz w:val="24"/>
                <w:szCs w:val="24"/>
              </w:rPr>
            </w:pPr>
          </w:p>
        </w:tc>
        <w:tc>
          <w:tcPr>
            <w:tcW w:w="851" w:type="dxa"/>
            <w:tcBorders>
              <w:top w:val="single" w:sz="4" w:space="0" w:color="auto"/>
            </w:tcBorders>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рост</w:t>
            </w:r>
          </w:p>
        </w:tc>
        <w:tc>
          <w:tcPr>
            <w:tcW w:w="992" w:type="dxa"/>
            <w:tcBorders>
              <w:top w:val="single" w:sz="4" w:space="0" w:color="auto"/>
            </w:tcBorders>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вес</w:t>
            </w:r>
          </w:p>
        </w:tc>
        <w:tc>
          <w:tcPr>
            <w:tcW w:w="851" w:type="dxa"/>
            <w:tcBorders>
              <w:top w:val="single" w:sz="4" w:space="0" w:color="auto"/>
            </w:tcBorders>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рост</w:t>
            </w:r>
          </w:p>
        </w:tc>
        <w:tc>
          <w:tcPr>
            <w:tcW w:w="1134" w:type="dxa"/>
            <w:tcBorders>
              <w:top w:val="single" w:sz="4" w:space="0" w:color="auto"/>
            </w:tcBorders>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вес</w:t>
            </w: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Бачигин Егор</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09.10.</w:t>
            </w:r>
            <w:r w:rsidRPr="00B5395C">
              <w:rPr>
                <w:rFonts w:ascii="Times New Roman" w:eastAsia="Calibri" w:hAnsi="Times New Roman" w:cs="Times New Roman"/>
              </w:rPr>
              <w:t>2013г.</w:t>
            </w:r>
          </w:p>
        </w:tc>
        <w:tc>
          <w:tcPr>
            <w:tcW w:w="1134" w:type="dxa"/>
          </w:tcPr>
          <w:p w:rsidR="00176ED9" w:rsidRPr="00EC4459"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 фимоз</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2</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Груздева Алёна</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27.01.</w:t>
            </w:r>
            <w:r w:rsidRPr="00B5395C">
              <w:rPr>
                <w:rFonts w:ascii="Times New Roman" w:eastAsia="Calibri" w:hAnsi="Times New Roman" w:cs="Times New Roman"/>
              </w:rPr>
              <w:t>2013г</w:t>
            </w:r>
            <w:r>
              <w:rPr>
                <w:rFonts w:ascii="Times New Roman" w:eastAsia="Calibri" w:hAnsi="Times New Roman" w:cs="Times New Roman"/>
              </w:rPr>
              <w:t>.</w:t>
            </w:r>
          </w:p>
        </w:tc>
        <w:tc>
          <w:tcPr>
            <w:tcW w:w="1134" w:type="dxa"/>
          </w:tcPr>
          <w:p w:rsidR="00176ED9" w:rsidRPr="00EC4459"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 xml:space="preserve">Здорова </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3</w:t>
            </w:r>
          </w:p>
        </w:tc>
        <w:tc>
          <w:tcPr>
            <w:tcW w:w="2481"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Груздев Кирилл</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22.08.2013г.</w:t>
            </w:r>
          </w:p>
        </w:tc>
        <w:tc>
          <w:tcPr>
            <w:tcW w:w="1134" w:type="dxa"/>
          </w:tcPr>
          <w:p w:rsidR="00176ED9" w:rsidRPr="00EC4459"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ДМТ</w:t>
            </w:r>
            <w:r w:rsidRPr="00940835">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ст.,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4</w:t>
            </w:r>
          </w:p>
        </w:tc>
        <w:tc>
          <w:tcPr>
            <w:tcW w:w="2481"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Дмитриева Елизавета</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28.07.2013г.</w:t>
            </w:r>
          </w:p>
        </w:tc>
        <w:tc>
          <w:tcPr>
            <w:tcW w:w="1134" w:type="dxa"/>
          </w:tcPr>
          <w:p w:rsidR="00176ED9" w:rsidRPr="00940835"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 ДМТ</w:t>
            </w:r>
            <w:r w:rsidRPr="00940835">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ст.,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5</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Егорова</w:t>
            </w:r>
            <w:r>
              <w:rPr>
                <w:rFonts w:ascii="Cambria Math" w:eastAsia="Calibri" w:hAnsi="Cambria Math" w:cs="Times New Roman"/>
              </w:rPr>
              <w:t xml:space="preserve"> Настя</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31.03.</w:t>
            </w:r>
            <w:r w:rsidRPr="00B5395C">
              <w:rPr>
                <w:rFonts w:ascii="Times New Roman" w:hAnsi="Times New Roman" w:cs="Times New Roman"/>
              </w:rPr>
              <w:t>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ВПС (000), расход. косоглазие, - вес</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подг.</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C878C5">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6</w:t>
            </w:r>
          </w:p>
        </w:tc>
        <w:tc>
          <w:tcPr>
            <w:tcW w:w="2481"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Клепикова Алина</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03.08.2013г.</w:t>
            </w:r>
          </w:p>
        </w:tc>
        <w:tc>
          <w:tcPr>
            <w:tcW w:w="1134" w:type="dxa"/>
          </w:tcPr>
          <w:p w:rsidR="00176ED9" w:rsidRPr="00940835"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III</w:t>
            </w:r>
          </w:p>
        </w:tc>
        <w:tc>
          <w:tcPr>
            <w:tcW w:w="4394" w:type="dxa"/>
          </w:tcPr>
          <w:p w:rsidR="00176ED9" w:rsidRPr="008A0DD5" w:rsidRDefault="00176ED9" w:rsidP="00A1620B">
            <w:pPr>
              <w:rPr>
                <w:rFonts w:ascii="Times New Roman" w:hAnsi="Times New Roman" w:cs="Times New Roman"/>
                <w:sz w:val="24"/>
                <w:szCs w:val="24"/>
              </w:rPr>
            </w:pPr>
            <w:r>
              <w:rPr>
                <w:rFonts w:ascii="Times New Roman" w:hAnsi="Times New Roman" w:cs="Times New Roman"/>
                <w:sz w:val="24"/>
                <w:szCs w:val="24"/>
              </w:rPr>
              <w:t xml:space="preserve">Ожирение </w:t>
            </w:r>
            <w:r>
              <w:rPr>
                <w:rFonts w:ascii="Times New Roman" w:hAnsi="Times New Roman" w:cs="Times New Roman"/>
                <w:sz w:val="24"/>
                <w:szCs w:val="24"/>
                <w:lang w:val="en-US"/>
              </w:rPr>
              <w:t>I – II</w:t>
            </w:r>
            <w:r>
              <w:rPr>
                <w:rFonts w:ascii="Times New Roman" w:hAnsi="Times New Roman" w:cs="Times New Roman"/>
                <w:sz w:val="24"/>
                <w:szCs w:val="24"/>
              </w:rPr>
              <w:t xml:space="preserve"> ст.</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подг.</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7</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Кургузова Да</w:t>
            </w:r>
            <w:r>
              <w:rPr>
                <w:rFonts w:ascii="Cambria Math" w:eastAsia="Calibri" w:hAnsi="Cambria Math" w:cs="Times New Roman"/>
              </w:rPr>
              <w:t>ша</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27.07.</w:t>
            </w:r>
            <w:r w:rsidRPr="00B5395C">
              <w:rPr>
                <w:rFonts w:ascii="Times New Roman" w:eastAsia="Calibri" w:hAnsi="Times New Roman" w:cs="Times New Roman"/>
              </w:rPr>
              <w:t>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8</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Лебедев Тимур</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26.04.</w:t>
            </w:r>
            <w:r w:rsidRPr="00B5395C">
              <w:rPr>
                <w:rFonts w:ascii="Times New Roman" w:hAnsi="Times New Roman" w:cs="Times New Roman"/>
              </w:rPr>
              <w:t>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 xml:space="preserve">Ожирение </w:t>
            </w:r>
            <w:r>
              <w:rPr>
                <w:rFonts w:ascii="Times New Roman" w:hAnsi="Times New Roman" w:cs="Times New Roman"/>
                <w:sz w:val="24"/>
                <w:szCs w:val="24"/>
                <w:lang w:val="en-US"/>
              </w:rPr>
              <w:t>III</w:t>
            </w:r>
            <w:r>
              <w:rPr>
                <w:rFonts w:ascii="Times New Roman" w:hAnsi="Times New Roman" w:cs="Times New Roman"/>
                <w:sz w:val="24"/>
                <w:szCs w:val="24"/>
              </w:rPr>
              <w:t xml:space="preserve"> ст., кариес, недостаточность клапана лег. артерии</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подг.</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9</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Лосева Ульяна</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11.03.</w:t>
            </w:r>
            <w:r w:rsidRPr="00B5395C">
              <w:rPr>
                <w:rFonts w:ascii="Times New Roman" w:eastAsia="Calibri" w:hAnsi="Times New Roman" w:cs="Times New Roman"/>
              </w:rPr>
              <w:t>2013г.</w:t>
            </w:r>
          </w:p>
        </w:tc>
        <w:tc>
          <w:tcPr>
            <w:tcW w:w="1134" w:type="dxa"/>
          </w:tcPr>
          <w:p w:rsidR="00176ED9" w:rsidRPr="008A0DD5"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10</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Лядухин Ал</w:t>
            </w:r>
            <w:r>
              <w:rPr>
                <w:rFonts w:ascii="Cambria Math" w:eastAsia="Calibri" w:hAnsi="Cambria Math" w:cs="Times New Roman"/>
              </w:rPr>
              <w:t>ёша</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01.03.</w:t>
            </w:r>
            <w:r w:rsidRPr="00B5395C">
              <w:rPr>
                <w:rFonts w:ascii="Times New Roman" w:hAnsi="Times New Roman" w:cs="Times New Roman"/>
              </w:rPr>
              <w:t>2013г.</w:t>
            </w:r>
          </w:p>
        </w:tc>
        <w:tc>
          <w:tcPr>
            <w:tcW w:w="1134" w:type="dxa"/>
          </w:tcPr>
          <w:p w:rsidR="00176ED9" w:rsidRPr="008A0DD5"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ДМТ</w:t>
            </w:r>
            <w:r w:rsidRPr="00940835">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ст., дислалия, кариес</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11</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Малкова Вик</w:t>
            </w:r>
            <w:r>
              <w:rPr>
                <w:rFonts w:ascii="Cambria Math" w:eastAsia="Calibri" w:hAnsi="Cambria Math" w:cs="Times New Roman"/>
              </w:rPr>
              <w:t>а</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03.06.</w:t>
            </w:r>
            <w:r w:rsidRPr="00B5395C">
              <w:rPr>
                <w:rFonts w:ascii="Times New Roman" w:eastAsia="Calibri" w:hAnsi="Times New Roman" w:cs="Times New Roman"/>
              </w:rPr>
              <w:t>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Хр. аденоидит,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12</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 xml:space="preserve">Матросов </w:t>
            </w:r>
            <w:r>
              <w:rPr>
                <w:rFonts w:ascii="Cambria Math" w:eastAsia="Calibri" w:hAnsi="Cambria Math" w:cs="Times New Roman"/>
              </w:rPr>
              <w:t>Коля</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03.04.</w:t>
            </w:r>
            <w:r w:rsidRPr="00B5395C">
              <w:rPr>
                <w:rFonts w:ascii="Times New Roman" w:eastAsia="Calibri" w:hAnsi="Times New Roman" w:cs="Times New Roman"/>
              </w:rPr>
              <w:t>2013г.</w:t>
            </w:r>
          </w:p>
        </w:tc>
        <w:tc>
          <w:tcPr>
            <w:tcW w:w="1134" w:type="dxa"/>
          </w:tcPr>
          <w:p w:rsidR="00176ED9" w:rsidRPr="008A0DD5"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13</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Морозов Матвей</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24.06.</w:t>
            </w:r>
            <w:r w:rsidRPr="00B5395C">
              <w:rPr>
                <w:rFonts w:ascii="Times New Roman" w:hAnsi="Times New Roman" w:cs="Times New Roman"/>
              </w:rPr>
              <w:t>2013г.</w:t>
            </w:r>
          </w:p>
        </w:tc>
        <w:tc>
          <w:tcPr>
            <w:tcW w:w="1134" w:type="dxa"/>
          </w:tcPr>
          <w:p w:rsidR="00176ED9" w:rsidRPr="008A0DD5"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Фимоз,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14</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Нагайцев Тимофей</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15.10.</w:t>
            </w:r>
            <w:r w:rsidRPr="00B5395C">
              <w:rPr>
                <w:rFonts w:ascii="Times New Roman" w:eastAsia="Calibri" w:hAnsi="Times New Roman" w:cs="Times New Roman"/>
              </w:rPr>
              <w:t>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 дислалия, фимоз</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15</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Невредимова Маша</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30.07.2013г.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16</w:t>
            </w:r>
          </w:p>
        </w:tc>
        <w:tc>
          <w:tcPr>
            <w:tcW w:w="2481"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Новиков Саша</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20.09.2013г.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Бронхиальная астма л.ф., - вес, кариес,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подг.</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17</w:t>
            </w:r>
          </w:p>
        </w:tc>
        <w:tc>
          <w:tcPr>
            <w:tcW w:w="2481"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Осокина София</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06.08.2013г.</w:t>
            </w:r>
          </w:p>
        </w:tc>
        <w:tc>
          <w:tcPr>
            <w:tcW w:w="1134" w:type="dxa"/>
          </w:tcPr>
          <w:p w:rsidR="00176ED9" w:rsidRPr="008A0DD5"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ИМТ</w:t>
            </w:r>
            <w:r>
              <w:rPr>
                <w:rFonts w:ascii="Times New Roman" w:hAnsi="Times New Roman" w:cs="Times New Roman"/>
                <w:sz w:val="24"/>
                <w:szCs w:val="24"/>
                <w:lang w:val="en-US"/>
              </w:rPr>
              <w:t xml:space="preserve"> I</w:t>
            </w:r>
            <w:r>
              <w:rPr>
                <w:rFonts w:ascii="Times New Roman" w:hAnsi="Times New Roman" w:cs="Times New Roman"/>
                <w:sz w:val="24"/>
                <w:szCs w:val="24"/>
              </w:rPr>
              <w:t xml:space="preserve"> ст.,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1</w:t>
            </w:r>
            <w:r>
              <w:rPr>
                <w:rFonts w:ascii="Times New Roman" w:hAnsi="Times New Roman" w:cs="Times New Roman"/>
                <w:sz w:val="24"/>
                <w:szCs w:val="24"/>
              </w:rPr>
              <w:t>8</w:t>
            </w:r>
          </w:p>
        </w:tc>
        <w:tc>
          <w:tcPr>
            <w:tcW w:w="2481" w:type="dxa"/>
          </w:tcPr>
          <w:p w:rsidR="00176ED9" w:rsidRPr="006A3071" w:rsidRDefault="00176ED9" w:rsidP="00A1620B">
            <w:pPr>
              <w:rPr>
                <w:rFonts w:ascii="Times New Roman" w:hAnsi="Times New Roman" w:cs="Times New Roman"/>
                <w:sz w:val="24"/>
                <w:szCs w:val="24"/>
              </w:rPr>
            </w:pPr>
            <w:r>
              <w:rPr>
                <w:rFonts w:ascii="Cambria Math" w:eastAsia="Calibri" w:hAnsi="Cambria Math" w:cs="Times New Roman"/>
              </w:rPr>
              <w:t>Петрова Юл</w:t>
            </w:r>
            <w:r w:rsidRPr="00255EC6">
              <w:rPr>
                <w:rFonts w:ascii="Cambria Math" w:eastAsia="Calibri" w:hAnsi="Cambria Math" w:cs="Times New Roman"/>
              </w:rPr>
              <w:t>я</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16.03.</w:t>
            </w:r>
            <w:r w:rsidRPr="00B5395C">
              <w:rPr>
                <w:rFonts w:ascii="Times New Roman" w:hAnsi="Times New Roman" w:cs="Times New Roman"/>
              </w:rPr>
              <w:t>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C878C5" w:rsidP="00A1620B">
            <w:pPr>
              <w:rPr>
                <w:rFonts w:ascii="Times New Roman" w:hAnsi="Times New Roman" w:cs="Times New Roman"/>
                <w:sz w:val="24"/>
                <w:szCs w:val="24"/>
              </w:rPr>
            </w:pPr>
            <w:r>
              <w:rPr>
                <w:rFonts w:ascii="Times New Roman" w:hAnsi="Times New Roman" w:cs="Times New Roman"/>
                <w:sz w:val="24"/>
                <w:szCs w:val="24"/>
              </w:rPr>
              <w:t>19</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Румянцева София</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03.06.</w:t>
            </w:r>
            <w:r w:rsidRPr="00B5395C">
              <w:rPr>
                <w:rFonts w:ascii="Times New Roman" w:eastAsia="Calibri" w:hAnsi="Times New Roman" w:cs="Times New Roman"/>
              </w:rPr>
              <w:t>2013г.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Низкий рост</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2</w:t>
            </w:r>
            <w:r w:rsidR="00C878C5">
              <w:rPr>
                <w:rFonts w:ascii="Times New Roman" w:hAnsi="Times New Roman" w:cs="Times New Roman"/>
                <w:sz w:val="24"/>
                <w:szCs w:val="24"/>
              </w:rPr>
              <w:t>0</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Сёмин Максим</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22.11.</w:t>
            </w:r>
            <w:r w:rsidRPr="00B5395C">
              <w:rPr>
                <w:rFonts w:ascii="Times New Roman" w:eastAsia="Calibri" w:hAnsi="Times New Roman" w:cs="Times New Roman"/>
              </w:rPr>
              <w:t>2012г.</w:t>
            </w:r>
          </w:p>
        </w:tc>
        <w:tc>
          <w:tcPr>
            <w:tcW w:w="1134" w:type="dxa"/>
          </w:tcPr>
          <w:p w:rsidR="00176ED9" w:rsidRPr="00373534" w:rsidRDefault="00176ED9"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ИМТ</w:t>
            </w:r>
            <w:r w:rsidRPr="00683C1D">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ст., кариес, фимоз</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2</w:t>
            </w:r>
            <w:r w:rsidR="00C878C5">
              <w:rPr>
                <w:rFonts w:ascii="Times New Roman" w:hAnsi="Times New Roman" w:cs="Times New Roman"/>
                <w:sz w:val="24"/>
                <w:szCs w:val="24"/>
              </w:rPr>
              <w:t>1</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Степченков Кирилл</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08.08.</w:t>
            </w:r>
            <w:r w:rsidRPr="00B5395C">
              <w:rPr>
                <w:rFonts w:ascii="Times New Roman" w:hAnsi="Times New Roman" w:cs="Times New Roman"/>
              </w:rPr>
              <w:t>2013г.</w:t>
            </w:r>
          </w:p>
        </w:tc>
        <w:tc>
          <w:tcPr>
            <w:tcW w:w="1134" w:type="dxa"/>
          </w:tcPr>
          <w:p w:rsidR="00176ED9" w:rsidRPr="00373534"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ИМТ</w:t>
            </w:r>
            <w:r w:rsidRPr="00683C1D">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ст., фимоз</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6A3071" w:rsidRDefault="00176ED9" w:rsidP="00A1620B">
            <w:pPr>
              <w:rPr>
                <w:rFonts w:ascii="Times New Roman" w:hAnsi="Times New Roman" w:cs="Times New Roman"/>
                <w:sz w:val="24"/>
                <w:szCs w:val="24"/>
              </w:rPr>
            </w:pPr>
            <w:r w:rsidRPr="006A3071">
              <w:rPr>
                <w:rFonts w:ascii="Times New Roman" w:hAnsi="Times New Roman" w:cs="Times New Roman"/>
                <w:sz w:val="24"/>
                <w:szCs w:val="24"/>
              </w:rPr>
              <w:t>2</w:t>
            </w:r>
            <w:r w:rsidR="00C878C5">
              <w:rPr>
                <w:rFonts w:ascii="Times New Roman" w:hAnsi="Times New Roman" w:cs="Times New Roman"/>
                <w:sz w:val="24"/>
                <w:szCs w:val="24"/>
              </w:rPr>
              <w:t>2</w:t>
            </w:r>
          </w:p>
        </w:tc>
        <w:tc>
          <w:tcPr>
            <w:tcW w:w="2481" w:type="dxa"/>
          </w:tcPr>
          <w:p w:rsidR="00176ED9" w:rsidRPr="006A3071" w:rsidRDefault="00176ED9" w:rsidP="00A1620B">
            <w:pPr>
              <w:rPr>
                <w:rFonts w:ascii="Times New Roman" w:hAnsi="Times New Roman" w:cs="Times New Roman"/>
                <w:sz w:val="24"/>
                <w:szCs w:val="24"/>
              </w:rPr>
            </w:pPr>
            <w:r>
              <w:rPr>
                <w:rFonts w:ascii="Cambria Math" w:eastAsia="Calibri" w:hAnsi="Cambria Math" w:cs="Times New Roman"/>
              </w:rPr>
              <w:t>Тихомирова Юл</w:t>
            </w:r>
            <w:r w:rsidRPr="00255EC6">
              <w:rPr>
                <w:rFonts w:ascii="Cambria Math" w:eastAsia="Calibri" w:hAnsi="Cambria Math" w:cs="Times New Roman"/>
              </w:rPr>
              <w:t>я</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05.06.</w:t>
            </w:r>
            <w:r w:rsidRPr="00B5395C">
              <w:rPr>
                <w:rFonts w:ascii="Times New Roman" w:eastAsia="Calibri" w:hAnsi="Times New Roman" w:cs="Times New Roman"/>
              </w:rPr>
              <w:t>2013г.</w:t>
            </w:r>
          </w:p>
        </w:tc>
        <w:tc>
          <w:tcPr>
            <w:tcW w:w="1134" w:type="dxa"/>
          </w:tcPr>
          <w:p w:rsidR="00176ED9" w:rsidRPr="0077187D"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ИМТ</w:t>
            </w:r>
            <w:r w:rsidRPr="00683C1D">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ст., кариес,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A326D6" w:rsidRDefault="00176ED9" w:rsidP="00A1620B">
            <w:pPr>
              <w:rPr>
                <w:rFonts w:ascii="Times New Roman" w:hAnsi="Times New Roman" w:cs="Times New Roman"/>
                <w:sz w:val="24"/>
                <w:szCs w:val="24"/>
                <w:lang w:val="en-US"/>
              </w:rPr>
            </w:pPr>
            <w:r w:rsidRPr="006A3071">
              <w:rPr>
                <w:rFonts w:ascii="Times New Roman" w:hAnsi="Times New Roman" w:cs="Times New Roman"/>
                <w:sz w:val="24"/>
                <w:szCs w:val="24"/>
              </w:rPr>
              <w:t>2</w:t>
            </w:r>
            <w:r w:rsidR="00C878C5">
              <w:rPr>
                <w:rFonts w:ascii="Times New Roman" w:hAnsi="Times New Roman" w:cs="Times New Roman"/>
                <w:sz w:val="24"/>
                <w:szCs w:val="24"/>
              </w:rPr>
              <w:t>3</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 xml:space="preserve">Тряскова </w:t>
            </w:r>
            <w:r>
              <w:rPr>
                <w:rFonts w:ascii="Cambria Math" w:eastAsia="Calibri" w:hAnsi="Cambria Math" w:cs="Times New Roman"/>
              </w:rPr>
              <w:t>Катя</w:t>
            </w:r>
          </w:p>
        </w:tc>
        <w:tc>
          <w:tcPr>
            <w:tcW w:w="1418" w:type="dxa"/>
          </w:tcPr>
          <w:p w:rsidR="00176ED9" w:rsidRPr="00B5395C" w:rsidRDefault="00176ED9" w:rsidP="00A1620B">
            <w:pPr>
              <w:rPr>
                <w:rFonts w:ascii="Times New Roman" w:hAnsi="Times New Roman" w:cs="Times New Roman"/>
              </w:rPr>
            </w:pPr>
            <w:r>
              <w:rPr>
                <w:rFonts w:ascii="Times New Roman" w:hAnsi="Times New Roman" w:cs="Times New Roman"/>
              </w:rPr>
              <w:t>04.04.</w:t>
            </w:r>
            <w:r w:rsidRPr="00B5395C">
              <w:rPr>
                <w:rFonts w:ascii="Times New Roman" w:hAnsi="Times New Roman" w:cs="Times New Roman"/>
              </w:rPr>
              <w:t>2013г.</w:t>
            </w:r>
          </w:p>
        </w:tc>
        <w:tc>
          <w:tcPr>
            <w:tcW w:w="1134" w:type="dxa"/>
          </w:tcPr>
          <w:p w:rsidR="00176ED9" w:rsidRPr="00A326D6"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Ф.С.Ш.</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r w:rsidR="00176ED9" w:rsidRPr="006A3071" w:rsidTr="00A1620B">
        <w:tc>
          <w:tcPr>
            <w:tcW w:w="462" w:type="dxa"/>
          </w:tcPr>
          <w:p w:rsidR="00176ED9" w:rsidRPr="00A326D6" w:rsidRDefault="00176ED9" w:rsidP="00A1620B">
            <w:pPr>
              <w:rPr>
                <w:rFonts w:ascii="Times New Roman" w:hAnsi="Times New Roman" w:cs="Times New Roman"/>
                <w:sz w:val="24"/>
                <w:szCs w:val="24"/>
                <w:lang w:val="en-US"/>
              </w:rPr>
            </w:pPr>
            <w:r w:rsidRPr="006A3071">
              <w:rPr>
                <w:rFonts w:ascii="Times New Roman" w:hAnsi="Times New Roman" w:cs="Times New Roman"/>
                <w:sz w:val="24"/>
                <w:szCs w:val="24"/>
              </w:rPr>
              <w:t>2</w:t>
            </w:r>
            <w:r w:rsidR="00C878C5">
              <w:rPr>
                <w:rFonts w:ascii="Times New Roman" w:hAnsi="Times New Roman" w:cs="Times New Roman"/>
                <w:sz w:val="24"/>
                <w:szCs w:val="24"/>
              </w:rPr>
              <w:t>4</w:t>
            </w:r>
          </w:p>
        </w:tc>
        <w:tc>
          <w:tcPr>
            <w:tcW w:w="2481" w:type="dxa"/>
          </w:tcPr>
          <w:p w:rsidR="00176ED9" w:rsidRPr="006A3071" w:rsidRDefault="00176ED9" w:rsidP="00A1620B">
            <w:pPr>
              <w:rPr>
                <w:rFonts w:ascii="Times New Roman" w:hAnsi="Times New Roman" w:cs="Times New Roman"/>
                <w:sz w:val="24"/>
                <w:szCs w:val="24"/>
              </w:rPr>
            </w:pPr>
            <w:r w:rsidRPr="00255EC6">
              <w:rPr>
                <w:rFonts w:ascii="Cambria Math" w:eastAsia="Calibri" w:hAnsi="Cambria Math" w:cs="Times New Roman"/>
              </w:rPr>
              <w:t>Черничкин Ал</w:t>
            </w:r>
            <w:r>
              <w:rPr>
                <w:rFonts w:ascii="Cambria Math" w:eastAsia="Calibri" w:hAnsi="Cambria Math" w:cs="Times New Roman"/>
              </w:rPr>
              <w:t>ёша</w:t>
            </w:r>
          </w:p>
        </w:tc>
        <w:tc>
          <w:tcPr>
            <w:tcW w:w="1418" w:type="dxa"/>
          </w:tcPr>
          <w:p w:rsidR="00176ED9" w:rsidRPr="00B5395C" w:rsidRDefault="00176ED9" w:rsidP="00A1620B">
            <w:pPr>
              <w:rPr>
                <w:rFonts w:ascii="Times New Roman" w:hAnsi="Times New Roman" w:cs="Times New Roman"/>
              </w:rPr>
            </w:pPr>
            <w:r>
              <w:rPr>
                <w:rFonts w:ascii="Times New Roman" w:eastAsia="Calibri" w:hAnsi="Times New Roman" w:cs="Times New Roman"/>
              </w:rPr>
              <w:t>17.05.</w:t>
            </w:r>
            <w:r w:rsidRPr="00B5395C">
              <w:rPr>
                <w:rFonts w:ascii="Times New Roman" w:eastAsia="Calibri" w:hAnsi="Times New Roman" w:cs="Times New Roman"/>
              </w:rPr>
              <w:t>2013г.</w:t>
            </w:r>
          </w:p>
        </w:tc>
        <w:tc>
          <w:tcPr>
            <w:tcW w:w="1134" w:type="dxa"/>
          </w:tcPr>
          <w:p w:rsidR="00176ED9" w:rsidRPr="0077187D" w:rsidRDefault="00176ED9" w:rsidP="00A1620B">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4394" w:type="dxa"/>
          </w:tcPr>
          <w:p w:rsidR="00176ED9" w:rsidRPr="006A3071" w:rsidRDefault="00176ED9" w:rsidP="00A1620B">
            <w:pPr>
              <w:rPr>
                <w:rFonts w:ascii="Times New Roman" w:hAnsi="Times New Roman" w:cs="Times New Roman"/>
                <w:sz w:val="24"/>
                <w:szCs w:val="24"/>
              </w:rPr>
            </w:pPr>
            <w:r>
              <w:rPr>
                <w:rFonts w:ascii="Times New Roman" w:hAnsi="Times New Roman" w:cs="Times New Roman"/>
                <w:sz w:val="24"/>
                <w:szCs w:val="24"/>
              </w:rPr>
              <w:t>Кариес, дислалия</w:t>
            </w:r>
          </w:p>
        </w:tc>
        <w:tc>
          <w:tcPr>
            <w:tcW w:w="1559" w:type="dxa"/>
          </w:tcPr>
          <w:p w:rsidR="00176ED9" w:rsidRPr="006A3071" w:rsidRDefault="00176ED9" w:rsidP="00A1620B">
            <w:pPr>
              <w:jc w:val="center"/>
              <w:rPr>
                <w:rFonts w:ascii="Times New Roman" w:hAnsi="Times New Roman" w:cs="Times New Roman"/>
                <w:sz w:val="24"/>
                <w:szCs w:val="24"/>
              </w:rPr>
            </w:pPr>
            <w:r>
              <w:rPr>
                <w:rFonts w:ascii="Times New Roman" w:hAnsi="Times New Roman" w:cs="Times New Roman"/>
                <w:sz w:val="24"/>
                <w:szCs w:val="24"/>
              </w:rPr>
              <w:t>осн.</w:t>
            </w:r>
          </w:p>
        </w:tc>
        <w:tc>
          <w:tcPr>
            <w:tcW w:w="851" w:type="dxa"/>
          </w:tcPr>
          <w:p w:rsidR="00176ED9" w:rsidRPr="006A3071" w:rsidRDefault="00176ED9" w:rsidP="00A1620B">
            <w:pPr>
              <w:rPr>
                <w:rFonts w:ascii="Times New Roman" w:hAnsi="Times New Roman" w:cs="Times New Roman"/>
                <w:sz w:val="24"/>
                <w:szCs w:val="24"/>
              </w:rPr>
            </w:pPr>
          </w:p>
        </w:tc>
        <w:tc>
          <w:tcPr>
            <w:tcW w:w="992" w:type="dxa"/>
          </w:tcPr>
          <w:p w:rsidR="00176ED9" w:rsidRPr="006A3071" w:rsidRDefault="00176ED9" w:rsidP="00A1620B">
            <w:pPr>
              <w:rPr>
                <w:rFonts w:ascii="Times New Roman" w:hAnsi="Times New Roman" w:cs="Times New Roman"/>
                <w:sz w:val="24"/>
                <w:szCs w:val="24"/>
              </w:rPr>
            </w:pPr>
          </w:p>
        </w:tc>
        <w:tc>
          <w:tcPr>
            <w:tcW w:w="851" w:type="dxa"/>
          </w:tcPr>
          <w:p w:rsidR="00176ED9" w:rsidRPr="006A3071" w:rsidRDefault="00176ED9" w:rsidP="00A1620B">
            <w:pPr>
              <w:rPr>
                <w:rFonts w:ascii="Times New Roman" w:hAnsi="Times New Roman" w:cs="Times New Roman"/>
                <w:sz w:val="24"/>
                <w:szCs w:val="24"/>
              </w:rPr>
            </w:pPr>
          </w:p>
        </w:tc>
        <w:tc>
          <w:tcPr>
            <w:tcW w:w="1134" w:type="dxa"/>
          </w:tcPr>
          <w:p w:rsidR="00176ED9" w:rsidRPr="006A3071" w:rsidRDefault="00176ED9" w:rsidP="00A1620B">
            <w:pPr>
              <w:rPr>
                <w:rFonts w:ascii="Times New Roman" w:hAnsi="Times New Roman" w:cs="Times New Roman"/>
                <w:sz w:val="24"/>
                <w:szCs w:val="24"/>
              </w:rPr>
            </w:pPr>
          </w:p>
        </w:tc>
      </w:tr>
    </w:tbl>
    <w:p w:rsidR="00176DDE" w:rsidRDefault="00176DDE">
      <w:r>
        <w:br w:type="page"/>
      </w:r>
    </w:p>
    <w:p w:rsidR="00C878C5" w:rsidRDefault="00C878C5" w:rsidP="008A4BA6">
      <w:pPr>
        <w:spacing w:after="0"/>
        <w:rPr>
          <w:rFonts w:ascii="Times New Roman" w:hAnsi="Times New Roman" w:cs="Times New Roman"/>
          <w:b/>
          <w:sz w:val="24"/>
          <w:szCs w:val="24"/>
        </w:rPr>
        <w:sectPr w:rsidR="00C878C5" w:rsidSect="00176ED9">
          <w:pgSz w:w="16838" w:h="11906" w:orient="landscape"/>
          <w:pgMar w:top="1701" w:right="851" w:bottom="1021" w:left="992" w:header="709" w:footer="709" w:gutter="0"/>
          <w:cols w:space="708"/>
          <w:titlePg/>
          <w:docGrid w:linePitch="360"/>
        </w:sectPr>
      </w:pPr>
    </w:p>
    <w:p w:rsidR="00C878C5" w:rsidRDefault="00C878C5" w:rsidP="00C878C5">
      <w:pPr>
        <w:spacing w:after="0"/>
        <w:rPr>
          <w:rFonts w:ascii="Times New Roman" w:hAnsi="Times New Roman" w:cs="Times New Roman"/>
          <w:b/>
          <w:sz w:val="24"/>
          <w:szCs w:val="24"/>
        </w:rPr>
      </w:pPr>
      <w:r w:rsidRPr="001665C7">
        <w:rPr>
          <w:rFonts w:ascii="Times New Roman" w:hAnsi="Times New Roman" w:cs="Times New Roman"/>
          <w:b/>
          <w:sz w:val="24"/>
          <w:szCs w:val="24"/>
        </w:rPr>
        <w:lastRenderedPageBreak/>
        <w:t>3.5.Социальный паспорт</w:t>
      </w:r>
    </w:p>
    <w:p w:rsidR="00C878C5" w:rsidRDefault="00C878C5" w:rsidP="00C878C5">
      <w:pPr>
        <w:spacing w:after="0"/>
        <w:rPr>
          <w:rFonts w:ascii="Times New Roman" w:hAnsi="Times New Roman" w:cs="Times New Roman"/>
          <w:b/>
          <w:sz w:val="24"/>
          <w:szCs w:val="24"/>
        </w:rPr>
      </w:pPr>
    </w:p>
    <w:tbl>
      <w:tblPr>
        <w:tblStyle w:val="af3"/>
        <w:tblW w:w="0" w:type="auto"/>
        <w:tblLook w:val="04A0"/>
      </w:tblPr>
      <w:tblGrid>
        <w:gridCol w:w="640"/>
        <w:gridCol w:w="7359"/>
        <w:gridCol w:w="1401"/>
      </w:tblGrid>
      <w:tr w:rsidR="00C878C5" w:rsidRPr="00F80687" w:rsidTr="00C878C5">
        <w:tc>
          <w:tcPr>
            <w:tcW w:w="640" w:type="dxa"/>
          </w:tcPr>
          <w:p w:rsidR="00C878C5" w:rsidRPr="00DA0266" w:rsidRDefault="00C878C5" w:rsidP="00A1620B">
            <w:pPr>
              <w:jc w:val="center"/>
              <w:rPr>
                <w:rFonts w:ascii="Times New Roman" w:hAnsi="Times New Roman" w:cs="Times New Roman"/>
                <w:b/>
                <w:sz w:val="24"/>
                <w:szCs w:val="24"/>
              </w:rPr>
            </w:pPr>
            <w:r w:rsidRPr="00DA0266">
              <w:rPr>
                <w:rFonts w:ascii="Times New Roman" w:hAnsi="Times New Roman" w:cs="Times New Roman"/>
                <w:b/>
                <w:sz w:val="24"/>
                <w:szCs w:val="24"/>
              </w:rPr>
              <w:t>1.</w:t>
            </w:r>
          </w:p>
        </w:tc>
        <w:tc>
          <w:tcPr>
            <w:tcW w:w="7359" w:type="dxa"/>
          </w:tcPr>
          <w:p w:rsidR="00C878C5" w:rsidRPr="009C0315" w:rsidRDefault="00C878C5" w:rsidP="00A1620B">
            <w:pPr>
              <w:rPr>
                <w:rFonts w:ascii="Times New Roman" w:hAnsi="Times New Roman" w:cs="Times New Roman"/>
                <w:b/>
                <w:sz w:val="24"/>
                <w:szCs w:val="24"/>
              </w:rPr>
            </w:pPr>
            <w:r w:rsidRPr="009C0315">
              <w:rPr>
                <w:rFonts w:ascii="Times New Roman" w:hAnsi="Times New Roman" w:cs="Times New Roman"/>
                <w:b/>
                <w:sz w:val="24"/>
                <w:szCs w:val="24"/>
              </w:rPr>
              <w:t>Общее количество детей в группе</w:t>
            </w:r>
            <w:r>
              <w:rPr>
                <w:rFonts w:ascii="Times New Roman" w:hAnsi="Times New Roman" w:cs="Times New Roman"/>
                <w:b/>
                <w:sz w:val="24"/>
                <w:szCs w:val="24"/>
              </w:rPr>
              <w:t>/семей</w:t>
            </w:r>
          </w:p>
        </w:tc>
        <w:tc>
          <w:tcPr>
            <w:tcW w:w="1401" w:type="dxa"/>
          </w:tcPr>
          <w:p w:rsidR="00C878C5" w:rsidRPr="00F80687" w:rsidRDefault="00C878C5"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4</w:t>
            </w:r>
            <w:r w:rsidRPr="00F80687">
              <w:rPr>
                <w:rFonts w:ascii="Times New Roman" w:hAnsi="Times New Roman" w:cs="Times New Roman"/>
                <w:sz w:val="24"/>
                <w:szCs w:val="24"/>
                <w:lang w:val="en-US"/>
              </w:rPr>
              <w:t>/</w:t>
            </w:r>
          </w:p>
        </w:tc>
      </w:tr>
      <w:tr w:rsidR="00C878C5" w:rsidRPr="00DA0266" w:rsidTr="00C878C5">
        <w:tc>
          <w:tcPr>
            <w:tcW w:w="640" w:type="dxa"/>
          </w:tcPr>
          <w:p w:rsidR="00C878C5" w:rsidRPr="009C0315" w:rsidRDefault="00C878C5" w:rsidP="00A1620B">
            <w:pPr>
              <w:jc w:val="center"/>
              <w:rPr>
                <w:rFonts w:ascii="Times New Roman" w:hAnsi="Times New Roman" w:cs="Times New Roman"/>
                <w:b/>
                <w:sz w:val="28"/>
                <w:szCs w:val="28"/>
              </w:rPr>
            </w:pPr>
          </w:p>
        </w:tc>
        <w:tc>
          <w:tcPr>
            <w:tcW w:w="7359" w:type="dxa"/>
          </w:tcPr>
          <w:p w:rsidR="00C878C5" w:rsidRPr="009D38C4" w:rsidRDefault="00C878C5" w:rsidP="00A1620B">
            <w:pPr>
              <w:rPr>
                <w:rFonts w:ascii="Times New Roman" w:hAnsi="Times New Roman" w:cs="Times New Roman"/>
                <w:sz w:val="24"/>
                <w:szCs w:val="24"/>
              </w:rPr>
            </w:pPr>
            <w:r w:rsidRPr="009D38C4">
              <w:rPr>
                <w:rFonts w:ascii="Times New Roman" w:hAnsi="Times New Roman" w:cs="Times New Roman"/>
                <w:sz w:val="24"/>
                <w:szCs w:val="24"/>
              </w:rPr>
              <w:t>Из них мальчиков</w:t>
            </w:r>
          </w:p>
        </w:tc>
        <w:tc>
          <w:tcPr>
            <w:tcW w:w="1401" w:type="dxa"/>
          </w:tcPr>
          <w:p w:rsidR="00C878C5" w:rsidRPr="00DA0266" w:rsidRDefault="00C878C5" w:rsidP="00A1620B">
            <w:pPr>
              <w:jc w:val="center"/>
              <w:rPr>
                <w:rFonts w:ascii="Times New Roman" w:hAnsi="Times New Roman" w:cs="Times New Roman"/>
                <w:sz w:val="24"/>
                <w:szCs w:val="24"/>
              </w:rPr>
            </w:pPr>
            <w:r>
              <w:rPr>
                <w:rFonts w:ascii="Times New Roman" w:hAnsi="Times New Roman" w:cs="Times New Roman"/>
                <w:sz w:val="24"/>
                <w:szCs w:val="24"/>
              </w:rPr>
              <w:t>11</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8"/>
                <w:szCs w:val="28"/>
              </w:rPr>
            </w:pPr>
          </w:p>
        </w:tc>
        <w:tc>
          <w:tcPr>
            <w:tcW w:w="7359" w:type="dxa"/>
          </w:tcPr>
          <w:p w:rsidR="00C878C5" w:rsidRPr="009D38C4" w:rsidRDefault="00C878C5" w:rsidP="00A1620B">
            <w:pPr>
              <w:rPr>
                <w:rFonts w:ascii="Times New Roman" w:hAnsi="Times New Roman" w:cs="Times New Roman"/>
                <w:sz w:val="24"/>
                <w:szCs w:val="24"/>
              </w:rPr>
            </w:pPr>
            <w:r w:rsidRPr="009D38C4">
              <w:rPr>
                <w:rFonts w:ascii="Times New Roman" w:hAnsi="Times New Roman" w:cs="Times New Roman"/>
                <w:sz w:val="24"/>
                <w:szCs w:val="24"/>
              </w:rPr>
              <w:t>Из них девочек</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13</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r w:rsidRPr="009C0315">
              <w:rPr>
                <w:rFonts w:ascii="Times New Roman" w:hAnsi="Times New Roman" w:cs="Times New Roman"/>
                <w:b/>
                <w:sz w:val="24"/>
                <w:szCs w:val="24"/>
              </w:rPr>
              <w:t>2</w:t>
            </w:r>
            <w:r>
              <w:rPr>
                <w:rFonts w:ascii="Times New Roman" w:hAnsi="Times New Roman" w:cs="Times New Roman"/>
                <w:b/>
                <w:sz w:val="24"/>
                <w:szCs w:val="24"/>
              </w:rPr>
              <w:t>.</w:t>
            </w:r>
          </w:p>
        </w:tc>
        <w:tc>
          <w:tcPr>
            <w:tcW w:w="7359" w:type="dxa"/>
          </w:tcPr>
          <w:p w:rsidR="00C878C5" w:rsidRPr="009C0315" w:rsidRDefault="00C878C5" w:rsidP="00A1620B">
            <w:pPr>
              <w:rPr>
                <w:rFonts w:ascii="Times New Roman" w:hAnsi="Times New Roman" w:cs="Times New Roman"/>
                <w:b/>
                <w:sz w:val="24"/>
                <w:szCs w:val="24"/>
              </w:rPr>
            </w:pPr>
            <w:r w:rsidRPr="009C0315">
              <w:rPr>
                <w:rFonts w:ascii="Times New Roman" w:hAnsi="Times New Roman" w:cs="Times New Roman"/>
                <w:b/>
                <w:sz w:val="24"/>
                <w:szCs w:val="24"/>
              </w:rPr>
              <w:t>Количество полных благополучных семей</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19</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p>
        </w:tc>
        <w:tc>
          <w:tcPr>
            <w:tcW w:w="7359" w:type="dxa"/>
          </w:tcPr>
          <w:p w:rsidR="00C878C5" w:rsidRPr="009D38C4" w:rsidRDefault="00C878C5" w:rsidP="00A1620B">
            <w:pPr>
              <w:rPr>
                <w:rFonts w:ascii="Times New Roman" w:hAnsi="Times New Roman" w:cs="Times New Roman"/>
                <w:sz w:val="24"/>
                <w:szCs w:val="24"/>
              </w:rPr>
            </w:pPr>
            <w:r w:rsidRPr="009D38C4">
              <w:rPr>
                <w:rFonts w:ascii="Times New Roman" w:hAnsi="Times New Roman" w:cs="Times New Roman"/>
                <w:sz w:val="24"/>
                <w:szCs w:val="24"/>
              </w:rPr>
              <w:t>Количество полных неблагополучных семей</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r w:rsidRPr="009C0315">
              <w:rPr>
                <w:rFonts w:ascii="Times New Roman" w:hAnsi="Times New Roman" w:cs="Times New Roman"/>
                <w:b/>
                <w:sz w:val="24"/>
                <w:szCs w:val="24"/>
              </w:rPr>
              <w:t>3</w:t>
            </w:r>
            <w:r>
              <w:rPr>
                <w:rFonts w:ascii="Times New Roman" w:hAnsi="Times New Roman" w:cs="Times New Roman"/>
                <w:b/>
                <w:sz w:val="24"/>
                <w:szCs w:val="24"/>
              </w:rPr>
              <w:t>.</w:t>
            </w:r>
          </w:p>
        </w:tc>
        <w:tc>
          <w:tcPr>
            <w:tcW w:w="7359" w:type="dxa"/>
          </w:tcPr>
          <w:p w:rsidR="00C878C5" w:rsidRPr="009C0315" w:rsidRDefault="00C878C5" w:rsidP="00A1620B">
            <w:pPr>
              <w:rPr>
                <w:rFonts w:ascii="Times New Roman" w:hAnsi="Times New Roman" w:cs="Times New Roman"/>
                <w:b/>
                <w:sz w:val="24"/>
                <w:szCs w:val="24"/>
              </w:rPr>
            </w:pPr>
            <w:r w:rsidRPr="009C0315">
              <w:rPr>
                <w:rFonts w:ascii="Times New Roman" w:hAnsi="Times New Roman" w:cs="Times New Roman"/>
                <w:b/>
                <w:sz w:val="24"/>
                <w:szCs w:val="24"/>
              </w:rPr>
              <w:t>Количество неполных благополучных семей</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p>
        </w:tc>
        <w:tc>
          <w:tcPr>
            <w:tcW w:w="7359" w:type="dxa"/>
          </w:tcPr>
          <w:p w:rsidR="00C878C5" w:rsidRPr="009D38C4" w:rsidRDefault="00C878C5" w:rsidP="00A1620B">
            <w:pPr>
              <w:rPr>
                <w:rFonts w:ascii="Times New Roman" w:hAnsi="Times New Roman" w:cs="Times New Roman"/>
                <w:sz w:val="24"/>
                <w:szCs w:val="24"/>
              </w:rPr>
            </w:pPr>
            <w:r>
              <w:rPr>
                <w:rFonts w:ascii="Times New Roman" w:hAnsi="Times New Roman" w:cs="Times New Roman"/>
                <w:sz w:val="24"/>
                <w:szCs w:val="24"/>
              </w:rPr>
              <w:t>Из них количество, где мать (отец) одиночка</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2</w:t>
            </w:r>
          </w:p>
        </w:tc>
      </w:tr>
      <w:tr w:rsidR="00C878C5" w:rsidRPr="00DA0266" w:rsidTr="00C878C5">
        <w:tc>
          <w:tcPr>
            <w:tcW w:w="640" w:type="dxa"/>
          </w:tcPr>
          <w:p w:rsidR="00C878C5" w:rsidRPr="009C0315" w:rsidRDefault="00C878C5" w:rsidP="00A1620B">
            <w:pPr>
              <w:jc w:val="center"/>
              <w:rPr>
                <w:rFonts w:ascii="Times New Roman" w:hAnsi="Times New Roman" w:cs="Times New Roman"/>
                <w:b/>
                <w:sz w:val="24"/>
                <w:szCs w:val="24"/>
              </w:rPr>
            </w:pPr>
          </w:p>
        </w:tc>
        <w:tc>
          <w:tcPr>
            <w:tcW w:w="7359" w:type="dxa"/>
          </w:tcPr>
          <w:p w:rsidR="00C878C5" w:rsidRPr="009D38C4" w:rsidRDefault="00C878C5" w:rsidP="00A1620B">
            <w:pPr>
              <w:rPr>
                <w:rFonts w:ascii="Times New Roman" w:hAnsi="Times New Roman" w:cs="Times New Roman"/>
                <w:sz w:val="24"/>
                <w:szCs w:val="24"/>
              </w:rPr>
            </w:pPr>
            <w:r>
              <w:rPr>
                <w:rFonts w:ascii="Times New Roman" w:hAnsi="Times New Roman" w:cs="Times New Roman"/>
                <w:sz w:val="24"/>
                <w:szCs w:val="24"/>
              </w:rPr>
              <w:t>Из них количество семей разведенных родителей</w:t>
            </w:r>
          </w:p>
        </w:tc>
        <w:tc>
          <w:tcPr>
            <w:tcW w:w="1401" w:type="dxa"/>
          </w:tcPr>
          <w:p w:rsidR="00C878C5" w:rsidRPr="00DA0266" w:rsidRDefault="00C878C5" w:rsidP="00A1620B">
            <w:pPr>
              <w:jc w:val="center"/>
              <w:rPr>
                <w:rFonts w:ascii="Times New Roman" w:hAnsi="Times New Roman" w:cs="Times New Roman"/>
                <w:sz w:val="24"/>
                <w:szCs w:val="24"/>
              </w:rPr>
            </w:pPr>
            <w:r>
              <w:rPr>
                <w:rFonts w:ascii="Times New Roman" w:hAnsi="Times New Roman" w:cs="Times New Roman"/>
                <w:sz w:val="24"/>
                <w:szCs w:val="24"/>
              </w:rPr>
              <w:t>3</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r w:rsidRPr="009C0315">
              <w:rPr>
                <w:rFonts w:ascii="Times New Roman" w:hAnsi="Times New Roman" w:cs="Times New Roman"/>
                <w:b/>
                <w:sz w:val="24"/>
                <w:szCs w:val="24"/>
              </w:rPr>
              <w:t>4</w:t>
            </w:r>
            <w:r>
              <w:rPr>
                <w:rFonts w:ascii="Times New Roman" w:hAnsi="Times New Roman" w:cs="Times New Roman"/>
                <w:b/>
                <w:sz w:val="24"/>
                <w:szCs w:val="24"/>
              </w:rPr>
              <w:t>.</w:t>
            </w:r>
          </w:p>
        </w:tc>
        <w:tc>
          <w:tcPr>
            <w:tcW w:w="7359" w:type="dxa"/>
          </w:tcPr>
          <w:p w:rsidR="00C878C5" w:rsidRPr="009C0315" w:rsidRDefault="00C878C5" w:rsidP="00A1620B">
            <w:pPr>
              <w:rPr>
                <w:rFonts w:ascii="Times New Roman" w:hAnsi="Times New Roman" w:cs="Times New Roman"/>
                <w:b/>
                <w:sz w:val="24"/>
                <w:szCs w:val="24"/>
              </w:rPr>
            </w:pPr>
            <w:r w:rsidRPr="009C0315">
              <w:rPr>
                <w:rFonts w:ascii="Times New Roman" w:hAnsi="Times New Roman" w:cs="Times New Roman"/>
                <w:b/>
                <w:sz w:val="24"/>
                <w:szCs w:val="24"/>
              </w:rPr>
              <w:t>Количество неполных неблагополучных семей</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p>
        </w:tc>
        <w:tc>
          <w:tcPr>
            <w:tcW w:w="7359" w:type="dxa"/>
          </w:tcPr>
          <w:p w:rsidR="00C878C5" w:rsidRPr="009D38C4" w:rsidRDefault="00C878C5" w:rsidP="00A1620B">
            <w:pPr>
              <w:rPr>
                <w:rFonts w:ascii="Times New Roman" w:hAnsi="Times New Roman" w:cs="Times New Roman"/>
                <w:sz w:val="24"/>
                <w:szCs w:val="24"/>
              </w:rPr>
            </w:pPr>
            <w:r>
              <w:rPr>
                <w:rFonts w:ascii="Times New Roman" w:hAnsi="Times New Roman" w:cs="Times New Roman"/>
                <w:sz w:val="24"/>
                <w:szCs w:val="24"/>
              </w:rPr>
              <w:t>Из них количество, где мать (отец) одиночка</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p>
        </w:tc>
        <w:tc>
          <w:tcPr>
            <w:tcW w:w="7359" w:type="dxa"/>
          </w:tcPr>
          <w:p w:rsidR="00C878C5" w:rsidRPr="009D38C4" w:rsidRDefault="00C878C5" w:rsidP="00A1620B">
            <w:pPr>
              <w:rPr>
                <w:rFonts w:ascii="Times New Roman" w:hAnsi="Times New Roman" w:cs="Times New Roman"/>
                <w:sz w:val="24"/>
                <w:szCs w:val="24"/>
              </w:rPr>
            </w:pPr>
            <w:r>
              <w:rPr>
                <w:rFonts w:ascii="Times New Roman" w:hAnsi="Times New Roman" w:cs="Times New Roman"/>
                <w:sz w:val="24"/>
                <w:szCs w:val="24"/>
              </w:rPr>
              <w:t>Из них количество семей разведенных родителей</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r w:rsidRPr="009C0315">
              <w:rPr>
                <w:rFonts w:ascii="Times New Roman" w:hAnsi="Times New Roman" w:cs="Times New Roman"/>
                <w:b/>
                <w:sz w:val="24"/>
                <w:szCs w:val="24"/>
              </w:rPr>
              <w:t>5</w:t>
            </w:r>
            <w:r>
              <w:rPr>
                <w:rFonts w:ascii="Times New Roman" w:hAnsi="Times New Roman" w:cs="Times New Roman"/>
                <w:b/>
                <w:sz w:val="24"/>
                <w:szCs w:val="24"/>
              </w:rPr>
              <w:t>.</w:t>
            </w:r>
          </w:p>
        </w:tc>
        <w:tc>
          <w:tcPr>
            <w:tcW w:w="7359" w:type="dxa"/>
          </w:tcPr>
          <w:p w:rsidR="00C878C5" w:rsidRPr="009C0315" w:rsidRDefault="00C878C5" w:rsidP="00A1620B">
            <w:pPr>
              <w:rPr>
                <w:rFonts w:ascii="Times New Roman" w:hAnsi="Times New Roman" w:cs="Times New Roman"/>
                <w:b/>
                <w:sz w:val="24"/>
                <w:szCs w:val="24"/>
              </w:rPr>
            </w:pPr>
            <w:r w:rsidRPr="009C0315">
              <w:rPr>
                <w:rFonts w:ascii="Times New Roman" w:hAnsi="Times New Roman" w:cs="Times New Roman"/>
                <w:b/>
                <w:sz w:val="24"/>
                <w:szCs w:val="24"/>
              </w:rPr>
              <w:t>Количество семей с опекаемыми детьми</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DA0266" w:rsidTr="00C878C5">
        <w:tc>
          <w:tcPr>
            <w:tcW w:w="640" w:type="dxa"/>
          </w:tcPr>
          <w:p w:rsidR="00C878C5" w:rsidRPr="009C0315" w:rsidRDefault="00C878C5" w:rsidP="00A1620B">
            <w:pPr>
              <w:jc w:val="center"/>
              <w:rPr>
                <w:rFonts w:ascii="Times New Roman" w:hAnsi="Times New Roman" w:cs="Times New Roman"/>
                <w:b/>
                <w:sz w:val="24"/>
                <w:szCs w:val="24"/>
              </w:rPr>
            </w:pPr>
            <w:r w:rsidRPr="009C0315">
              <w:rPr>
                <w:rFonts w:ascii="Times New Roman" w:hAnsi="Times New Roman" w:cs="Times New Roman"/>
                <w:b/>
                <w:sz w:val="24"/>
                <w:szCs w:val="24"/>
              </w:rPr>
              <w:t>6</w:t>
            </w:r>
            <w:r>
              <w:rPr>
                <w:rFonts w:ascii="Times New Roman" w:hAnsi="Times New Roman" w:cs="Times New Roman"/>
                <w:b/>
                <w:sz w:val="24"/>
                <w:szCs w:val="24"/>
              </w:rPr>
              <w:t>.</w:t>
            </w:r>
          </w:p>
        </w:tc>
        <w:tc>
          <w:tcPr>
            <w:tcW w:w="7359" w:type="dxa"/>
          </w:tcPr>
          <w:p w:rsidR="00C878C5" w:rsidRPr="009C0315" w:rsidRDefault="00C878C5" w:rsidP="00A1620B">
            <w:pPr>
              <w:rPr>
                <w:rFonts w:ascii="Times New Roman" w:hAnsi="Times New Roman" w:cs="Times New Roman"/>
                <w:b/>
                <w:sz w:val="24"/>
                <w:szCs w:val="24"/>
              </w:rPr>
            </w:pPr>
            <w:r w:rsidRPr="009C0315">
              <w:rPr>
                <w:rFonts w:ascii="Times New Roman" w:hAnsi="Times New Roman" w:cs="Times New Roman"/>
                <w:b/>
                <w:sz w:val="24"/>
                <w:szCs w:val="24"/>
              </w:rPr>
              <w:t>Количество многодетных семей</w:t>
            </w:r>
          </w:p>
        </w:tc>
        <w:tc>
          <w:tcPr>
            <w:tcW w:w="1401" w:type="dxa"/>
          </w:tcPr>
          <w:p w:rsidR="00C878C5" w:rsidRPr="00DA0266" w:rsidRDefault="00C878C5" w:rsidP="00A1620B">
            <w:pPr>
              <w:jc w:val="center"/>
              <w:rPr>
                <w:rFonts w:ascii="Times New Roman" w:hAnsi="Times New Roman" w:cs="Times New Roman"/>
                <w:sz w:val="24"/>
                <w:szCs w:val="24"/>
              </w:rPr>
            </w:pPr>
            <w:r>
              <w:rPr>
                <w:rFonts w:ascii="Times New Roman" w:hAnsi="Times New Roman" w:cs="Times New Roman"/>
                <w:sz w:val="24"/>
                <w:szCs w:val="24"/>
              </w:rPr>
              <w:t>5</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8"/>
                <w:szCs w:val="28"/>
              </w:rPr>
            </w:pPr>
            <w:r w:rsidRPr="009C0315">
              <w:rPr>
                <w:rFonts w:ascii="Times New Roman" w:hAnsi="Times New Roman" w:cs="Times New Roman"/>
                <w:b/>
                <w:sz w:val="24"/>
                <w:szCs w:val="24"/>
              </w:rPr>
              <w:t>7.</w:t>
            </w:r>
          </w:p>
        </w:tc>
        <w:tc>
          <w:tcPr>
            <w:tcW w:w="7359" w:type="dxa"/>
          </w:tcPr>
          <w:p w:rsidR="00C878C5" w:rsidRPr="009C0315" w:rsidRDefault="00C878C5" w:rsidP="00A1620B">
            <w:pPr>
              <w:rPr>
                <w:rFonts w:ascii="Times New Roman" w:hAnsi="Times New Roman" w:cs="Times New Roman"/>
                <w:b/>
                <w:sz w:val="24"/>
                <w:szCs w:val="24"/>
              </w:rPr>
            </w:pPr>
            <w:r w:rsidRPr="009C0315">
              <w:rPr>
                <w:rFonts w:ascii="Times New Roman" w:hAnsi="Times New Roman" w:cs="Times New Roman"/>
                <w:b/>
                <w:sz w:val="24"/>
                <w:szCs w:val="24"/>
              </w:rPr>
              <w:t xml:space="preserve"> Образование  родителей</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DA0266" w:rsidTr="00C878C5">
        <w:tc>
          <w:tcPr>
            <w:tcW w:w="640" w:type="dxa"/>
          </w:tcPr>
          <w:p w:rsidR="00C878C5" w:rsidRPr="009C0315" w:rsidRDefault="00C878C5" w:rsidP="00A1620B">
            <w:pPr>
              <w:jc w:val="center"/>
              <w:rPr>
                <w:rFonts w:ascii="Times New Roman" w:hAnsi="Times New Roman" w:cs="Times New Roman"/>
                <w:b/>
                <w:sz w:val="28"/>
                <w:szCs w:val="28"/>
              </w:rPr>
            </w:pPr>
          </w:p>
        </w:tc>
        <w:tc>
          <w:tcPr>
            <w:tcW w:w="7359" w:type="dxa"/>
          </w:tcPr>
          <w:p w:rsidR="00C878C5" w:rsidRDefault="00C878C5" w:rsidP="00A1620B">
            <w:pPr>
              <w:rPr>
                <w:rFonts w:ascii="Times New Roman" w:hAnsi="Times New Roman" w:cs="Times New Roman"/>
                <w:sz w:val="28"/>
                <w:szCs w:val="28"/>
              </w:rPr>
            </w:pPr>
            <w:r>
              <w:rPr>
                <w:rFonts w:ascii="Times New Roman" w:hAnsi="Times New Roman" w:cs="Times New Roman"/>
                <w:sz w:val="24"/>
                <w:szCs w:val="24"/>
              </w:rPr>
              <w:t>Имеют высшее образование</w:t>
            </w:r>
          </w:p>
        </w:tc>
        <w:tc>
          <w:tcPr>
            <w:tcW w:w="1401" w:type="dxa"/>
          </w:tcPr>
          <w:p w:rsidR="00C878C5" w:rsidRPr="00DA0266" w:rsidRDefault="00C878C5" w:rsidP="00A1620B">
            <w:pPr>
              <w:jc w:val="center"/>
              <w:rPr>
                <w:rFonts w:ascii="Times New Roman" w:hAnsi="Times New Roman" w:cs="Times New Roman"/>
                <w:sz w:val="24"/>
                <w:szCs w:val="24"/>
              </w:rPr>
            </w:pPr>
            <w:r>
              <w:rPr>
                <w:rFonts w:ascii="Times New Roman" w:hAnsi="Times New Roman" w:cs="Times New Roman"/>
                <w:sz w:val="24"/>
                <w:szCs w:val="24"/>
              </w:rPr>
              <w:t>9</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8"/>
                <w:szCs w:val="28"/>
              </w:rPr>
            </w:pPr>
          </w:p>
        </w:tc>
        <w:tc>
          <w:tcPr>
            <w:tcW w:w="7359" w:type="dxa"/>
          </w:tcPr>
          <w:p w:rsidR="00C878C5" w:rsidRDefault="00C878C5" w:rsidP="00A1620B">
            <w:pPr>
              <w:rPr>
                <w:rFonts w:ascii="Times New Roman" w:hAnsi="Times New Roman" w:cs="Times New Roman"/>
                <w:sz w:val="28"/>
                <w:szCs w:val="28"/>
              </w:rPr>
            </w:pPr>
            <w:r>
              <w:rPr>
                <w:rFonts w:ascii="Times New Roman" w:hAnsi="Times New Roman" w:cs="Times New Roman"/>
                <w:sz w:val="24"/>
                <w:szCs w:val="24"/>
              </w:rPr>
              <w:t>Имеют среднее профессиональное образование</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30</w:t>
            </w:r>
          </w:p>
        </w:tc>
      </w:tr>
      <w:tr w:rsidR="00C878C5" w:rsidRPr="00F80687" w:rsidTr="00C878C5">
        <w:tc>
          <w:tcPr>
            <w:tcW w:w="640" w:type="dxa"/>
          </w:tcPr>
          <w:p w:rsidR="00C878C5" w:rsidRDefault="00C878C5" w:rsidP="00A1620B">
            <w:pPr>
              <w:jc w:val="center"/>
              <w:rPr>
                <w:rFonts w:ascii="Times New Roman" w:hAnsi="Times New Roman" w:cs="Times New Roman"/>
                <w:sz w:val="28"/>
                <w:szCs w:val="28"/>
              </w:rPr>
            </w:pPr>
          </w:p>
        </w:tc>
        <w:tc>
          <w:tcPr>
            <w:tcW w:w="7359" w:type="dxa"/>
          </w:tcPr>
          <w:p w:rsidR="00C878C5" w:rsidRDefault="00C878C5" w:rsidP="00A1620B">
            <w:pPr>
              <w:rPr>
                <w:rFonts w:ascii="Times New Roman" w:hAnsi="Times New Roman" w:cs="Times New Roman"/>
                <w:sz w:val="28"/>
                <w:szCs w:val="28"/>
              </w:rPr>
            </w:pPr>
            <w:r>
              <w:rPr>
                <w:rFonts w:ascii="Times New Roman" w:hAnsi="Times New Roman" w:cs="Times New Roman"/>
                <w:sz w:val="24"/>
                <w:szCs w:val="24"/>
              </w:rPr>
              <w:t>Имеют среднее образование</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1</w:t>
            </w:r>
          </w:p>
        </w:tc>
      </w:tr>
      <w:tr w:rsidR="00C878C5" w:rsidRPr="00F80687" w:rsidTr="00C878C5">
        <w:tc>
          <w:tcPr>
            <w:tcW w:w="640" w:type="dxa"/>
          </w:tcPr>
          <w:p w:rsidR="00C878C5" w:rsidRDefault="00C878C5" w:rsidP="00A1620B">
            <w:pPr>
              <w:jc w:val="center"/>
              <w:rPr>
                <w:rFonts w:ascii="Times New Roman" w:hAnsi="Times New Roman" w:cs="Times New Roman"/>
                <w:sz w:val="28"/>
                <w:szCs w:val="28"/>
              </w:rPr>
            </w:pPr>
          </w:p>
        </w:tc>
        <w:tc>
          <w:tcPr>
            <w:tcW w:w="7359" w:type="dxa"/>
          </w:tcPr>
          <w:p w:rsidR="00C878C5" w:rsidRPr="0039254B" w:rsidRDefault="00C878C5" w:rsidP="00A1620B">
            <w:pPr>
              <w:rPr>
                <w:rFonts w:ascii="Times New Roman" w:hAnsi="Times New Roman" w:cs="Times New Roman"/>
                <w:sz w:val="24"/>
                <w:szCs w:val="24"/>
              </w:rPr>
            </w:pPr>
            <w:r w:rsidRPr="0039254B">
              <w:rPr>
                <w:rFonts w:ascii="Times New Roman" w:hAnsi="Times New Roman" w:cs="Times New Roman"/>
                <w:sz w:val="24"/>
                <w:szCs w:val="24"/>
              </w:rPr>
              <w:t>Неполное среднее</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1</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r w:rsidRPr="009C0315">
              <w:rPr>
                <w:rFonts w:ascii="Times New Roman" w:hAnsi="Times New Roman" w:cs="Times New Roman"/>
                <w:b/>
                <w:sz w:val="24"/>
                <w:szCs w:val="24"/>
              </w:rPr>
              <w:t>8.</w:t>
            </w:r>
          </w:p>
        </w:tc>
        <w:tc>
          <w:tcPr>
            <w:tcW w:w="7359" w:type="dxa"/>
          </w:tcPr>
          <w:p w:rsidR="00C878C5" w:rsidRPr="009C0315" w:rsidRDefault="00C878C5" w:rsidP="00A1620B">
            <w:pPr>
              <w:rPr>
                <w:rFonts w:ascii="Times New Roman" w:hAnsi="Times New Roman" w:cs="Times New Roman"/>
                <w:b/>
                <w:sz w:val="24"/>
                <w:szCs w:val="24"/>
              </w:rPr>
            </w:pPr>
            <w:r w:rsidRPr="009C0315">
              <w:rPr>
                <w:rFonts w:ascii="Times New Roman" w:hAnsi="Times New Roman" w:cs="Times New Roman"/>
                <w:b/>
                <w:sz w:val="24"/>
                <w:szCs w:val="24"/>
              </w:rPr>
              <w:t>Социальный статус родителей:</w:t>
            </w:r>
          </w:p>
        </w:tc>
        <w:tc>
          <w:tcPr>
            <w:tcW w:w="1401" w:type="dxa"/>
          </w:tcPr>
          <w:p w:rsidR="00C878C5" w:rsidRPr="00F80687" w:rsidRDefault="00C878C5" w:rsidP="00A1620B">
            <w:pPr>
              <w:jc w:val="center"/>
              <w:rPr>
                <w:rFonts w:ascii="Times New Roman" w:hAnsi="Times New Roman" w:cs="Times New Roman"/>
                <w:sz w:val="24"/>
                <w:szCs w:val="24"/>
                <w:lang w:val="en-US"/>
              </w:rPr>
            </w:pP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r w:rsidRPr="009C0315">
              <w:rPr>
                <w:rFonts w:ascii="Times New Roman" w:hAnsi="Times New Roman" w:cs="Times New Roman"/>
                <w:sz w:val="24"/>
                <w:szCs w:val="24"/>
              </w:rPr>
              <w:t>1</w:t>
            </w:r>
          </w:p>
        </w:tc>
        <w:tc>
          <w:tcPr>
            <w:tcW w:w="7359" w:type="dxa"/>
          </w:tcPr>
          <w:p w:rsidR="00C878C5" w:rsidRDefault="00C878C5" w:rsidP="00A1620B">
            <w:pPr>
              <w:rPr>
                <w:rFonts w:ascii="Times New Roman" w:hAnsi="Times New Roman" w:cs="Times New Roman"/>
                <w:sz w:val="24"/>
                <w:szCs w:val="24"/>
              </w:rPr>
            </w:pPr>
            <w:r>
              <w:rPr>
                <w:rFonts w:ascii="Times New Roman" w:hAnsi="Times New Roman" w:cs="Times New Roman"/>
                <w:sz w:val="24"/>
                <w:szCs w:val="24"/>
              </w:rPr>
              <w:t>Служащие</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8</w:t>
            </w: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p>
        </w:tc>
        <w:tc>
          <w:tcPr>
            <w:tcW w:w="7359" w:type="dxa"/>
          </w:tcPr>
          <w:p w:rsidR="00C878C5" w:rsidRPr="00F80687" w:rsidRDefault="00C878C5" w:rsidP="00A1620B">
            <w:pPr>
              <w:rPr>
                <w:rFonts w:ascii="Times New Roman" w:hAnsi="Times New Roman" w:cs="Times New Roman"/>
                <w:sz w:val="24"/>
                <w:szCs w:val="24"/>
                <w:lang w:val="en-US"/>
              </w:rPr>
            </w:pPr>
            <w:r w:rsidRPr="0039254B">
              <w:rPr>
                <w:rFonts w:ascii="Times New Roman" w:hAnsi="Times New Roman" w:cs="Times New Roman"/>
                <w:sz w:val="24"/>
                <w:szCs w:val="24"/>
              </w:rPr>
              <w:t>Руководители</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p>
        </w:tc>
        <w:tc>
          <w:tcPr>
            <w:tcW w:w="7359" w:type="dxa"/>
          </w:tcPr>
          <w:p w:rsidR="00C878C5" w:rsidRPr="00F80687" w:rsidRDefault="00C878C5" w:rsidP="00A1620B">
            <w:pPr>
              <w:rPr>
                <w:rFonts w:ascii="Times New Roman" w:hAnsi="Times New Roman" w:cs="Times New Roman"/>
                <w:sz w:val="24"/>
                <w:szCs w:val="24"/>
                <w:lang w:val="en-US"/>
              </w:rPr>
            </w:pPr>
            <w:r w:rsidRPr="0039254B">
              <w:rPr>
                <w:rFonts w:ascii="Times New Roman" w:hAnsi="Times New Roman" w:cs="Times New Roman"/>
                <w:sz w:val="24"/>
                <w:szCs w:val="24"/>
              </w:rPr>
              <w:t>Специалисты</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4</w:t>
            </w: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p>
        </w:tc>
        <w:tc>
          <w:tcPr>
            <w:tcW w:w="7359" w:type="dxa"/>
          </w:tcPr>
          <w:p w:rsidR="00C878C5" w:rsidRPr="00F80687" w:rsidRDefault="00C878C5" w:rsidP="00A1620B">
            <w:pPr>
              <w:rPr>
                <w:rFonts w:ascii="Times New Roman" w:hAnsi="Times New Roman" w:cs="Times New Roman"/>
                <w:sz w:val="24"/>
                <w:szCs w:val="24"/>
              </w:rPr>
            </w:pPr>
            <w:r w:rsidRPr="0039254B">
              <w:rPr>
                <w:rFonts w:ascii="Times New Roman" w:hAnsi="Times New Roman" w:cs="Times New Roman"/>
                <w:sz w:val="24"/>
                <w:szCs w:val="24"/>
              </w:rPr>
              <w:t>Другие работники, относящиеся к служащим</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6</w:t>
            </w: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r w:rsidRPr="009C0315">
              <w:rPr>
                <w:rFonts w:ascii="Times New Roman" w:hAnsi="Times New Roman" w:cs="Times New Roman"/>
                <w:sz w:val="24"/>
                <w:szCs w:val="24"/>
              </w:rPr>
              <w:t>2</w:t>
            </w:r>
          </w:p>
        </w:tc>
        <w:tc>
          <w:tcPr>
            <w:tcW w:w="7359" w:type="dxa"/>
          </w:tcPr>
          <w:p w:rsidR="00C878C5" w:rsidRPr="00F80687" w:rsidRDefault="00C878C5" w:rsidP="00A1620B">
            <w:pPr>
              <w:rPr>
                <w:rFonts w:ascii="Times New Roman" w:hAnsi="Times New Roman" w:cs="Times New Roman"/>
                <w:sz w:val="24"/>
                <w:szCs w:val="24"/>
                <w:lang w:val="en-US"/>
              </w:rPr>
            </w:pPr>
            <w:r w:rsidRPr="0039254B">
              <w:rPr>
                <w:rFonts w:ascii="Times New Roman" w:hAnsi="Times New Roman" w:cs="Times New Roman"/>
                <w:sz w:val="24"/>
                <w:szCs w:val="24"/>
              </w:rPr>
              <w:t>Рабочие</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13</w:t>
            </w: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r w:rsidRPr="009C0315">
              <w:rPr>
                <w:rFonts w:ascii="Times New Roman" w:hAnsi="Times New Roman" w:cs="Times New Roman"/>
                <w:sz w:val="24"/>
                <w:szCs w:val="24"/>
              </w:rPr>
              <w:t>3</w:t>
            </w:r>
          </w:p>
        </w:tc>
        <w:tc>
          <w:tcPr>
            <w:tcW w:w="7359" w:type="dxa"/>
          </w:tcPr>
          <w:p w:rsidR="00C878C5" w:rsidRDefault="00C878C5" w:rsidP="00A1620B">
            <w:pPr>
              <w:rPr>
                <w:rFonts w:ascii="Times New Roman" w:hAnsi="Times New Roman" w:cs="Times New Roman"/>
                <w:sz w:val="24"/>
                <w:szCs w:val="24"/>
              </w:rPr>
            </w:pPr>
            <w:r>
              <w:rPr>
                <w:rFonts w:ascii="Times New Roman" w:hAnsi="Times New Roman" w:cs="Times New Roman"/>
                <w:sz w:val="24"/>
                <w:szCs w:val="24"/>
              </w:rPr>
              <w:t>Предприниматели</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F80687" w:rsidTr="00C878C5">
        <w:trPr>
          <w:trHeight w:val="285"/>
        </w:trPr>
        <w:tc>
          <w:tcPr>
            <w:tcW w:w="640" w:type="dxa"/>
          </w:tcPr>
          <w:p w:rsidR="00C878C5" w:rsidRPr="009C0315" w:rsidRDefault="00C878C5" w:rsidP="00A1620B">
            <w:pPr>
              <w:jc w:val="center"/>
              <w:rPr>
                <w:rFonts w:ascii="Times New Roman" w:hAnsi="Times New Roman" w:cs="Times New Roman"/>
                <w:sz w:val="24"/>
                <w:szCs w:val="24"/>
              </w:rPr>
            </w:pPr>
            <w:r w:rsidRPr="009C0315">
              <w:rPr>
                <w:rFonts w:ascii="Times New Roman" w:hAnsi="Times New Roman" w:cs="Times New Roman"/>
                <w:sz w:val="24"/>
                <w:szCs w:val="24"/>
              </w:rPr>
              <w:t>4</w:t>
            </w:r>
          </w:p>
        </w:tc>
        <w:tc>
          <w:tcPr>
            <w:tcW w:w="7359" w:type="dxa"/>
          </w:tcPr>
          <w:p w:rsidR="00C878C5" w:rsidRPr="00F80687" w:rsidRDefault="00C878C5" w:rsidP="00A1620B">
            <w:pPr>
              <w:rPr>
                <w:rFonts w:ascii="Times New Roman" w:hAnsi="Times New Roman" w:cs="Times New Roman"/>
                <w:sz w:val="24"/>
                <w:szCs w:val="24"/>
                <w:lang w:val="en-US"/>
              </w:rPr>
            </w:pPr>
            <w:r>
              <w:rPr>
                <w:rFonts w:ascii="Times New Roman" w:hAnsi="Times New Roman" w:cs="Times New Roman"/>
                <w:sz w:val="24"/>
                <w:szCs w:val="24"/>
              </w:rPr>
              <w:t>Военнослужащие</w:t>
            </w:r>
          </w:p>
        </w:tc>
        <w:tc>
          <w:tcPr>
            <w:tcW w:w="1401" w:type="dxa"/>
          </w:tcPr>
          <w:p w:rsidR="00C878C5" w:rsidRPr="00F80687" w:rsidRDefault="00C878C5" w:rsidP="00A1620B">
            <w:pPr>
              <w:jc w:val="center"/>
              <w:rPr>
                <w:rFonts w:ascii="Times New Roman" w:hAnsi="Times New Roman" w:cs="Times New Roman"/>
                <w:sz w:val="24"/>
                <w:szCs w:val="24"/>
                <w:lang w:val="en-US"/>
              </w:rPr>
            </w:pPr>
            <w:r w:rsidRPr="00F80687">
              <w:rPr>
                <w:rFonts w:ascii="Times New Roman" w:hAnsi="Times New Roman" w:cs="Times New Roman"/>
                <w:sz w:val="24"/>
                <w:szCs w:val="24"/>
                <w:lang w:val="en-US"/>
              </w:rPr>
              <w:t>-</w:t>
            </w:r>
          </w:p>
        </w:tc>
      </w:tr>
      <w:tr w:rsidR="00C878C5" w:rsidRPr="00F80687" w:rsidTr="00C878C5">
        <w:trPr>
          <w:trHeight w:val="252"/>
        </w:trPr>
        <w:tc>
          <w:tcPr>
            <w:tcW w:w="640" w:type="dxa"/>
          </w:tcPr>
          <w:p w:rsidR="00C878C5" w:rsidRPr="00F80687" w:rsidRDefault="00C878C5" w:rsidP="00A1620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359" w:type="dxa"/>
          </w:tcPr>
          <w:p w:rsidR="00C878C5" w:rsidRPr="00F80687" w:rsidRDefault="00C878C5" w:rsidP="00A1620B">
            <w:pPr>
              <w:rPr>
                <w:rFonts w:ascii="Times New Roman" w:hAnsi="Times New Roman" w:cs="Times New Roman"/>
                <w:sz w:val="24"/>
                <w:szCs w:val="24"/>
              </w:rPr>
            </w:pPr>
            <w:r>
              <w:rPr>
                <w:rFonts w:ascii="Times New Roman" w:hAnsi="Times New Roman" w:cs="Times New Roman"/>
                <w:sz w:val="24"/>
                <w:szCs w:val="24"/>
              </w:rPr>
              <w:t>Безработные</w:t>
            </w:r>
          </w:p>
        </w:tc>
        <w:tc>
          <w:tcPr>
            <w:tcW w:w="1401" w:type="dxa"/>
          </w:tcPr>
          <w:p w:rsidR="00C878C5" w:rsidRPr="00F80687" w:rsidRDefault="00C878C5" w:rsidP="00A1620B">
            <w:pPr>
              <w:jc w:val="center"/>
              <w:rPr>
                <w:rFonts w:ascii="Times New Roman" w:hAnsi="Times New Roman" w:cs="Times New Roman"/>
                <w:sz w:val="24"/>
                <w:szCs w:val="24"/>
              </w:rPr>
            </w:pPr>
            <w:r w:rsidRPr="00F80687">
              <w:rPr>
                <w:rFonts w:ascii="Times New Roman" w:hAnsi="Times New Roman" w:cs="Times New Roman"/>
                <w:sz w:val="24"/>
                <w:szCs w:val="24"/>
              </w:rPr>
              <w:t>7</w:t>
            </w:r>
          </w:p>
        </w:tc>
      </w:tr>
      <w:tr w:rsidR="00C878C5" w:rsidRPr="00F80687" w:rsidTr="00C878C5">
        <w:trPr>
          <w:trHeight w:val="225"/>
        </w:trPr>
        <w:tc>
          <w:tcPr>
            <w:tcW w:w="640" w:type="dxa"/>
          </w:tcPr>
          <w:p w:rsidR="00C878C5" w:rsidRPr="009C0315" w:rsidRDefault="00C878C5" w:rsidP="00A1620B">
            <w:pPr>
              <w:jc w:val="center"/>
              <w:rPr>
                <w:rFonts w:ascii="Times New Roman" w:hAnsi="Times New Roman" w:cs="Times New Roman"/>
                <w:sz w:val="24"/>
                <w:szCs w:val="24"/>
              </w:rPr>
            </w:pPr>
            <w:r>
              <w:rPr>
                <w:rFonts w:ascii="Times New Roman" w:hAnsi="Times New Roman" w:cs="Times New Roman"/>
                <w:sz w:val="24"/>
                <w:szCs w:val="24"/>
              </w:rPr>
              <w:t>6</w:t>
            </w:r>
          </w:p>
        </w:tc>
        <w:tc>
          <w:tcPr>
            <w:tcW w:w="7359" w:type="dxa"/>
          </w:tcPr>
          <w:p w:rsidR="00C878C5" w:rsidRDefault="00C878C5" w:rsidP="00A1620B">
            <w:pPr>
              <w:rPr>
                <w:rFonts w:ascii="Times New Roman" w:hAnsi="Times New Roman" w:cs="Times New Roman"/>
                <w:sz w:val="24"/>
                <w:szCs w:val="24"/>
              </w:rPr>
            </w:pPr>
            <w:r>
              <w:rPr>
                <w:rFonts w:ascii="Times New Roman" w:hAnsi="Times New Roman" w:cs="Times New Roman"/>
                <w:sz w:val="24"/>
                <w:szCs w:val="24"/>
              </w:rPr>
              <w:t>Инвалиды</w:t>
            </w:r>
          </w:p>
        </w:tc>
        <w:tc>
          <w:tcPr>
            <w:tcW w:w="1401" w:type="dxa"/>
          </w:tcPr>
          <w:p w:rsidR="00C878C5" w:rsidRPr="00F80687" w:rsidRDefault="00C878C5" w:rsidP="00A1620B">
            <w:pPr>
              <w:jc w:val="center"/>
              <w:rPr>
                <w:rFonts w:ascii="Times New Roman" w:hAnsi="Times New Roman" w:cs="Times New Roman"/>
                <w:sz w:val="24"/>
                <w:szCs w:val="24"/>
              </w:rPr>
            </w:pPr>
            <w:r w:rsidRPr="00F80687">
              <w:rPr>
                <w:rFonts w:ascii="Times New Roman" w:hAnsi="Times New Roman" w:cs="Times New Roman"/>
                <w:sz w:val="24"/>
                <w:szCs w:val="24"/>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r>
              <w:rPr>
                <w:rFonts w:ascii="Times New Roman" w:hAnsi="Times New Roman" w:cs="Times New Roman"/>
                <w:sz w:val="24"/>
                <w:szCs w:val="24"/>
              </w:rPr>
              <w:t>7</w:t>
            </w:r>
          </w:p>
        </w:tc>
        <w:tc>
          <w:tcPr>
            <w:tcW w:w="7359" w:type="dxa"/>
          </w:tcPr>
          <w:p w:rsidR="00C878C5" w:rsidRDefault="00C878C5" w:rsidP="00A1620B">
            <w:pPr>
              <w:rPr>
                <w:rFonts w:ascii="Times New Roman" w:hAnsi="Times New Roman" w:cs="Times New Roman"/>
                <w:sz w:val="24"/>
                <w:szCs w:val="24"/>
              </w:rPr>
            </w:pPr>
            <w:r>
              <w:rPr>
                <w:rFonts w:ascii="Times New Roman" w:hAnsi="Times New Roman" w:cs="Times New Roman"/>
                <w:sz w:val="24"/>
                <w:szCs w:val="24"/>
              </w:rPr>
              <w:t>Пенсионеры</w:t>
            </w:r>
          </w:p>
        </w:tc>
        <w:tc>
          <w:tcPr>
            <w:tcW w:w="1401" w:type="dxa"/>
          </w:tcPr>
          <w:p w:rsidR="00C878C5" w:rsidRPr="00F80687" w:rsidRDefault="00C878C5" w:rsidP="00A1620B">
            <w:pPr>
              <w:jc w:val="center"/>
              <w:rPr>
                <w:rFonts w:ascii="Times New Roman" w:hAnsi="Times New Roman" w:cs="Times New Roman"/>
                <w:sz w:val="24"/>
                <w:szCs w:val="24"/>
              </w:rPr>
            </w:pPr>
            <w:r w:rsidRPr="00F80687">
              <w:rPr>
                <w:rFonts w:ascii="Times New Roman" w:hAnsi="Times New Roman" w:cs="Times New Roman"/>
                <w:sz w:val="24"/>
                <w:szCs w:val="24"/>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r>
              <w:rPr>
                <w:rFonts w:ascii="Times New Roman" w:hAnsi="Times New Roman" w:cs="Times New Roman"/>
                <w:sz w:val="24"/>
                <w:szCs w:val="24"/>
              </w:rPr>
              <w:t>8</w:t>
            </w:r>
          </w:p>
        </w:tc>
        <w:tc>
          <w:tcPr>
            <w:tcW w:w="7359" w:type="dxa"/>
          </w:tcPr>
          <w:p w:rsidR="00C878C5" w:rsidRDefault="00C878C5" w:rsidP="00A1620B">
            <w:pPr>
              <w:rPr>
                <w:rFonts w:ascii="Times New Roman" w:hAnsi="Times New Roman" w:cs="Times New Roman"/>
                <w:sz w:val="24"/>
                <w:szCs w:val="24"/>
              </w:rPr>
            </w:pPr>
            <w:r>
              <w:rPr>
                <w:rFonts w:ascii="Times New Roman" w:hAnsi="Times New Roman" w:cs="Times New Roman"/>
                <w:sz w:val="24"/>
                <w:szCs w:val="24"/>
              </w:rPr>
              <w:t>Домохозяйки</w:t>
            </w:r>
          </w:p>
        </w:tc>
        <w:tc>
          <w:tcPr>
            <w:tcW w:w="1401" w:type="dxa"/>
          </w:tcPr>
          <w:p w:rsidR="00C878C5" w:rsidRPr="00F80687" w:rsidRDefault="00C878C5" w:rsidP="00A1620B">
            <w:pPr>
              <w:jc w:val="center"/>
              <w:rPr>
                <w:rFonts w:ascii="Times New Roman" w:hAnsi="Times New Roman" w:cs="Times New Roman"/>
                <w:sz w:val="24"/>
                <w:szCs w:val="24"/>
              </w:rPr>
            </w:pPr>
            <w:r>
              <w:rPr>
                <w:rFonts w:ascii="Times New Roman" w:hAnsi="Times New Roman" w:cs="Times New Roman"/>
                <w:sz w:val="24"/>
                <w:szCs w:val="24"/>
              </w:rPr>
              <w:t>3</w:t>
            </w:r>
          </w:p>
        </w:tc>
      </w:tr>
      <w:tr w:rsidR="00C878C5" w:rsidRPr="00F80687" w:rsidTr="00C878C5">
        <w:tc>
          <w:tcPr>
            <w:tcW w:w="640" w:type="dxa"/>
          </w:tcPr>
          <w:p w:rsidR="00C878C5" w:rsidRPr="009C0315" w:rsidRDefault="00C878C5" w:rsidP="00A1620B">
            <w:pPr>
              <w:jc w:val="center"/>
              <w:rPr>
                <w:rFonts w:ascii="Times New Roman" w:hAnsi="Times New Roman" w:cs="Times New Roman"/>
                <w:sz w:val="24"/>
                <w:szCs w:val="24"/>
              </w:rPr>
            </w:pPr>
            <w:r>
              <w:rPr>
                <w:rFonts w:ascii="Times New Roman" w:hAnsi="Times New Roman" w:cs="Times New Roman"/>
                <w:sz w:val="24"/>
                <w:szCs w:val="24"/>
              </w:rPr>
              <w:t>9</w:t>
            </w:r>
          </w:p>
        </w:tc>
        <w:tc>
          <w:tcPr>
            <w:tcW w:w="7359" w:type="dxa"/>
          </w:tcPr>
          <w:p w:rsidR="00C878C5" w:rsidRDefault="00C878C5" w:rsidP="00A1620B">
            <w:pPr>
              <w:rPr>
                <w:rFonts w:ascii="Times New Roman" w:hAnsi="Times New Roman" w:cs="Times New Roman"/>
                <w:sz w:val="24"/>
                <w:szCs w:val="24"/>
              </w:rPr>
            </w:pPr>
            <w:r>
              <w:rPr>
                <w:rFonts w:ascii="Times New Roman" w:hAnsi="Times New Roman" w:cs="Times New Roman"/>
                <w:sz w:val="24"/>
                <w:szCs w:val="24"/>
              </w:rPr>
              <w:t>Вынужденные переселенцы (беженцы)</w:t>
            </w:r>
          </w:p>
        </w:tc>
        <w:tc>
          <w:tcPr>
            <w:tcW w:w="1401" w:type="dxa"/>
          </w:tcPr>
          <w:p w:rsidR="00C878C5" w:rsidRPr="00F80687" w:rsidRDefault="00C878C5" w:rsidP="00A1620B">
            <w:pPr>
              <w:jc w:val="center"/>
              <w:rPr>
                <w:rFonts w:ascii="Times New Roman" w:hAnsi="Times New Roman" w:cs="Times New Roman"/>
                <w:sz w:val="24"/>
                <w:szCs w:val="24"/>
              </w:rPr>
            </w:pPr>
            <w:r w:rsidRPr="00F80687">
              <w:rPr>
                <w:rFonts w:ascii="Times New Roman" w:hAnsi="Times New Roman" w:cs="Times New Roman"/>
                <w:sz w:val="24"/>
                <w:szCs w:val="24"/>
              </w:rPr>
              <w:t>-</w:t>
            </w: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r w:rsidRPr="009C0315">
              <w:rPr>
                <w:rFonts w:ascii="Times New Roman" w:hAnsi="Times New Roman" w:cs="Times New Roman"/>
                <w:b/>
                <w:sz w:val="24"/>
                <w:szCs w:val="24"/>
              </w:rPr>
              <w:t>9.</w:t>
            </w:r>
          </w:p>
        </w:tc>
        <w:tc>
          <w:tcPr>
            <w:tcW w:w="7359" w:type="dxa"/>
          </w:tcPr>
          <w:p w:rsidR="00C878C5" w:rsidRPr="009C0315" w:rsidRDefault="00C878C5" w:rsidP="00A1620B">
            <w:pPr>
              <w:rPr>
                <w:b/>
              </w:rPr>
            </w:pPr>
            <w:r w:rsidRPr="009C0315">
              <w:rPr>
                <w:rFonts w:ascii="Times New Roman" w:hAnsi="Times New Roman" w:cs="Times New Roman"/>
                <w:b/>
                <w:sz w:val="24"/>
                <w:szCs w:val="24"/>
              </w:rPr>
              <w:t>Характеристика семей по материальному обеспечению</w:t>
            </w:r>
          </w:p>
        </w:tc>
        <w:tc>
          <w:tcPr>
            <w:tcW w:w="1401" w:type="dxa"/>
          </w:tcPr>
          <w:p w:rsidR="00C878C5" w:rsidRPr="00F80687" w:rsidRDefault="00C878C5" w:rsidP="00A1620B">
            <w:pPr>
              <w:jc w:val="center"/>
              <w:rPr>
                <w:rFonts w:ascii="Times New Roman" w:hAnsi="Times New Roman" w:cs="Times New Roman"/>
                <w:sz w:val="24"/>
                <w:szCs w:val="24"/>
              </w:rPr>
            </w:pPr>
          </w:p>
        </w:tc>
      </w:tr>
      <w:tr w:rsidR="00C878C5" w:rsidRPr="00F80687" w:rsidTr="00C878C5">
        <w:tc>
          <w:tcPr>
            <w:tcW w:w="640" w:type="dxa"/>
          </w:tcPr>
          <w:p w:rsidR="00C878C5" w:rsidRPr="009C0315" w:rsidRDefault="00C878C5" w:rsidP="00A1620B">
            <w:pPr>
              <w:jc w:val="center"/>
              <w:rPr>
                <w:rFonts w:ascii="Times New Roman" w:hAnsi="Times New Roman" w:cs="Times New Roman"/>
                <w:b/>
                <w:sz w:val="24"/>
                <w:szCs w:val="24"/>
              </w:rPr>
            </w:pPr>
          </w:p>
        </w:tc>
        <w:tc>
          <w:tcPr>
            <w:tcW w:w="7359" w:type="dxa"/>
          </w:tcPr>
          <w:p w:rsidR="00C878C5" w:rsidRPr="00000190" w:rsidRDefault="00C878C5" w:rsidP="00A1620B">
            <w:pPr>
              <w:rPr>
                <w:rFonts w:ascii="Times New Roman" w:hAnsi="Times New Roman" w:cs="Times New Roman"/>
                <w:sz w:val="24"/>
                <w:szCs w:val="24"/>
              </w:rPr>
            </w:pPr>
            <w:r>
              <w:rPr>
                <w:rFonts w:ascii="Times New Roman" w:hAnsi="Times New Roman" w:cs="Times New Roman"/>
                <w:sz w:val="24"/>
                <w:szCs w:val="24"/>
              </w:rPr>
              <w:t>Обеспеченны полностью</w:t>
            </w:r>
          </w:p>
        </w:tc>
        <w:tc>
          <w:tcPr>
            <w:tcW w:w="1401" w:type="dxa"/>
          </w:tcPr>
          <w:p w:rsidR="00C878C5" w:rsidRPr="00F80687" w:rsidRDefault="00C878C5" w:rsidP="00A1620B">
            <w:pPr>
              <w:jc w:val="center"/>
              <w:rPr>
                <w:rFonts w:ascii="Times New Roman" w:hAnsi="Times New Roman" w:cs="Times New Roman"/>
                <w:sz w:val="24"/>
                <w:szCs w:val="24"/>
              </w:rPr>
            </w:pPr>
            <w:r w:rsidRPr="00F80687">
              <w:rPr>
                <w:rFonts w:ascii="Times New Roman" w:hAnsi="Times New Roman" w:cs="Times New Roman"/>
                <w:sz w:val="24"/>
                <w:szCs w:val="24"/>
              </w:rPr>
              <w:t>-</w:t>
            </w:r>
          </w:p>
        </w:tc>
      </w:tr>
      <w:tr w:rsidR="00C878C5" w:rsidRPr="00F80687" w:rsidTr="00C878C5">
        <w:tc>
          <w:tcPr>
            <w:tcW w:w="640" w:type="dxa"/>
          </w:tcPr>
          <w:p w:rsidR="00C878C5" w:rsidRPr="002D3ABD" w:rsidRDefault="00C878C5" w:rsidP="00A1620B">
            <w:pPr>
              <w:jc w:val="center"/>
              <w:rPr>
                <w:rFonts w:ascii="Times New Roman" w:hAnsi="Times New Roman" w:cs="Times New Roman"/>
                <w:b/>
                <w:sz w:val="24"/>
                <w:szCs w:val="24"/>
              </w:rPr>
            </w:pPr>
          </w:p>
        </w:tc>
        <w:tc>
          <w:tcPr>
            <w:tcW w:w="7359" w:type="dxa"/>
          </w:tcPr>
          <w:p w:rsidR="00C878C5" w:rsidRPr="00000190" w:rsidRDefault="00C878C5" w:rsidP="00A1620B">
            <w:pPr>
              <w:rPr>
                <w:rFonts w:ascii="Times New Roman" w:hAnsi="Times New Roman" w:cs="Times New Roman"/>
                <w:sz w:val="24"/>
                <w:szCs w:val="24"/>
              </w:rPr>
            </w:pPr>
            <w:r>
              <w:rPr>
                <w:rFonts w:ascii="Times New Roman" w:hAnsi="Times New Roman" w:cs="Times New Roman"/>
                <w:sz w:val="24"/>
                <w:szCs w:val="24"/>
              </w:rPr>
              <w:t>Средне обеспеченны</w:t>
            </w:r>
          </w:p>
        </w:tc>
        <w:tc>
          <w:tcPr>
            <w:tcW w:w="1401" w:type="dxa"/>
          </w:tcPr>
          <w:p w:rsidR="00C878C5" w:rsidRPr="00F80687" w:rsidRDefault="00C878C5" w:rsidP="00A1620B">
            <w:pPr>
              <w:jc w:val="center"/>
              <w:rPr>
                <w:rFonts w:ascii="Times New Roman" w:hAnsi="Times New Roman" w:cs="Times New Roman"/>
                <w:sz w:val="24"/>
                <w:szCs w:val="24"/>
              </w:rPr>
            </w:pPr>
            <w:r w:rsidRPr="00F80687">
              <w:rPr>
                <w:rFonts w:ascii="Times New Roman" w:hAnsi="Times New Roman" w:cs="Times New Roman"/>
                <w:sz w:val="24"/>
                <w:szCs w:val="24"/>
              </w:rPr>
              <w:t>16</w:t>
            </w:r>
          </w:p>
        </w:tc>
      </w:tr>
      <w:tr w:rsidR="00C878C5" w:rsidRPr="00F80687" w:rsidTr="00C878C5">
        <w:tc>
          <w:tcPr>
            <w:tcW w:w="640" w:type="dxa"/>
          </w:tcPr>
          <w:p w:rsidR="00C878C5" w:rsidRPr="002D3ABD" w:rsidRDefault="00C878C5" w:rsidP="00A1620B">
            <w:pPr>
              <w:jc w:val="center"/>
              <w:rPr>
                <w:rFonts w:ascii="Times New Roman" w:hAnsi="Times New Roman" w:cs="Times New Roman"/>
                <w:b/>
                <w:sz w:val="24"/>
                <w:szCs w:val="24"/>
              </w:rPr>
            </w:pPr>
          </w:p>
        </w:tc>
        <w:tc>
          <w:tcPr>
            <w:tcW w:w="7359" w:type="dxa"/>
          </w:tcPr>
          <w:p w:rsidR="00C878C5" w:rsidRDefault="00C878C5" w:rsidP="00A1620B">
            <w:pPr>
              <w:rPr>
                <w:rFonts w:ascii="Times New Roman" w:hAnsi="Times New Roman" w:cs="Times New Roman"/>
                <w:sz w:val="24"/>
                <w:szCs w:val="24"/>
              </w:rPr>
            </w:pPr>
            <w:r>
              <w:rPr>
                <w:rFonts w:ascii="Times New Roman" w:hAnsi="Times New Roman" w:cs="Times New Roman"/>
                <w:sz w:val="24"/>
                <w:szCs w:val="24"/>
              </w:rPr>
              <w:t>Малообеспеченные</w:t>
            </w:r>
          </w:p>
        </w:tc>
        <w:tc>
          <w:tcPr>
            <w:tcW w:w="1401" w:type="dxa"/>
          </w:tcPr>
          <w:p w:rsidR="00C878C5" w:rsidRPr="00F80687" w:rsidRDefault="00C878C5" w:rsidP="00A1620B">
            <w:pPr>
              <w:jc w:val="center"/>
              <w:rPr>
                <w:rFonts w:ascii="Times New Roman" w:hAnsi="Times New Roman" w:cs="Times New Roman"/>
                <w:sz w:val="24"/>
                <w:szCs w:val="24"/>
              </w:rPr>
            </w:pPr>
            <w:r>
              <w:rPr>
                <w:rFonts w:ascii="Times New Roman" w:hAnsi="Times New Roman" w:cs="Times New Roman"/>
                <w:sz w:val="24"/>
                <w:szCs w:val="24"/>
              </w:rPr>
              <w:t>8</w:t>
            </w:r>
          </w:p>
        </w:tc>
      </w:tr>
    </w:tbl>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E3712E" w:rsidRDefault="00E3712E" w:rsidP="004366E4">
      <w:pPr>
        <w:spacing w:after="0" w:line="240" w:lineRule="auto"/>
        <w:rPr>
          <w:rFonts w:ascii="Times New Roman" w:hAnsi="Times New Roman" w:cs="Times New Roman"/>
          <w:b/>
          <w:sz w:val="24"/>
          <w:szCs w:val="24"/>
        </w:rPr>
      </w:pPr>
    </w:p>
    <w:p w:rsidR="00C878C5" w:rsidRDefault="00C878C5" w:rsidP="004366E4">
      <w:pPr>
        <w:spacing w:after="0" w:line="240" w:lineRule="auto"/>
        <w:rPr>
          <w:rFonts w:ascii="Times New Roman" w:hAnsi="Times New Roman" w:cs="Times New Roman"/>
          <w:b/>
          <w:sz w:val="24"/>
          <w:szCs w:val="24"/>
        </w:rPr>
      </w:pPr>
    </w:p>
    <w:p w:rsidR="008A4BA6" w:rsidRDefault="008A4BA6" w:rsidP="004366E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3.6.Профилактическо-оздоровительный план</w:t>
      </w:r>
    </w:p>
    <w:p w:rsidR="00DF7CCF" w:rsidRDefault="00DF7CCF" w:rsidP="004366E4">
      <w:pPr>
        <w:spacing w:after="0" w:line="240" w:lineRule="auto"/>
        <w:rPr>
          <w:rFonts w:ascii="Times New Roman" w:hAnsi="Times New Roman" w:cs="Times New Roman"/>
          <w:b/>
          <w:sz w:val="24"/>
          <w:szCs w:val="24"/>
        </w:rPr>
      </w:pPr>
      <w:r w:rsidRPr="002F60D2">
        <w:rPr>
          <w:rFonts w:ascii="Times New Roman" w:hAnsi="Times New Roman" w:cs="Times New Roman"/>
          <w:b/>
          <w:sz w:val="24"/>
          <w:szCs w:val="24"/>
        </w:rPr>
        <w:t>Система закаливающих мероприятий</w:t>
      </w:r>
    </w:p>
    <w:p w:rsidR="00812FCE" w:rsidRPr="002F60D2" w:rsidRDefault="00812FCE" w:rsidP="004366E4">
      <w:pPr>
        <w:spacing w:after="0" w:line="240" w:lineRule="auto"/>
        <w:rPr>
          <w:rFonts w:ascii="Times New Roman" w:hAnsi="Times New Roman" w:cs="Times New Roman"/>
          <w:b/>
          <w:sz w:val="24"/>
          <w:szCs w:val="24"/>
        </w:rPr>
      </w:pPr>
    </w:p>
    <w:tbl>
      <w:tblPr>
        <w:tblStyle w:val="af3"/>
        <w:tblW w:w="10349" w:type="dxa"/>
        <w:tblInd w:w="-236" w:type="dxa"/>
        <w:tblLook w:val="04A0"/>
      </w:tblPr>
      <w:tblGrid>
        <w:gridCol w:w="3545"/>
        <w:gridCol w:w="6804"/>
      </w:tblGrid>
      <w:tr w:rsidR="00DF7CCF" w:rsidTr="001C0775">
        <w:tc>
          <w:tcPr>
            <w:tcW w:w="3545" w:type="dxa"/>
          </w:tcPr>
          <w:p w:rsidR="00DF7CCF" w:rsidRPr="00EB5C15" w:rsidRDefault="00DF7CCF" w:rsidP="00DF7CCF">
            <w:pPr>
              <w:snapToGrid w:val="0"/>
              <w:ind w:left="188" w:hanging="188"/>
              <w:jc w:val="center"/>
              <w:rPr>
                <w:rFonts w:ascii="Times New Roman" w:hAnsi="Times New Roman" w:cs="Times New Roman"/>
                <w:sz w:val="24"/>
                <w:szCs w:val="24"/>
              </w:rPr>
            </w:pPr>
            <w:r w:rsidRPr="00EB5C15">
              <w:rPr>
                <w:rFonts w:ascii="Times New Roman" w:hAnsi="Times New Roman" w:cs="Times New Roman"/>
                <w:sz w:val="24"/>
                <w:szCs w:val="24"/>
              </w:rPr>
              <w:t xml:space="preserve">Содержание </w:t>
            </w:r>
          </w:p>
        </w:tc>
        <w:tc>
          <w:tcPr>
            <w:tcW w:w="6804" w:type="dxa"/>
          </w:tcPr>
          <w:p w:rsidR="00DF7CCF" w:rsidRPr="00EB5C15" w:rsidRDefault="00C878C5" w:rsidP="00CC4920">
            <w:pPr>
              <w:snapToGrid w:val="0"/>
              <w:jc w:val="center"/>
              <w:rPr>
                <w:rFonts w:ascii="Times New Roman" w:hAnsi="Times New Roman" w:cs="Times New Roman"/>
                <w:sz w:val="24"/>
                <w:szCs w:val="24"/>
              </w:rPr>
            </w:pPr>
            <w:r>
              <w:rPr>
                <w:rFonts w:ascii="Times New Roman" w:hAnsi="Times New Roman" w:cs="Times New Roman"/>
                <w:sz w:val="24"/>
                <w:szCs w:val="24"/>
              </w:rPr>
              <w:t>Подготовительная</w:t>
            </w:r>
            <w:r w:rsidR="00DF7CCF" w:rsidRPr="00EB5C15">
              <w:rPr>
                <w:rFonts w:ascii="Times New Roman" w:hAnsi="Times New Roman" w:cs="Times New Roman"/>
                <w:sz w:val="24"/>
                <w:szCs w:val="24"/>
              </w:rPr>
              <w:t xml:space="preserve">  группа</w:t>
            </w:r>
          </w:p>
        </w:tc>
      </w:tr>
      <w:tr w:rsidR="00DF7CCF" w:rsidTr="001C0775">
        <w:tc>
          <w:tcPr>
            <w:tcW w:w="3545" w:type="dxa"/>
            <w:vMerge w:val="restart"/>
          </w:tcPr>
          <w:p w:rsidR="00DF7CCF" w:rsidRPr="00EB5C15" w:rsidRDefault="00DF7CCF" w:rsidP="00CC4920">
            <w:pPr>
              <w:snapToGrid w:val="0"/>
              <w:rPr>
                <w:rFonts w:ascii="Times New Roman" w:hAnsi="Times New Roman" w:cs="Times New Roman"/>
                <w:sz w:val="24"/>
                <w:szCs w:val="24"/>
              </w:rPr>
            </w:pPr>
            <w:r w:rsidRPr="00EB5C15">
              <w:rPr>
                <w:rFonts w:ascii="Times New Roman" w:hAnsi="Times New Roman" w:cs="Times New Roman"/>
                <w:sz w:val="24"/>
                <w:szCs w:val="24"/>
              </w:rPr>
              <w:t>1.1. Воздушно-</w:t>
            </w:r>
          </w:p>
          <w:p w:rsidR="00DF7CCF" w:rsidRPr="00EB5C15" w:rsidRDefault="00DF7CCF" w:rsidP="00CC4920">
            <w:pPr>
              <w:rPr>
                <w:rFonts w:ascii="Times New Roman" w:hAnsi="Times New Roman" w:cs="Times New Roman"/>
                <w:sz w:val="24"/>
                <w:szCs w:val="24"/>
              </w:rPr>
            </w:pPr>
            <w:r w:rsidRPr="00EB5C15">
              <w:rPr>
                <w:rFonts w:ascii="Times New Roman" w:hAnsi="Times New Roman" w:cs="Times New Roman"/>
                <w:sz w:val="24"/>
                <w:szCs w:val="24"/>
              </w:rPr>
              <w:t>температурный  режим:</w:t>
            </w:r>
          </w:p>
        </w:tc>
        <w:tc>
          <w:tcPr>
            <w:tcW w:w="6804" w:type="dxa"/>
          </w:tcPr>
          <w:p w:rsidR="00DF7CCF" w:rsidRPr="00EB5C15" w:rsidRDefault="00DF7CCF" w:rsidP="00CC4920">
            <w:pPr>
              <w:snapToGrid w:val="0"/>
              <w:jc w:val="center"/>
              <w:rPr>
                <w:rFonts w:ascii="Times New Roman" w:hAnsi="Times New Roman" w:cs="Times New Roman"/>
                <w:sz w:val="24"/>
                <w:szCs w:val="24"/>
              </w:rPr>
            </w:pPr>
            <w:r>
              <w:rPr>
                <w:rFonts w:ascii="Times New Roman" w:hAnsi="Times New Roman" w:cs="Times New Roman"/>
                <w:sz w:val="24"/>
                <w:szCs w:val="24"/>
              </w:rPr>
              <w:t>от +18 до + 20</w:t>
            </w:r>
            <w:r>
              <w:rPr>
                <w:rFonts w:ascii="Times New Roman" w:hAnsi="Times New Roman" w:cs="Times New Roman"/>
                <w:sz w:val="24"/>
                <w:szCs w:val="24"/>
                <w:vertAlign w:val="superscript"/>
              </w:rPr>
              <w:t>0</w:t>
            </w:r>
            <w:r w:rsidRPr="00EB5C15">
              <w:rPr>
                <w:rFonts w:ascii="Times New Roman" w:hAnsi="Times New Roman" w:cs="Times New Roman"/>
                <w:sz w:val="24"/>
                <w:szCs w:val="24"/>
              </w:rPr>
              <w:t>С</w:t>
            </w:r>
          </w:p>
        </w:tc>
      </w:tr>
      <w:tr w:rsidR="00DF7CCF" w:rsidTr="001C0775">
        <w:tc>
          <w:tcPr>
            <w:tcW w:w="3545" w:type="dxa"/>
            <w:vMerge/>
          </w:tcPr>
          <w:p w:rsidR="00DF7CCF" w:rsidRPr="00EB5C15" w:rsidRDefault="00DF7CCF" w:rsidP="00CC4920">
            <w:pPr>
              <w:rPr>
                <w:rFonts w:ascii="Times New Roman" w:hAnsi="Times New Roman" w:cs="Times New Roman"/>
                <w:sz w:val="24"/>
                <w:szCs w:val="24"/>
              </w:rPr>
            </w:pPr>
          </w:p>
        </w:tc>
        <w:tc>
          <w:tcPr>
            <w:tcW w:w="6804" w:type="dxa"/>
          </w:tcPr>
          <w:p w:rsidR="00DF7CCF" w:rsidRPr="00EB5C15" w:rsidRDefault="00DF7CCF" w:rsidP="00CC4920">
            <w:pPr>
              <w:snapToGrid w:val="0"/>
              <w:rPr>
                <w:rFonts w:ascii="Times New Roman" w:hAnsi="Times New Roman" w:cs="Times New Roman"/>
                <w:sz w:val="24"/>
                <w:szCs w:val="24"/>
              </w:rPr>
            </w:pPr>
            <w:r w:rsidRPr="00EB5C15">
              <w:rPr>
                <w:rFonts w:ascii="Times New Roman" w:hAnsi="Times New Roman" w:cs="Times New Roman"/>
                <w:sz w:val="24"/>
                <w:szCs w:val="24"/>
              </w:rPr>
              <w:t>Обеспечивается    рациональное  сочетание  температуры  воздуха  и  одежды  детей</w:t>
            </w:r>
          </w:p>
        </w:tc>
      </w:tr>
      <w:tr w:rsidR="00DF7CCF" w:rsidTr="001C0775">
        <w:tc>
          <w:tcPr>
            <w:tcW w:w="3545" w:type="dxa"/>
          </w:tcPr>
          <w:p w:rsidR="00DF7CCF" w:rsidRPr="00EB5C15" w:rsidRDefault="00DF7CCF" w:rsidP="00DF7CCF">
            <w:pPr>
              <w:widowControl w:val="0"/>
              <w:suppressAutoHyphens/>
              <w:autoSpaceDE w:val="0"/>
              <w:snapToGrid w:val="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Одностороннее  проветривание</w:t>
            </w:r>
          </w:p>
        </w:tc>
        <w:tc>
          <w:tcPr>
            <w:tcW w:w="6804" w:type="dxa"/>
          </w:tcPr>
          <w:p w:rsidR="00DF7CCF" w:rsidRPr="002A5419" w:rsidRDefault="00DF7CCF" w:rsidP="00CC4920">
            <w:pPr>
              <w:snapToGrid w:val="0"/>
              <w:rPr>
                <w:rFonts w:ascii="Times New Roman" w:hAnsi="Times New Roman" w:cs="Times New Roman"/>
                <w:sz w:val="24"/>
                <w:szCs w:val="24"/>
              </w:rPr>
            </w:pPr>
            <w:r w:rsidRPr="00EB5C15">
              <w:rPr>
                <w:rFonts w:ascii="Times New Roman" w:hAnsi="Times New Roman" w:cs="Times New Roman"/>
                <w:sz w:val="24"/>
                <w:szCs w:val="24"/>
              </w:rPr>
              <w:t xml:space="preserve">В   холодное  время  проводится  </w:t>
            </w:r>
            <w:r w:rsidR="00526C6B">
              <w:rPr>
                <w:rFonts w:ascii="Times New Roman" w:hAnsi="Times New Roman" w:cs="Times New Roman"/>
                <w:sz w:val="24"/>
                <w:szCs w:val="24"/>
              </w:rPr>
              <w:t xml:space="preserve">кратковременно (5-10 </w:t>
            </w:r>
            <w:r w:rsidRPr="00EB5C15">
              <w:rPr>
                <w:rFonts w:ascii="Times New Roman" w:hAnsi="Times New Roman" w:cs="Times New Roman"/>
                <w:sz w:val="24"/>
                <w:szCs w:val="24"/>
              </w:rPr>
              <w:t xml:space="preserve">мин).Допускается  </w:t>
            </w:r>
            <w:r>
              <w:rPr>
                <w:rFonts w:ascii="Times New Roman" w:hAnsi="Times New Roman" w:cs="Times New Roman"/>
                <w:sz w:val="24"/>
                <w:szCs w:val="24"/>
              </w:rPr>
              <w:t>снижение  температуры  на  1-2</w:t>
            </w:r>
            <w:r>
              <w:rPr>
                <w:rFonts w:ascii="Times New Roman" w:hAnsi="Times New Roman" w:cs="Times New Roman"/>
                <w:sz w:val="24"/>
                <w:szCs w:val="24"/>
                <w:vertAlign w:val="superscript"/>
              </w:rPr>
              <w:t>0</w:t>
            </w:r>
            <w:r w:rsidRPr="00EB5C15">
              <w:rPr>
                <w:rFonts w:ascii="Times New Roman" w:hAnsi="Times New Roman" w:cs="Times New Roman"/>
                <w:sz w:val="24"/>
                <w:szCs w:val="24"/>
              </w:rPr>
              <w:t>С</w:t>
            </w:r>
          </w:p>
        </w:tc>
      </w:tr>
      <w:tr w:rsidR="00DF7CCF" w:rsidTr="001C0775">
        <w:tc>
          <w:tcPr>
            <w:tcW w:w="3545" w:type="dxa"/>
          </w:tcPr>
          <w:p w:rsidR="00DF7CCF" w:rsidRPr="00EB5C15" w:rsidRDefault="00DF7CCF" w:rsidP="00DF7CCF">
            <w:pPr>
              <w:widowControl w:val="0"/>
              <w:suppressAutoHyphens/>
              <w:autoSpaceDE w:val="0"/>
              <w:snapToGrid w:val="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Сквозно</w:t>
            </w:r>
            <w:r>
              <w:rPr>
                <w:rFonts w:ascii="Times New Roman" w:hAnsi="Times New Roman" w:cs="Times New Roman"/>
                <w:sz w:val="24"/>
                <w:szCs w:val="24"/>
              </w:rPr>
              <w:t>е  проветривание   (в отсутствие</w:t>
            </w:r>
            <w:r w:rsidRPr="00EB5C15">
              <w:rPr>
                <w:rFonts w:ascii="Times New Roman" w:hAnsi="Times New Roman" w:cs="Times New Roman"/>
                <w:sz w:val="24"/>
                <w:szCs w:val="24"/>
              </w:rPr>
              <w:t xml:space="preserve">  детей):</w:t>
            </w:r>
          </w:p>
        </w:tc>
        <w:tc>
          <w:tcPr>
            <w:tcW w:w="6804" w:type="dxa"/>
          </w:tcPr>
          <w:p w:rsidR="00DF7CCF" w:rsidRPr="00EB5C15" w:rsidRDefault="00DF7CCF" w:rsidP="00CC4920">
            <w:pPr>
              <w:snapToGrid w:val="0"/>
              <w:jc w:val="center"/>
              <w:rPr>
                <w:rFonts w:ascii="Times New Roman" w:hAnsi="Times New Roman" w:cs="Times New Roman"/>
                <w:sz w:val="24"/>
                <w:szCs w:val="24"/>
              </w:rPr>
            </w:pPr>
            <w:r w:rsidRPr="00EB5C15">
              <w:rPr>
                <w:rFonts w:ascii="Times New Roman" w:hAnsi="Times New Roman" w:cs="Times New Roman"/>
                <w:sz w:val="24"/>
                <w:szCs w:val="24"/>
              </w:rPr>
              <w:t>В   холодное  время  проводится  кратковременно (5-10 мин).</w:t>
            </w:r>
          </w:p>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Критерием  прекращения проветривания является температ</w:t>
            </w:r>
            <w:r>
              <w:rPr>
                <w:rFonts w:ascii="Times New Roman" w:hAnsi="Times New Roman" w:cs="Times New Roman"/>
                <w:sz w:val="24"/>
                <w:szCs w:val="24"/>
              </w:rPr>
              <w:t>ура воздуха, сниженная  на 2-3</w:t>
            </w:r>
            <w:r>
              <w:rPr>
                <w:rFonts w:ascii="Times New Roman" w:hAnsi="Times New Roman" w:cs="Times New Roman"/>
                <w:sz w:val="24"/>
                <w:szCs w:val="24"/>
                <w:vertAlign w:val="superscript"/>
              </w:rPr>
              <w:t>0</w:t>
            </w:r>
            <w:r w:rsidRPr="00EB5C15">
              <w:rPr>
                <w:rFonts w:ascii="Times New Roman" w:hAnsi="Times New Roman" w:cs="Times New Roman"/>
                <w:sz w:val="24"/>
                <w:szCs w:val="24"/>
              </w:rPr>
              <w:t>С</w:t>
            </w:r>
          </w:p>
        </w:tc>
      </w:tr>
      <w:tr w:rsidR="00DF7CCF" w:rsidTr="001C0775">
        <w:tc>
          <w:tcPr>
            <w:tcW w:w="3545" w:type="dxa"/>
          </w:tcPr>
          <w:p w:rsidR="00DF7CCF" w:rsidRPr="00EB5C15" w:rsidRDefault="00DF7CCF" w:rsidP="00DF7CCF">
            <w:pPr>
              <w:widowControl w:val="0"/>
              <w:tabs>
                <w:tab w:val="left" w:pos="360"/>
              </w:tabs>
              <w:suppressAutoHyphens/>
              <w:autoSpaceDE w:val="0"/>
              <w:snapToGrid w:val="0"/>
              <w:rPr>
                <w:rFonts w:ascii="Times New Roman" w:hAnsi="Times New Roman" w:cs="Times New Roman"/>
                <w:sz w:val="24"/>
                <w:szCs w:val="24"/>
              </w:rPr>
            </w:pPr>
            <w:r>
              <w:rPr>
                <w:rFonts w:ascii="Times New Roman" w:hAnsi="Times New Roman" w:cs="Times New Roman"/>
                <w:sz w:val="24"/>
                <w:szCs w:val="24"/>
              </w:rPr>
              <w:t>-</w:t>
            </w:r>
            <w:r w:rsidRPr="00EB5C15">
              <w:rPr>
                <w:rFonts w:ascii="Times New Roman" w:hAnsi="Times New Roman" w:cs="Times New Roman"/>
                <w:sz w:val="24"/>
                <w:szCs w:val="24"/>
              </w:rPr>
              <w:t>Утром  перед  приходом  детей</w:t>
            </w:r>
          </w:p>
        </w:tc>
        <w:tc>
          <w:tcPr>
            <w:tcW w:w="6804" w:type="dxa"/>
          </w:tcPr>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К  моменту  прихода  детей  температура  воздуха  восстанавливается  до  нормальной.</w:t>
            </w:r>
          </w:p>
        </w:tc>
      </w:tr>
      <w:tr w:rsidR="00DF7CCF" w:rsidTr="001C0775">
        <w:tc>
          <w:tcPr>
            <w:tcW w:w="3545" w:type="dxa"/>
          </w:tcPr>
          <w:p w:rsidR="00DF7CCF" w:rsidRPr="00EB5C15" w:rsidRDefault="00DF7CCF" w:rsidP="00DF7CCF">
            <w:pPr>
              <w:widowControl w:val="0"/>
              <w:tabs>
                <w:tab w:val="left" w:pos="360"/>
              </w:tabs>
              <w:suppressAutoHyphens/>
              <w:autoSpaceDE w:val="0"/>
              <w:snapToGrid w:val="0"/>
              <w:rPr>
                <w:rFonts w:ascii="Times New Roman" w:hAnsi="Times New Roman" w:cs="Times New Roman"/>
                <w:sz w:val="24"/>
                <w:szCs w:val="24"/>
              </w:rPr>
            </w:pPr>
            <w:r>
              <w:rPr>
                <w:rFonts w:ascii="Times New Roman" w:hAnsi="Times New Roman" w:cs="Times New Roman"/>
                <w:sz w:val="24"/>
                <w:szCs w:val="24"/>
              </w:rPr>
              <w:t>-</w:t>
            </w:r>
            <w:r w:rsidRPr="00EB5C15">
              <w:rPr>
                <w:rFonts w:ascii="Times New Roman" w:hAnsi="Times New Roman" w:cs="Times New Roman"/>
                <w:sz w:val="24"/>
                <w:szCs w:val="24"/>
              </w:rPr>
              <w:t>Перед  возвращением детей с дневной прогулки</w:t>
            </w:r>
          </w:p>
        </w:tc>
        <w:tc>
          <w:tcPr>
            <w:tcW w:w="6804" w:type="dxa"/>
          </w:tcPr>
          <w:p w:rsidR="00DF7CCF" w:rsidRDefault="00DF7CCF" w:rsidP="00CC4920">
            <w:pPr>
              <w:jc w:val="center"/>
              <w:rPr>
                <w:rFonts w:ascii="Times New Roman" w:hAnsi="Times New Roman" w:cs="Times New Roman"/>
                <w:sz w:val="16"/>
                <w:szCs w:val="16"/>
              </w:rPr>
            </w:pPr>
            <w:r>
              <w:rPr>
                <w:rFonts w:ascii="Times New Roman" w:hAnsi="Times New Roman" w:cs="Times New Roman"/>
                <w:sz w:val="24"/>
                <w:szCs w:val="24"/>
              </w:rPr>
              <w:t>+ 20</w:t>
            </w:r>
            <w:r>
              <w:rPr>
                <w:rFonts w:ascii="Times New Roman" w:hAnsi="Times New Roman" w:cs="Times New Roman"/>
                <w:sz w:val="24"/>
                <w:szCs w:val="24"/>
                <w:vertAlign w:val="superscript"/>
              </w:rPr>
              <w:t>0</w:t>
            </w:r>
            <w:r w:rsidRPr="00EB5C15">
              <w:rPr>
                <w:rFonts w:ascii="Times New Roman" w:hAnsi="Times New Roman" w:cs="Times New Roman"/>
                <w:sz w:val="24"/>
                <w:szCs w:val="24"/>
              </w:rPr>
              <w:t>С</w:t>
            </w:r>
          </w:p>
        </w:tc>
      </w:tr>
      <w:tr w:rsidR="00DF7CCF" w:rsidTr="001C0775">
        <w:tc>
          <w:tcPr>
            <w:tcW w:w="3545" w:type="dxa"/>
          </w:tcPr>
          <w:p w:rsidR="00DF7CCF" w:rsidRPr="00EB5C15" w:rsidRDefault="00DF7CCF" w:rsidP="00DF7CCF">
            <w:pPr>
              <w:widowControl w:val="0"/>
              <w:tabs>
                <w:tab w:val="left" w:pos="360"/>
              </w:tabs>
              <w:suppressAutoHyphens/>
              <w:autoSpaceDE w:val="0"/>
              <w:snapToGrid w:val="0"/>
              <w:rPr>
                <w:rFonts w:ascii="Times New Roman" w:hAnsi="Times New Roman" w:cs="Times New Roman"/>
                <w:sz w:val="24"/>
                <w:szCs w:val="24"/>
              </w:rPr>
            </w:pPr>
            <w:r>
              <w:rPr>
                <w:rFonts w:ascii="Times New Roman" w:hAnsi="Times New Roman" w:cs="Times New Roman"/>
                <w:sz w:val="24"/>
                <w:szCs w:val="24"/>
              </w:rPr>
              <w:t>-</w:t>
            </w:r>
            <w:r w:rsidRPr="00EB5C15">
              <w:rPr>
                <w:rFonts w:ascii="Times New Roman" w:hAnsi="Times New Roman" w:cs="Times New Roman"/>
                <w:sz w:val="24"/>
                <w:szCs w:val="24"/>
              </w:rPr>
              <w:t>Во время дневного сна,  вечерней  прогулки</w:t>
            </w:r>
          </w:p>
        </w:tc>
        <w:tc>
          <w:tcPr>
            <w:tcW w:w="6804" w:type="dxa"/>
          </w:tcPr>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В  теплое  время  года  проводится  в течение  всего  периода отсутствия  детей  в помещении.</w:t>
            </w:r>
          </w:p>
        </w:tc>
      </w:tr>
      <w:tr w:rsidR="00DF7CCF" w:rsidTr="001C0775">
        <w:tc>
          <w:tcPr>
            <w:tcW w:w="3545" w:type="dxa"/>
          </w:tcPr>
          <w:p w:rsidR="00DF7CCF" w:rsidRPr="00EB5C15" w:rsidRDefault="00DF7CCF" w:rsidP="00CC4920">
            <w:pPr>
              <w:snapToGrid w:val="0"/>
              <w:rPr>
                <w:rFonts w:ascii="Times New Roman" w:hAnsi="Times New Roman" w:cs="Times New Roman"/>
                <w:sz w:val="24"/>
                <w:szCs w:val="24"/>
              </w:rPr>
            </w:pPr>
            <w:r w:rsidRPr="00EB5C15">
              <w:rPr>
                <w:rFonts w:ascii="Times New Roman" w:hAnsi="Times New Roman" w:cs="Times New Roman"/>
                <w:sz w:val="24"/>
                <w:szCs w:val="24"/>
              </w:rPr>
              <w:t>1.2. Воздушные  ванны:</w:t>
            </w:r>
          </w:p>
          <w:p w:rsidR="00DF7CCF" w:rsidRPr="00EB5C15" w:rsidRDefault="00DF7CCF" w:rsidP="00CC4920">
            <w:pPr>
              <w:widowControl w:val="0"/>
              <w:suppressAutoHyphens/>
              <w:autoSpaceDE w:val="0"/>
              <w:ind w:left="36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Прием  детей  на  воздухе</w:t>
            </w:r>
          </w:p>
        </w:tc>
        <w:tc>
          <w:tcPr>
            <w:tcW w:w="6804" w:type="dxa"/>
          </w:tcPr>
          <w:p w:rsidR="00DF7CCF" w:rsidRPr="00EB5C15" w:rsidRDefault="00DF7CCF" w:rsidP="00CC4920">
            <w:pPr>
              <w:snapToGrid w:val="0"/>
              <w:jc w:val="center"/>
              <w:rPr>
                <w:rFonts w:ascii="Times New Roman" w:hAnsi="Times New Roman" w:cs="Times New Roman"/>
                <w:sz w:val="24"/>
                <w:szCs w:val="24"/>
              </w:rPr>
            </w:pPr>
          </w:p>
          <w:p w:rsidR="00DF7CCF" w:rsidRPr="00EB5C15" w:rsidRDefault="00DF7CCF" w:rsidP="00CC4920">
            <w:pPr>
              <w:jc w:val="center"/>
              <w:rPr>
                <w:rFonts w:ascii="Times New Roman" w:hAnsi="Times New Roman" w:cs="Times New Roman"/>
                <w:sz w:val="24"/>
                <w:szCs w:val="24"/>
              </w:rPr>
            </w:pPr>
            <w:r>
              <w:rPr>
                <w:rFonts w:ascii="Times New Roman" w:hAnsi="Times New Roman" w:cs="Times New Roman"/>
                <w:sz w:val="24"/>
                <w:szCs w:val="24"/>
              </w:rPr>
              <w:t>В</w:t>
            </w:r>
            <w:r w:rsidRPr="00EB5C15">
              <w:rPr>
                <w:rFonts w:ascii="Times New Roman" w:hAnsi="Times New Roman" w:cs="Times New Roman"/>
                <w:sz w:val="24"/>
                <w:szCs w:val="24"/>
              </w:rPr>
              <w:t xml:space="preserve"> летний период</w:t>
            </w:r>
          </w:p>
        </w:tc>
      </w:tr>
      <w:tr w:rsidR="00DF7CCF" w:rsidTr="001C0775">
        <w:tc>
          <w:tcPr>
            <w:tcW w:w="3545" w:type="dxa"/>
          </w:tcPr>
          <w:p w:rsidR="00DF7CCF" w:rsidRPr="00EB5C15" w:rsidRDefault="00DF7CCF" w:rsidP="00CC4920">
            <w:pPr>
              <w:widowControl w:val="0"/>
              <w:suppressAutoHyphens/>
              <w:autoSpaceDE w:val="0"/>
              <w:snapToGrid w:val="0"/>
              <w:ind w:left="36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Утренняя  гимнастика</w:t>
            </w:r>
          </w:p>
        </w:tc>
        <w:tc>
          <w:tcPr>
            <w:tcW w:w="6804" w:type="dxa"/>
          </w:tcPr>
          <w:p w:rsidR="00DF7CCF" w:rsidRPr="00EB5C15" w:rsidRDefault="00DF7CCF" w:rsidP="00CC4920">
            <w:pPr>
              <w:snapToGrid w:val="0"/>
              <w:rPr>
                <w:rFonts w:ascii="Times New Roman" w:hAnsi="Times New Roman" w:cs="Times New Roman"/>
                <w:sz w:val="24"/>
                <w:szCs w:val="24"/>
              </w:rPr>
            </w:pPr>
            <w:r w:rsidRPr="00EB5C15">
              <w:rPr>
                <w:rFonts w:ascii="Times New Roman" w:hAnsi="Times New Roman" w:cs="Times New Roman"/>
                <w:sz w:val="24"/>
                <w:szCs w:val="24"/>
              </w:rPr>
              <w:t>В  летний  период  на  улице.</w:t>
            </w:r>
          </w:p>
          <w:p w:rsidR="00DF7CCF" w:rsidRPr="00EB5C15" w:rsidRDefault="00DF7CCF" w:rsidP="00CC4920">
            <w:pPr>
              <w:rPr>
                <w:rFonts w:ascii="Times New Roman" w:hAnsi="Times New Roman" w:cs="Times New Roman"/>
                <w:sz w:val="24"/>
                <w:szCs w:val="24"/>
              </w:rPr>
            </w:pPr>
            <w:r w:rsidRPr="00EB5C15">
              <w:rPr>
                <w:rFonts w:ascii="Times New Roman" w:hAnsi="Times New Roman" w:cs="Times New Roman"/>
                <w:sz w:val="24"/>
                <w:szCs w:val="24"/>
              </w:rPr>
              <w:t>В  холодное  время  года  проводится  ежедневно  в  зале,  одежда  облегченная</w:t>
            </w:r>
          </w:p>
        </w:tc>
      </w:tr>
      <w:tr w:rsidR="00DF7CCF" w:rsidTr="001C0775">
        <w:tc>
          <w:tcPr>
            <w:tcW w:w="3545" w:type="dxa"/>
          </w:tcPr>
          <w:p w:rsidR="00DF7CCF" w:rsidRPr="00EB5C15" w:rsidRDefault="00DF7CCF" w:rsidP="00CC4920">
            <w:pPr>
              <w:widowControl w:val="0"/>
              <w:suppressAutoHyphens/>
              <w:autoSpaceDE w:val="0"/>
              <w:snapToGrid w:val="0"/>
              <w:rPr>
                <w:rFonts w:ascii="Times New Roman" w:hAnsi="Times New Roman" w:cs="Times New Roman"/>
                <w:sz w:val="24"/>
                <w:szCs w:val="24"/>
              </w:rPr>
            </w:pPr>
            <w:r>
              <w:rPr>
                <w:rFonts w:ascii="Times New Roman" w:hAnsi="Times New Roman" w:cs="Times New Roman"/>
                <w:sz w:val="24"/>
                <w:szCs w:val="24"/>
              </w:rPr>
              <w:t>- НОД по физической культуре</w:t>
            </w:r>
          </w:p>
        </w:tc>
        <w:tc>
          <w:tcPr>
            <w:tcW w:w="6804" w:type="dxa"/>
          </w:tcPr>
          <w:p w:rsidR="00DF7CCF" w:rsidRPr="00EB5C15" w:rsidRDefault="00DF7CCF" w:rsidP="00CC4920">
            <w:pPr>
              <w:snapToGrid w:val="0"/>
              <w:jc w:val="center"/>
              <w:rPr>
                <w:rFonts w:ascii="Times New Roman" w:hAnsi="Times New Roman" w:cs="Times New Roman"/>
                <w:sz w:val="24"/>
                <w:szCs w:val="24"/>
              </w:rPr>
            </w:pPr>
            <w:r w:rsidRPr="00EB5C15">
              <w:rPr>
                <w:rFonts w:ascii="Times New Roman" w:hAnsi="Times New Roman" w:cs="Times New Roman"/>
                <w:sz w:val="24"/>
                <w:szCs w:val="24"/>
              </w:rPr>
              <w:t>2 раза в неделю  в   физкультурно</w:t>
            </w:r>
            <w:r>
              <w:rPr>
                <w:rFonts w:ascii="Times New Roman" w:hAnsi="Times New Roman" w:cs="Times New Roman"/>
                <w:sz w:val="24"/>
                <w:szCs w:val="24"/>
              </w:rPr>
              <w:t>е  занятие  в  зале  при  + 18</w:t>
            </w:r>
            <w:r>
              <w:rPr>
                <w:rFonts w:ascii="Times New Roman" w:hAnsi="Times New Roman" w:cs="Times New Roman"/>
                <w:sz w:val="24"/>
                <w:szCs w:val="24"/>
                <w:vertAlign w:val="superscript"/>
              </w:rPr>
              <w:t>0</w:t>
            </w:r>
            <w:r w:rsidRPr="00EB5C15">
              <w:rPr>
                <w:rFonts w:ascii="Times New Roman" w:hAnsi="Times New Roman" w:cs="Times New Roman"/>
                <w:sz w:val="24"/>
                <w:szCs w:val="24"/>
              </w:rPr>
              <w:t>С. Форма спортивная.</w:t>
            </w:r>
          </w:p>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Одно  занятие  кругло</w:t>
            </w:r>
            <w:r>
              <w:rPr>
                <w:rFonts w:ascii="Times New Roman" w:hAnsi="Times New Roman" w:cs="Times New Roman"/>
                <w:sz w:val="24"/>
                <w:szCs w:val="24"/>
              </w:rPr>
              <w:t>годично  на  воздухе  до  - 10</w:t>
            </w:r>
            <w:r>
              <w:rPr>
                <w:rFonts w:ascii="Times New Roman" w:hAnsi="Times New Roman" w:cs="Times New Roman"/>
                <w:sz w:val="24"/>
                <w:szCs w:val="24"/>
                <w:vertAlign w:val="superscript"/>
              </w:rPr>
              <w:t xml:space="preserve">0 </w:t>
            </w:r>
            <w:r>
              <w:rPr>
                <w:rFonts w:ascii="Times New Roman" w:hAnsi="Times New Roman" w:cs="Times New Roman"/>
                <w:sz w:val="24"/>
                <w:szCs w:val="24"/>
              </w:rPr>
              <w:t>С</w:t>
            </w:r>
          </w:p>
        </w:tc>
      </w:tr>
      <w:tr w:rsidR="00DF7CCF" w:rsidTr="001C0775">
        <w:tc>
          <w:tcPr>
            <w:tcW w:w="3545" w:type="dxa"/>
            <w:vMerge w:val="restart"/>
          </w:tcPr>
          <w:p w:rsidR="00812FCE" w:rsidRDefault="00812FCE" w:rsidP="00CC4920">
            <w:pPr>
              <w:widowControl w:val="0"/>
              <w:suppressAutoHyphens/>
              <w:autoSpaceDE w:val="0"/>
              <w:snapToGrid w:val="0"/>
              <w:ind w:left="360"/>
              <w:rPr>
                <w:rFonts w:ascii="Times New Roman" w:hAnsi="Times New Roman" w:cs="Times New Roman"/>
                <w:sz w:val="24"/>
                <w:szCs w:val="24"/>
              </w:rPr>
            </w:pPr>
          </w:p>
          <w:p w:rsidR="00DF7CCF" w:rsidRPr="00EB5C15" w:rsidRDefault="00DF7CCF" w:rsidP="00CC4920">
            <w:pPr>
              <w:widowControl w:val="0"/>
              <w:suppressAutoHyphens/>
              <w:autoSpaceDE w:val="0"/>
              <w:snapToGrid w:val="0"/>
              <w:ind w:left="36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 xml:space="preserve">Прогулка </w:t>
            </w:r>
          </w:p>
        </w:tc>
        <w:tc>
          <w:tcPr>
            <w:tcW w:w="6804" w:type="dxa"/>
          </w:tcPr>
          <w:p w:rsidR="00812FCE" w:rsidRDefault="00812FCE" w:rsidP="00CC4920">
            <w:pPr>
              <w:rPr>
                <w:rFonts w:ascii="Times New Roman" w:hAnsi="Times New Roman" w:cs="Times New Roman"/>
                <w:sz w:val="24"/>
                <w:szCs w:val="24"/>
              </w:rPr>
            </w:pPr>
          </w:p>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Одежда  и обувь  соответствуют  метеорологическим  условиям.  В  холодное  время  года:</w:t>
            </w:r>
          </w:p>
        </w:tc>
      </w:tr>
      <w:tr w:rsidR="00DF7CCF" w:rsidTr="001C0775">
        <w:tc>
          <w:tcPr>
            <w:tcW w:w="3545" w:type="dxa"/>
            <w:vMerge/>
          </w:tcPr>
          <w:p w:rsidR="00DF7CCF" w:rsidRPr="00EB5C15" w:rsidRDefault="00DF7CCF" w:rsidP="00CC4920">
            <w:pPr>
              <w:rPr>
                <w:rFonts w:ascii="Times New Roman" w:hAnsi="Times New Roman" w:cs="Times New Roman"/>
                <w:sz w:val="24"/>
                <w:szCs w:val="24"/>
              </w:rPr>
            </w:pPr>
          </w:p>
        </w:tc>
        <w:tc>
          <w:tcPr>
            <w:tcW w:w="6804" w:type="dxa"/>
          </w:tcPr>
          <w:p w:rsidR="00DF7CCF" w:rsidRDefault="00DF7CCF" w:rsidP="00CC4920">
            <w:pPr>
              <w:snapToGrid w:val="0"/>
              <w:rPr>
                <w:rFonts w:ascii="Times New Roman" w:hAnsi="Times New Roman" w:cs="Times New Roman"/>
                <w:sz w:val="24"/>
                <w:szCs w:val="24"/>
              </w:rPr>
            </w:pPr>
            <w:r>
              <w:rPr>
                <w:rFonts w:ascii="Times New Roman" w:hAnsi="Times New Roman" w:cs="Times New Roman"/>
                <w:sz w:val="24"/>
                <w:szCs w:val="24"/>
              </w:rPr>
              <w:t>до - 20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при скорости </w:t>
            </w:r>
            <w:r w:rsidRPr="00EB5C15">
              <w:rPr>
                <w:rFonts w:ascii="Times New Roman" w:hAnsi="Times New Roman" w:cs="Times New Roman"/>
                <w:sz w:val="24"/>
                <w:szCs w:val="24"/>
              </w:rPr>
              <w:t>ветра не более 15</w:t>
            </w:r>
            <w:r>
              <w:rPr>
                <w:rFonts w:ascii="Times New Roman" w:hAnsi="Times New Roman" w:cs="Times New Roman"/>
                <w:sz w:val="24"/>
                <w:szCs w:val="24"/>
              </w:rPr>
              <w:t xml:space="preserve"> м</w:t>
            </w:r>
          </w:p>
          <w:p w:rsidR="00DF7CCF" w:rsidRDefault="00DF7CCF" w:rsidP="00CC4920">
            <w:pPr>
              <w:rPr>
                <w:rFonts w:ascii="Times New Roman" w:hAnsi="Times New Roman" w:cs="Times New Roman"/>
                <w:sz w:val="16"/>
                <w:szCs w:val="16"/>
              </w:rPr>
            </w:pPr>
          </w:p>
        </w:tc>
      </w:tr>
      <w:tr w:rsidR="00DF7CCF" w:rsidTr="001C0775">
        <w:tc>
          <w:tcPr>
            <w:tcW w:w="3545" w:type="dxa"/>
            <w:vMerge/>
          </w:tcPr>
          <w:p w:rsidR="00DF7CCF" w:rsidRPr="00EB5C15" w:rsidRDefault="00DF7CCF" w:rsidP="00CC4920">
            <w:pPr>
              <w:rPr>
                <w:rFonts w:ascii="Times New Roman" w:hAnsi="Times New Roman" w:cs="Times New Roman"/>
                <w:sz w:val="24"/>
                <w:szCs w:val="24"/>
              </w:rPr>
            </w:pPr>
          </w:p>
        </w:tc>
        <w:tc>
          <w:tcPr>
            <w:tcW w:w="6804" w:type="dxa"/>
          </w:tcPr>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при  неблагоприятных  погодных  условиях  время  сокращается  на 30-40 мин.</w:t>
            </w:r>
          </w:p>
        </w:tc>
      </w:tr>
      <w:tr w:rsidR="00DF7CCF" w:rsidTr="001C0775">
        <w:tc>
          <w:tcPr>
            <w:tcW w:w="3545" w:type="dxa"/>
          </w:tcPr>
          <w:p w:rsidR="00DF7CCF" w:rsidRPr="00EB5C15" w:rsidRDefault="00DF7CCF" w:rsidP="00DF7CCF">
            <w:pPr>
              <w:widowControl w:val="0"/>
              <w:suppressAutoHyphens/>
              <w:autoSpaceDE w:val="0"/>
              <w:snapToGrid w:val="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Хождение  босиком</w:t>
            </w:r>
          </w:p>
        </w:tc>
        <w:tc>
          <w:tcPr>
            <w:tcW w:w="6804" w:type="dxa"/>
          </w:tcPr>
          <w:p w:rsidR="00DF7CCF" w:rsidRPr="00EB5C15" w:rsidRDefault="00DF7CCF" w:rsidP="00CC4920">
            <w:pPr>
              <w:snapToGrid w:val="0"/>
              <w:jc w:val="center"/>
              <w:rPr>
                <w:rFonts w:ascii="Times New Roman" w:hAnsi="Times New Roman" w:cs="Times New Roman"/>
                <w:sz w:val="24"/>
                <w:szCs w:val="24"/>
              </w:rPr>
            </w:pPr>
            <w:r w:rsidRPr="00EB5C15">
              <w:rPr>
                <w:rFonts w:ascii="Times New Roman" w:hAnsi="Times New Roman" w:cs="Times New Roman"/>
                <w:sz w:val="24"/>
                <w:szCs w:val="24"/>
              </w:rPr>
              <w:t xml:space="preserve">Ежедневно. В  теплое  время  года  при </w:t>
            </w:r>
            <w:r>
              <w:rPr>
                <w:rFonts w:ascii="Times New Roman" w:hAnsi="Times New Roman" w:cs="Times New Roman"/>
                <w:sz w:val="24"/>
                <w:szCs w:val="24"/>
              </w:rPr>
              <w:t xml:space="preserve"> температуре  воздуха  от  +20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до  + 22</w:t>
            </w:r>
            <w:r>
              <w:rPr>
                <w:rFonts w:ascii="Times New Roman" w:hAnsi="Times New Roman" w:cs="Times New Roman"/>
                <w:sz w:val="24"/>
                <w:szCs w:val="24"/>
                <w:vertAlign w:val="superscript"/>
              </w:rPr>
              <w:t>0</w:t>
            </w:r>
            <w:r w:rsidRPr="00EB5C15">
              <w:rPr>
                <w:rFonts w:ascii="Times New Roman" w:hAnsi="Times New Roman" w:cs="Times New Roman"/>
                <w:sz w:val="24"/>
                <w:szCs w:val="24"/>
              </w:rPr>
              <w:t>С.</w:t>
            </w:r>
          </w:p>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В  холодное  время  года  в  помещении  при  соблюдении  нормативных  температур.</w:t>
            </w:r>
          </w:p>
        </w:tc>
      </w:tr>
      <w:tr w:rsidR="00DF7CCF" w:rsidTr="001C0775">
        <w:tc>
          <w:tcPr>
            <w:tcW w:w="3545" w:type="dxa"/>
          </w:tcPr>
          <w:p w:rsidR="00DF7CCF" w:rsidRPr="00EB5C15" w:rsidRDefault="00DF7CCF" w:rsidP="00CC4920">
            <w:pPr>
              <w:widowControl w:val="0"/>
              <w:suppressAutoHyphens/>
              <w:autoSpaceDE w:val="0"/>
              <w:snapToGrid w:val="0"/>
              <w:ind w:left="36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Дневной  сон</w:t>
            </w:r>
          </w:p>
        </w:tc>
        <w:tc>
          <w:tcPr>
            <w:tcW w:w="6804" w:type="dxa"/>
          </w:tcPr>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Обеспечивается  состояние  теплового  комфорта  соответствием  одежды,  температуры</w:t>
            </w:r>
            <w:r>
              <w:rPr>
                <w:rFonts w:ascii="Times New Roman" w:hAnsi="Times New Roman" w:cs="Times New Roman"/>
                <w:sz w:val="24"/>
                <w:szCs w:val="24"/>
              </w:rPr>
              <w:t xml:space="preserve"> + 20</w:t>
            </w:r>
            <w:r>
              <w:rPr>
                <w:rFonts w:ascii="Times New Roman" w:hAnsi="Times New Roman" w:cs="Times New Roman"/>
                <w:sz w:val="24"/>
                <w:szCs w:val="24"/>
                <w:vertAlign w:val="superscript"/>
              </w:rPr>
              <w:t>0</w:t>
            </w:r>
            <w:r w:rsidRPr="00EB5C15">
              <w:rPr>
                <w:rFonts w:ascii="Times New Roman" w:hAnsi="Times New Roman" w:cs="Times New Roman"/>
                <w:sz w:val="24"/>
                <w:szCs w:val="24"/>
              </w:rPr>
              <w:t>С</w:t>
            </w:r>
          </w:p>
        </w:tc>
      </w:tr>
      <w:tr w:rsidR="00DF7CCF" w:rsidTr="001C0775">
        <w:tc>
          <w:tcPr>
            <w:tcW w:w="3545" w:type="dxa"/>
          </w:tcPr>
          <w:p w:rsidR="00DF7CCF" w:rsidRPr="00EB5C15" w:rsidRDefault="00DF7CCF" w:rsidP="00CC4920">
            <w:pPr>
              <w:widowControl w:val="0"/>
              <w:suppressAutoHyphens/>
              <w:autoSpaceDE w:val="0"/>
              <w:snapToGrid w:val="0"/>
              <w:ind w:left="36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После дневного  сна</w:t>
            </w:r>
          </w:p>
        </w:tc>
        <w:tc>
          <w:tcPr>
            <w:tcW w:w="6804" w:type="dxa"/>
          </w:tcPr>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В  помещении  температура  на 1-2 градуса  ниже  нормы</w:t>
            </w:r>
          </w:p>
        </w:tc>
      </w:tr>
      <w:tr w:rsidR="00DF7CCF" w:rsidTr="001C0775">
        <w:tc>
          <w:tcPr>
            <w:tcW w:w="3545" w:type="dxa"/>
            <w:vMerge w:val="restart"/>
          </w:tcPr>
          <w:p w:rsidR="00DF7CCF" w:rsidRPr="00EB5C15" w:rsidRDefault="00DF7CCF" w:rsidP="00CC4920">
            <w:pPr>
              <w:snapToGrid w:val="0"/>
              <w:rPr>
                <w:rFonts w:ascii="Times New Roman" w:hAnsi="Times New Roman" w:cs="Times New Roman"/>
                <w:sz w:val="24"/>
                <w:szCs w:val="24"/>
              </w:rPr>
            </w:pPr>
            <w:r w:rsidRPr="00EB5C15">
              <w:rPr>
                <w:rFonts w:ascii="Times New Roman" w:hAnsi="Times New Roman" w:cs="Times New Roman"/>
                <w:sz w:val="24"/>
                <w:szCs w:val="24"/>
              </w:rPr>
              <w:t>1.3. Водные  процедуры:</w:t>
            </w:r>
          </w:p>
          <w:p w:rsidR="00DF7CCF" w:rsidRPr="00EB5C15" w:rsidRDefault="00DF7CCF" w:rsidP="00DF7CCF">
            <w:pPr>
              <w:widowControl w:val="0"/>
              <w:suppressAutoHyphens/>
              <w:autoSpaceDE w:val="0"/>
              <w:rPr>
                <w:rFonts w:ascii="Times New Roman" w:hAnsi="Times New Roman" w:cs="Times New Roman"/>
                <w:sz w:val="24"/>
                <w:szCs w:val="24"/>
              </w:rPr>
            </w:pPr>
            <w:r>
              <w:rPr>
                <w:rFonts w:ascii="Times New Roman" w:hAnsi="Times New Roman" w:cs="Times New Roman"/>
                <w:sz w:val="24"/>
                <w:szCs w:val="24"/>
              </w:rPr>
              <w:t xml:space="preserve">- </w:t>
            </w:r>
            <w:r w:rsidRPr="00EB5C15">
              <w:rPr>
                <w:rFonts w:ascii="Times New Roman" w:hAnsi="Times New Roman" w:cs="Times New Roman"/>
                <w:sz w:val="24"/>
                <w:szCs w:val="24"/>
              </w:rPr>
              <w:t>Гигиенические  процедуры</w:t>
            </w:r>
          </w:p>
        </w:tc>
        <w:tc>
          <w:tcPr>
            <w:tcW w:w="6804" w:type="dxa"/>
          </w:tcPr>
          <w:p w:rsidR="00DF7CCF" w:rsidRDefault="00DF7CCF" w:rsidP="00CC4920">
            <w:pPr>
              <w:rPr>
                <w:rFonts w:ascii="Times New Roman" w:hAnsi="Times New Roman" w:cs="Times New Roman"/>
                <w:sz w:val="16"/>
                <w:szCs w:val="16"/>
              </w:rPr>
            </w:pPr>
            <w:r w:rsidRPr="00EB5C15">
              <w:rPr>
                <w:rFonts w:ascii="Times New Roman" w:hAnsi="Times New Roman" w:cs="Times New Roman"/>
                <w:sz w:val="24"/>
                <w:szCs w:val="24"/>
              </w:rPr>
              <w:t>Умывание,  обтирание  шеи,  мытье рук  до  локтя  водой  комнатной  температуры</w:t>
            </w:r>
          </w:p>
        </w:tc>
      </w:tr>
      <w:tr w:rsidR="00DF7CCF" w:rsidTr="001C0775">
        <w:tc>
          <w:tcPr>
            <w:tcW w:w="3545" w:type="dxa"/>
            <w:vMerge/>
          </w:tcPr>
          <w:p w:rsidR="00DF7CCF" w:rsidRPr="00EB5C15" w:rsidRDefault="00DF7CCF" w:rsidP="00CC4920">
            <w:pPr>
              <w:snapToGrid w:val="0"/>
              <w:rPr>
                <w:rFonts w:ascii="Times New Roman" w:hAnsi="Times New Roman" w:cs="Times New Roman"/>
                <w:sz w:val="24"/>
                <w:szCs w:val="24"/>
              </w:rPr>
            </w:pPr>
          </w:p>
        </w:tc>
        <w:tc>
          <w:tcPr>
            <w:tcW w:w="6804" w:type="dxa"/>
          </w:tcPr>
          <w:p w:rsidR="00DF7CCF" w:rsidRPr="00EB5C15" w:rsidRDefault="00DF7CCF" w:rsidP="00CC4920">
            <w:pPr>
              <w:snapToGrid w:val="0"/>
              <w:jc w:val="center"/>
              <w:rPr>
                <w:rFonts w:ascii="Times New Roman" w:hAnsi="Times New Roman" w:cs="Times New Roman"/>
                <w:sz w:val="24"/>
                <w:szCs w:val="24"/>
              </w:rPr>
            </w:pPr>
            <w:r>
              <w:rPr>
                <w:rFonts w:ascii="Times New Roman" w:hAnsi="Times New Roman" w:cs="Times New Roman"/>
                <w:sz w:val="24"/>
                <w:szCs w:val="24"/>
              </w:rPr>
              <w:t>В  летний  период  -  обливание ног</w:t>
            </w:r>
            <w:r w:rsidRPr="00EB5C15">
              <w:rPr>
                <w:rFonts w:ascii="Times New Roman" w:hAnsi="Times New Roman" w:cs="Times New Roman"/>
                <w:sz w:val="24"/>
                <w:szCs w:val="24"/>
              </w:rPr>
              <w:t>.</w:t>
            </w:r>
          </w:p>
        </w:tc>
      </w:tr>
    </w:tbl>
    <w:p w:rsidR="00C878C5" w:rsidRDefault="00C878C5" w:rsidP="002F60D2">
      <w:pPr>
        <w:spacing w:after="0" w:line="240" w:lineRule="auto"/>
        <w:jc w:val="center"/>
        <w:rPr>
          <w:rFonts w:ascii="Times New Roman" w:hAnsi="Times New Roman" w:cs="Times New Roman"/>
          <w:b/>
          <w:sz w:val="24"/>
          <w:szCs w:val="24"/>
        </w:rPr>
      </w:pPr>
    </w:p>
    <w:p w:rsidR="00C878C5" w:rsidRDefault="00C878C5" w:rsidP="002F60D2">
      <w:pPr>
        <w:spacing w:after="0" w:line="240" w:lineRule="auto"/>
        <w:jc w:val="center"/>
        <w:rPr>
          <w:rFonts w:ascii="Times New Roman" w:hAnsi="Times New Roman" w:cs="Times New Roman"/>
          <w:b/>
          <w:sz w:val="24"/>
          <w:szCs w:val="24"/>
        </w:rPr>
      </w:pPr>
    </w:p>
    <w:p w:rsidR="00C878C5" w:rsidRDefault="00C878C5" w:rsidP="002F60D2">
      <w:pPr>
        <w:spacing w:after="0" w:line="240" w:lineRule="auto"/>
        <w:jc w:val="center"/>
        <w:rPr>
          <w:rFonts w:ascii="Times New Roman" w:hAnsi="Times New Roman" w:cs="Times New Roman"/>
          <w:b/>
          <w:sz w:val="24"/>
          <w:szCs w:val="24"/>
        </w:rPr>
      </w:pPr>
    </w:p>
    <w:p w:rsidR="00C878C5" w:rsidRDefault="00C878C5" w:rsidP="002F60D2">
      <w:pPr>
        <w:spacing w:after="0" w:line="240" w:lineRule="auto"/>
        <w:jc w:val="center"/>
        <w:rPr>
          <w:rFonts w:ascii="Times New Roman" w:hAnsi="Times New Roman" w:cs="Times New Roman"/>
          <w:b/>
          <w:sz w:val="24"/>
          <w:szCs w:val="24"/>
        </w:rPr>
      </w:pPr>
    </w:p>
    <w:p w:rsidR="00C878C5" w:rsidRDefault="00C878C5" w:rsidP="002F60D2">
      <w:pPr>
        <w:spacing w:after="0" w:line="240" w:lineRule="auto"/>
        <w:jc w:val="center"/>
        <w:rPr>
          <w:rFonts w:ascii="Times New Roman" w:hAnsi="Times New Roman" w:cs="Times New Roman"/>
          <w:b/>
          <w:sz w:val="24"/>
          <w:szCs w:val="24"/>
        </w:rPr>
      </w:pPr>
    </w:p>
    <w:p w:rsidR="00C878C5" w:rsidRDefault="00C878C5" w:rsidP="002F60D2">
      <w:pPr>
        <w:spacing w:after="0" w:line="240" w:lineRule="auto"/>
        <w:jc w:val="center"/>
        <w:rPr>
          <w:rFonts w:ascii="Times New Roman" w:hAnsi="Times New Roman" w:cs="Times New Roman"/>
          <w:b/>
          <w:sz w:val="24"/>
          <w:szCs w:val="24"/>
        </w:rPr>
      </w:pPr>
    </w:p>
    <w:p w:rsidR="00C878C5" w:rsidRDefault="00C878C5" w:rsidP="002F60D2">
      <w:pPr>
        <w:spacing w:after="0" w:line="240" w:lineRule="auto"/>
        <w:jc w:val="center"/>
        <w:rPr>
          <w:rFonts w:ascii="Times New Roman" w:hAnsi="Times New Roman" w:cs="Times New Roman"/>
          <w:b/>
          <w:sz w:val="24"/>
          <w:szCs w:val="24"/>
        </w:rPr>
      </w:pPr>
    </w:p>
    <w:p w:rsidR="00C878C5" w:rsidRDefault="00C878C5" w:rsidP="002F60D2">
      <w:pPr>
        <w:spacing w:after="0" w:line="240" w:lineRule="auto"/>
        <w:jc w:val="center"/>
        <w:rPr>
          <w:rFonts w:ascii="Times New Roman" w:hAnsi="Times New Roman" w:cs="Times New Roman"/>
          <w:b/>
          <w:sz w:val="24"/>
          <w:szCs w:val="24"/>
        </w:rPr>
      </w:pPr>
    </w:p>
    <w:p w:rsidR="00C878C5" w:rsidRDefault="00C878C5" w:rsidP="002F60D2">
      <w:pPr>
        <w:spacing w:after="0" w:line="240" w:lineRule="auto"/>
        <w:jc w:val="center"/>
        <w:rPr>
          <w:rFonts w:ascii="Times New Roman" w:hAnsi="Times New Roman" w:cs="Times New Roman"/>
          <w:b/>
          <w:sz w:val="24"/>
          <w:szCs w:val="24"/>
        </w:rPr>
      </w:pPr>
    </w:p>
    <w:p w:rsidR="002F60D2" w:rsidRPr="006A5B9E" w:rsidRDefault="00626DA2" w:rsidP="002F60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Двигательный режим детей подготовительной </w:t>
      </w:r>
      <w:r w:rsidR="002F60D2" w:rsidRPr="006A5B9E">
        <w:rPr>
          <w:rFonts w:ascii="Times New Roman" w:hAnsi="Times New Roman" w:cs="Times New Roman"/>
          <w:b/>
          <w:sz w:val="24"/>
          <w:szCs w:val="24"/>
        </w:rPr>
        <w:t xml:space="preserve"> группы</w:t>
      </w:r>
    </w:p>
    <w:tbl>
      <w:tblPr>
        <w:tblW w:w="10632" w:type="dxa"/>
        <w:tblInd w:w="-371" w:type="dxa"/>
        <w:tblLayout w:type="fixed"/>
        <w:tblLook w:val="0000"/>
      </w:tblPr>
      <w:tblGrid>
        <w:gridCol w:w="4821"/>
        <w:gridCol w:w="5811"/>
      </w:tblGrid>
      <w:tr w:rsidR="002F60D2" w:rsidRPr="006A5B9E" w:rsidTr="001C0775">
        <w:trPr>
          <w:trHeight w:val="89"/>
        </w:trPr>
        <w:tc>
          <w:tcPr>
            <w:tcW w:w="4821" w:type="dxa"/>
            <w:tcBorders>
              <w:top w:val="single" w:sz="4" w:space="0" w:color="000000"/>
              <w:left w:val="single" w:sz="4" w:space="0" w:color="000000"/>
              <w:bottom w:val="single" w:sz="4" w:space="0" w:color="000000"/>
            </w:tcBorders>
          </w:tcPr>
          <w:p w:rsidR="002F60D2" w:rsidRPr="006A5B9E" w:rsidRDefault="002F60D2" w:rsidP="005625C5">
            <w:pPr>
              <w:snapToGrid w:val="0"/>
              <w:spacing w:after="0" w:line="240" w:lineRule="auto"/>
              <w:ind w:left="479"/>
              <w:jc w:val="center"/>
              <w:rPr>
                <w:rFonts w:ascii="Times New Roman" w:hAnsi="Times New Roman" w:cs="Times New Roman"/>
                <w:sz w:val="24"/>
                <w:szCs w:val="24"/>
              </w:rPr>
            </w:pPr>
            <w:r w:rsidRPr="006A5B9E">
              <w:rPr>
                <w:rFonts w:ascii="Times New Roman" w:hAnsi="Times New Roman" w:cs="Times New Roman"/>
                <w:sz w:val="24"/>
                <w:szCs w:val="24"/>
              </w:rPr>
              <w:t>Режимные моменты</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626DA2" w:rsidP="005625C5">
            <w:pPr>
              <w:pStyle w:val="ac"/>
              <w:tabs>
                <w:tab w:val="left" w:pos="3186"/>
              </w:tabs>
              <w:snapToGrid w:val="0"/>
              <w:spacing w:before="0" w:after="0"/>
              <w:jc w:val="center"/>
            </w:pPr>
            <w:r>
              <w:t>6-7</w:t>
            </w:r>
            <w:r w:rsidR="002F60D2" w:rsidRPr="006A5B9E">
              <w:t xml:space="preserve"> лет</w:t>
            </w:r>
          </w:p>
        </w:tc>
      </w:tr>
      <w:tr w:rsidR="002F60D2" w:rsidRPr="006A5B9E" w:rsidTr="001C0775">
        <w:trPr>
          <w:trHeight w:val="327"/>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Прием детей, самостоятельная двигательная деятельность</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Ежедневно30 — 40 мин</w:t>
            </w:r>
          </w:p>
        </w:tc>
      </w:tr>
      <w:tr w:rsidR="002F60D2" w:rsidRPr="006A5B9E" w:rsidTr="001C0775">
        <w:trPr>
          <w:trHeight w:val="658"/>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Утренняя гимнастика</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Ежедневно 10-12  мин</w:t>
            </w:r>
            <w:r>
              <w:rPr>
                <w:rFonts w:ascii="Times New Roman" w:hAnsi="Times New Roman" w:cs="Times New Roman"/>
                <w:sz w:val="24"/>
                <w:szCs w:val="24"/>
              </w:rPr>
              <w:t>.из 6-8</w:t>
            </w:r>
            <w:r w:rsidRPr="006A5B9E">
              <w:rPr>
                <w:rFonts w:ascii="Times New Roman" w:hAnsi="Times New Roman" w:cs="Times New Roman"/>
                <w:sz w:val="24"/>
                <w:szCs w:val="24"/>
              </w:rPr>
              <w:t xml:space="preserve"> общеразвивающих упражнений</w:t>
            </w:r>
          </w:p>
        </w:tc>
      </w:tr>
      <w:tr w:rsidR="002F60D2" w:rsidRPr="006A5B9E" w:rsidTr="001C0775">
        <w:trPr>
          <w:trHeight w:val="385"/>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 xml:space="preserve">2 раза в неделю по </w:t>
            </w:r>
            <w:r w:rsidR="00626DA2">
              <w:rPr>
                <w:rFonts w:ascii="Times New Roman" w:hAnsi="Times New Roman" w:cs="Times New Roman"/>
                <w:sz w:val="24"/>
                <w:szCs w:val="24"/>
              </w:rPr>
              <w:t>30</w:t>
            </w:r>
            <w:r w:rsidRPr="006A5B9E">
              <w:rPr>
                <w:rFonts w:ascii="Times New Roman" w:hAnsi="Times New Roman" w:cs="Times New Roman"/>
                <w:sz w:val="24"/>
                <w:szCs w:val="24"/>
              </w:rPr>
              <w:t>мин.</w:t>
            </w:r>
          </w:p>
        </w:tc>
      </w:tr>
      <w:tr w:rsidR="002F60D2" w:rsidRPr="006A5B9E" w:rsidTr="001C0775">
        <w:trPr>
          <w:trHeight w:val="340"/>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r w:rsidRPr="006A5B9E">
              <w:rPr>
                <w:rFonts w:ascii="Times New Roman" w:hAnsi="Times New Roman" w:cs="Times New Roman"/>
                <w:sz w:val="24"/>
                <w:szCs w:val="24"/>
              </w:rPr>
              <w:t xml:space="preserve"> на прогулке</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1 раз в неделю</w:t>
            </w:r>
          </w:p>
        </w:tc>
      </w:tr>
      <w:tr w:rsidR="002F60D2" w:rsidRPr="006A5B9E" w:rsidTr="001C0775">
        <w:trPr>
          <w:trHeight w:val="89"/>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Физкультминутки во время занятий</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1-3 мин.</w:t>
            </w:r>
          </w:p>
        </w:tc>
      </w:tr>
      <w:tr w:rsidR="002F60D2" w:rsidRPr="006A5B9E" w:rsidTr="001C0775">
        <w:trPr>
          <w:trHeight w:val="329"/>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2 раза в неделю</w:t>
            </w:r>
          </w:p>
        </w:tc>
      </w:tr>
      <w:tr w:rsidR="002F60D2" w:rsidRPr="006A5B9E" w:rsidTr="001C0775">
        <w:trPr>
          <w:trHeight w:val="274"/>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 xml:space="preserve">Прогулка </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1,5— 2ч</w:t>
            </w:r>
          </w:p>
        </w:tc>
      </w:tr>
      <w:tr w:rsidR="002F60D2" w:rsidRPr="006A5B9E" w:rsidTr="001C0775">
        <w:trPr>
          <w:trHeight w:val="264"/>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Прогулка за пределы участка</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 xml:space="preserve">40-45 мин.  до </w:t>
            </w:r>
            <w:smartTag w:uri="urn:schemas-microsoft-com:office:smarttags" w:element="metricconverter">
              <w:smartTagPr>
                <w:attr w:name="ProductID" w:val="2 км"/>
              </w:smartTagPr>
              <w:r w:rsidRPr="006A5B9E">
                <w:rPr>
                  <w:rFonts w:ascii="Times New Roman" w:hAnsi="Times New Roman" w:cs="Times New Roman"/>
                  <w:sz w:val="24"/>
                  <w:szCs w:val="24"/>
                </w:rPr>
                <w:t>2 км</w:t>
              </w:r>
            </w:smartTag>
          </w:p>
        </w:tc>
      </w:tr>
      <w:tr w:rsidR="002F60D2" w:rsidRPr="006A5B9E" w:rsidTr="001C0775">
        <w:trPr>
          <w:trHeight w:val="89"/>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Корригирующая гимнастика после сна</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5-10 мин</w:t>
            </w:r>
          </w:p>
        </w:tc>
      </w:tr>
      <w:tr w:rsidR="002F60D2" w:rsidRPr="006A5B9E" w:rsidTr="001C0775">
        <w:trPr>
          <w:trHeight w:val="312"/>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Самостоятельная двигательная активность, подвижные игры вечером</w:t>
            </w:r>
          </w:p>
        </w:tc>
        <w:tc>
          <w:tcPr>
            <w:tcW w:w="5811" w:type="dxa"/>
            <w:tcBorders>
              <w:top w:val="single" w:sz="4" w:space="0" w:color="000000"/>
              <w:left w:val="single" w:sz="4" w:space="0" w:color="000000"/>
              <w:bottom w:val="single" w:sz="4" w:space="0" w:color="000000"/>
              <w:right w:val="single" w:sz="4" w:space="0" w:color="000000"/>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30 — 40 мин</w:t>
            </w:r>
          </w:p>
          <w:p w:rsidR="002F60D2" w:rsidRPr="006A5B9E" w:rsidRDefault="002F60D2" w:rsidP="005625C5">
            <w:pPr>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ежедневно, индивидуально</w:t>
            </w:r>
          </w:p>
        </w:tc>
      </w:tr>
      <w:tr w:rsidR="002F60D2" w:rsidRPr="006A5B9E" w:rsidTr="001C0775">
        <w:trPr>
          <w:trHeight w:val="254"/>
        </w:trPr>
        <w:tc>
          <w:tcPr>
            <w:tcW w:w="4821" w:type="dxa"/>
            <w:tcBorders>
              <w:top w:val="single" w:sz="4" w:space="0" w:color="000000"/>
              <w:left w:val="single" w:sz="4" w:space="0" w:color="000000"/>
              <w:bottom w:val="single" w:sz="4" w:space="0" w:color="000000"/>
            </w:tcBorders>
          </w:tcPr>
          <w:p w:rsidR="002F60D2" w:rsidRPr="00AC2911"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Физкультурный досуг</w:t>
            </w:r>
          </w:p>
        </w:tc>
        <w:tc>
          <w:tcPr>
            <w:tcW w:w="5811" w:type="dxa"/>
            <w:tcBorders>
              <w:top w:val="single" w:sz="4" w:space="0" w:color="000000"/>
              <w:left w:val="single" w:sz="4" w:space="0" w:color="000000"/>
              <w:bottom w:val="single" w:sz="4" w:space="0" w:color="000000"/>
              <w:right w:val="single" w:sz="4" w:space="0" w:color="auto"/>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раз в неделю 25 </w:t>
            </w:r>
            <w:r w:rsidRPr="006A5B9E">
              <w:rPr>
                <w:rFonts w:ascii="Times New Roman" w:hAnsi="Times New Roman" w:cs="Times New Roman"/>
                <w:sz w:val="24"/>
                <w:szCs w:val="24"/>
              </w:rPr>
              <w:t>мин.</w:t>
            </w:r>
          </w:p>
        </w:tc>
      </w:tr>
      <w:tr w:rsidR="002F60D2" w:rsidRPr="006A5B9E" w:rsidTr="001C0775">
        <w:trPr>
          <w:trHeight w:val="971"/>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Спортивные упражнения, игры (лыжи, велосипед)</w:t>
            </w:r>
          </w:p>
        </w:tc>
        <w:tc>
          <w:tcPr>
            <w:tcW w:w="5811" w:type="dxa"/>
            <w:tcBorders>
              <w:top w:val="single" w:sz="4" w:space="0" w:color="000000"/>
              <w:left w:val="single" w:sz="4" w:space="0" w:color="000000"/>
              <w:bottom w:val="single" w:sz="4" w:space="0" w:color="000000"/>
              <w:right w:val="single" w:sz="4" w:space="0" w:color="auto"/>
            </w:tcBorders>
          </w:tcPr>
          <w:p w:rsidR="002F60D2" w:rsidRPr="006A5B9E" w:rsidRDefault="002F60D2" w:rsidP="005625C5">
            <w:pPr>
              <w:snapToGrid w:val="0"/>
              <w:spacing w:line="240" w:lineRule="auto"/>
              <w:rPr>
                <w:rFonts w:ascii="Times New Roman" w:hAnsi="Times New Roman" w:cs="Times New Roman"/>
                <w:sz w:val="24"/>
                <w:szCs w:val="24"/>
              </w:rPr>
            </w:pPr>
            <w:r w:rsidRPr="006A5B9E">
              <w:rPr>
                <w:rFonts w:ascii="Times New Roman" w:hAnsi="Times New Roman" w:cs="Times New Roman"/>
                <w:sz w:val="24"/>
                <w:szCs w:val="24"/>
              </w:rPr>
              <w:t>Целенаправленное обучение педагогом не реже 1 раза в неделю на занятиях физической культурой на прогулке (фронтально и по подгруппам)</w:t>
            </w:r>
          </w:p>
        </w:tc>
      </w:tr>
      <w:tr w:rsidR="002F60D2" w:rsidRPr="006A5B9E" w:rsidTr="001C0775">
        <w:trPr>
          <w:trHeight w:val="158"/>
        </w:trPr>
        <w:tc>
          <w:tcPr>
            <w:tcW w:w="4821" w:type="dxa"/>
            <w:tcBorders>
              <w:top w:val="single" w:sz="4" w:space="0" w:color="000000"/>
              <w:left w:val="single" w:sz="4" w:space="0" w:color="000000"/>
              <w:bottom w:val="single" w:sz="4" w:space="0" w:color="000000"/>
            </w:tcBorders>
          </w:tcPr>
          <w:p w:rsidR="002F60D2" w:rsidRPr="006A5B9E" w:rsidRDefault="002F60D2" w:rsidP="002F60D2">
            <w:pPr>
              <w:widowControl w:val="0"/>
              <w:numPr>
                <w:ilvl w:val="0"/>
                <w:numId w:val="17"/>
              </w:numPr>
              <w:tabs>
                <w:tab w:val="left" w:pos="360"/>
              </w:tabs>
              <w:suppressAutoHyphens/>
              <w:autoSpaceDE w:val="0"/>
              <w:snapToGrid w:val="0"/>
              <w:spacing w:after="0" w:line="240" w:lineRule="auto"/>
              <w:rPr>
                <w:rFonts w:ascii="Times New Roman" w:hAnsi="Times New Roman" w:cs="Times New Roman"/>
                <w:sz w:val="24"/>
                <w:szCs w:val="24"/>
              </w:rPr>
            </w:pPr>
            <w:r w:rsidRPr="006A5B9E">
              <w:rPr>
                <w:rFonts w:ascii="Times New Roman" w:hAnsi="Times New Roman" w:cs="Times New Roman"/>
                <w:sz w:val="24"/>
                <w:szCs w:val="24"/>
              </w:rPr>
              <w:t xml:space="preserve">  Спортивный праздник</w:t>
            </w:r>
          </w:p>
        </w:tc>
        <w:tc>
          <w:tcPr>
            <w:tcW w:w="5811" w:type="dxa"/>
            <w:tcBorders>
              <w:top w:val="single" w:sz="4" w:space="0" w:color="000000"/>
              <w:left w:val="single" w:sz="4" w:space="0" w:color="000000"/>
              <w:bottom w:val="single" w:sz="4" w:space="0" w:color="000000"/>
              <w:right w:val="single" w:sz="4" w:space="0" w:color="auto"/>
            </w:tcBorders>
          </w:tcPr>
          <w:p w:rsidR="002F60D2" w:rsidRPr="006A5B9E" w:rsidRDefault="002F60D2" w:rsidP="005625C5">
            <w:pPr>
              <w:snapToGrid w:val="0"/>
              <w:spacing w:after="0" w:line="240" w:lineRule="auto"/>
              <w:jc w:val="center"/>
              <w:rPr>
                <w:rFonts w:ascii="Times New Roman" w:hAnsi="Times New Roman" w:cs="Times New Roman"/>
                <w:sz w:val="24"/>
                <w:szCs w:val="24"/>
              </w:rPr>
            </w:pPr>
            <w:r w:rsidRPr="006A5B9E">
              <w:rPr>
                <w:rFonts w:ascii="Times New Roman" w:hAnsi="Times New Roman" w:cs="Times New Roman"/>
                <w:sz w:val="24"/>
                <w:szCs w:val="24"/>
              </w:rPr>
              <w:t>2 раза в год   до  1 часа</w:t>
            </w:r>
          </w:p>
        </w:tc>
      </w:tr>
    </w:tbl>
    <w:p w:rsidR="00C878C5" w:rsidRDefault="00C878C5" w:rsidP="002F60D2">
      <w:pPr>
        <w:tabs>
          <w:tab w:val="left" w:pos="720"/>
        </w:tabs>
        <w:suppressAutoHyphens/>
        <w:spacing w:after="0" w:line="240" w:lineRule="auto"/>
        <w:ind w:left="720"/>
        <w:jc w:val="center"/>
        <w:rPr>
          <w:rFonts w:ascii="Times New Roman" w:hAnsi="Times New Roman" w:cs="Times New Roman"/>
          <w:b/>
          <w:sz w:val="24"/>
          <w:szCs w:val="24"/>
        </w:rPr>
      </w:pPr>
    </w:p>
    <w:p w:rsidR="002F60D2" w:rsidRPr="00AC2911" w:rsidRDefault="002F60D2" w:rsidP="002F60D2">
      <w:pPr>
        <w:tabs>
          <w:tab w:val="left" w:pos="720"/>
        </w:tabs>
        <w:suppressAutoHyphens/>
        <w:spacing w:after="0" w:line="240" w:lineRule="auto"/>
        <w:ind w:left="720"/>
        <w:jc w:val="center"/>
        <w:rPr>
          <w:rFonts w:ascii="Times New Roman" w:hAnsi="Times New Roman" w:cs="Times New Roman"/>
          <w:b/>
          <w:sz w:val="24"/>
          <w:szCs w:val="24"/>
        </w:rPr>
      </w:pPr>
      <w:r w:rsidRPr="00AC2911">
        <w:rPr>
          <w:rFonts w:ascii="Times New Roman" w:hAnsi="Times New Roman" w:cs="Times New Roman"/>
          <w:b/>
          <w:sz w:val="24"/>
          <w:szCs w:val="24"/>
        </w:rPr>
        <w:t>Схема закаливания детей в разные сезоны года</w:t>
      </w:r>
    </w:p>
    <w:tbl>
      <w:tblPr>
        <w:tblW w:w="10773" w:type="dxa"/>
        <w:tblInd w:w="-446" w:type="dxa"/>
        <w:tblLayout w:type="fixed"/>
        <w:tblLook w:val="0000"/>
      </w:tblPr>
      <w:tblGrid>
        <w:gridCol w:w="1681"/>
        <w:gridCol w:w="2147"/>
        <w:gridCol w:w="2268"/>
        <w:gridCol w:w="2268"/>
        <w:gridCol w:w="2409"/>
      </w:tblGrid>
      <w:tr w:rsidR="002F60D2" w:rsidRPr="00AC2911" w:rsidTr="001C0775">
        <w:tc>
          <w:tcPr>
            <w:tcW w:w="1681" w:type="dxa"/>
            <w:tcBorders>
              <w:top w:val="single" w:sz="4" w:space="0" w:color="000000"/>
              <w:left w:val="single" w:sz="4" w:space="0" w:color="000000"/>
              <w:bottom w:val="single" w:sz="4" w:space="0" w:color="000000"/>
            </w:tcBorders>
          </w:tcPr>
          <w:p w:rsidR="002F60D2" w:rsidRPr="00AC2911" w:rsidRDefault="002F60D2" w:rsidP="005625C5">
            <w:pPr>
              <w:snapToGrid w:val="0"/>
              <w:spacing w:after="0" w:line="240" w:lineRule="auto"/>
              <w:ind w:left="621" w:hanging="621"/>
              <w:jc w:val="center"/>
              <w:rPr>
                <w:rFonts w:ascii="Times New Roman" w:hAnsi="Times New Roman" w:cs="Times New Roman"/>
                <w:sz w:val="24"/>
                <w:szCs w:val="24"/>
              </w:rPr>
            </w:pPr>
            <w:r>
              <w:rPr>
                <w:rFonts w:ascii="Times New Roman" w:hAnsi="Times New Roman" w:cs="Times New Roman"/>
                <w:sz w:val="24"/>
                <w:szCs w:val="24"/>
              </w:rPr>
              <w:t>группа</w:t>
            </w:r>
          </w:p>
        </w:tc>
        <w:tc>
          <w:tcPr>
            <w:tcW w:w="2147" w:type="dxa"/>
            <w:tcBorders>
              <w:top w:val="single" w:sz="4" w:space="0" w:color="000000"/>
              <w:left w:val="single" w:sz="4" w:space="0" w:color="000000"/>
              <w:bottom w:val="single" w:sz="4" w:space="0" w:color="000000"/>
            </w:tcBorders>
          </w:tcPr>
          <w:p w:rsidR="002F60D2" w:rsidRPr="00AC2911" w:rsidRDefault="002F60D2" w:rsidP="005625C5">
            <w:pPr>
              <w:snapToGrid w:val="0"/>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осень </w:t>
            </w:r>
          </w:p>
        </w:tc>
        <w:tc>
          <w:tcPr>
            <w:tcW w:w="2268" w:type="dxa"/>
            <w:tcBorders>
              <w:top w:val="single" w:sz="4" w:space="0" w:color="000000"/>
              <w:left w:val="single" w:sz="4" w:space="0" w:color="000000"/>
              <w:bottom w:val="single" w:sz="4" w:space="0" w:color="000000"/>
            </w:tcBorders>
          </w:tcPr>
          <w:p w:rsidR="002F60D2" w:rsidRPr="00AC2911" w:rsidRDefault="002F60D2" w:rsidP="005625C5">
            <w:pPr>
              <w:snapToGrid w:val="0"/>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зима </w:t>
            </w:r>
          </w:p>
        </w:tc>
        <w:tc>
          <w:tcPr>
            <w:tcW w:w="2268" w:type="dxa"/>
            <w:tcBorders>
              <w:top w:val="single" w:sz="4" w:space="0" w:color="000000"/>
              <w:left w:val="single" w:sz="4" w:space="0" w:color="000000"/>
              <w:bottom w:val="single" w:sz="4" w:space="0" w:color="000000"/>
            </w:tcBorders>
          </w:tcPr>
          <w:p w:rsidR="002F60D2" w:rsidRPr="00AC2911" w:rsidRDefault="002F60D2" w:rsidP="005625C5">
            <w:pPr>
              <w:snapToGrid w:val="0"/>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весна</w:t>
            </w:r>
          </w:p>
        </w:tc>
        <w:tc>
          <w:tcPr>
            <w:tcW w:w="2409" w:type="dxa"/>
            <w:tcBorders>
              <w:top w:val="single" w:sz="4" w:space="0" w:color="000000"/>
              <w:left w:val="single" w:sz="4" w:space="0" w:color="000000"/>
              <w:bottom w:val="single" w:sz="4" w:space="0" w:color="000000"/>
              <w:right w:val="single" w:sz="4" w:space="0" w:color="000000"/>
            </w:tcBorders>
          </w:tcPr>
          <w:p w:rsidR="002F60D2" w:rsidRPr="00AC2911" w:rsidRDefault="002F60D2" w:rsidP="005625C5">
            <w:pPr>
              <w:snapToGrid w:val="0"/>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лето</w:t>
            </w:r>
          </w:p>
        </w:tc>
      </w:tr>
      <w:tr w:rsidR="002F60D2" w:rsidRPr="00AC2911" w:rsidTr="001C0775">
        <w:tc>
          <w:tcPr>
            <w:tcW w:w="1681" w:type="dxa"/>
            <w:tcBorders>
              <w:top w:val="single" w:sz="4" w:space="0" w:color="000000"/>
              <w:left w:val="single" w:sz="4" w:space="0" w:color="000000"/>
              <w:bottom w:val="single" w:sz="4" w:space="0" w:color="000000"/>
            </w:tcBorders>
          </w:tcPr>
          <w:p w:rsidR="002F60D2" w:rsidRDefault="00626DA2" w:rsidP="00626DA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p w:rsidR="002F60D2" w:rsidRPr="00AC2911" w:rsidRDefault="00626DA2" w:rsidP="00626DA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6-7</w:t>
            </w:r>
            <w:r w:rsidR="002F60D2" w:rsidRPr="00AC2911">
              <w:rPr>
                <w:rFonts w:ascii="Times New Roman" w:hAnsi="Times New Roman" w:cs="Times New Roman"/>
                <w:sz w:val="24"/>
                <w:szCs w:val="24"/>
              </w:rPr>
              <w:t xml:space="preserve"> лет</w:t>
            </w:r>
          </w:p>
          <w:p w:rsidR="002F60D2" w:rsidRPr="00AC2911" w:rsidRDefault="002F60D2" w:rsidP="005625C5">
            <w:pPr>
              <w:spacing w:after="0" w:line="240" w:lineRule="auto"/>
              <w:jc w:val="center"/>
              <w:rPr>
                <w:rFonts w:ascii="Times New Roman" w:hAnsi="Times New Roman" w:cs="Times New Roman"/>
                <w:sz w:val="24"/>
                <w:szCs w:val="24"/>
              </w:rPr>
            </w:pPr>
          </w:p>
          <w:p w:rsidR="002F60D2" w:rsidRPr="00AC2911" w:rsidRDefault="002F60D2" w:rsidP="005625C5">
            <w:pPr>
              <w:spacing w:after="0" w:line="240" w:lineRule="auto"/>
              <w:jc w:val="center"/>
              <w:rPr>
                <w:rFonts w:ascii="Times New Roman" w:hAnsi="Times New Roman" w:cs="Times New Roman"/>
                <w:sz w:val="24"/>
                <w:szCs w:val="24"/>
              </w:rPr>
            </w:pPr>
          </w:p>
        </w:tc>
        <w:tc>
          <w:tcPr>
            <w:tcW w:w="2147" w:type="dxa"/>
            <w:tcBorders>
              <w:top w:val="single" w:sz="4" w:space="0" w:color="000000"/>
              <w:left w:val="single" w:sz="4" w:space="0" w:color="000000"/>
              <w:bottom w:val="single" w:sz="4" w:space="0" w:color="000000"/>
            </w:tcBorders>
          </w:tcPr>
          <w:p w:rsidR="002F60D2" w:rsidRPr="00AC2911" w:rsidRDefault="002F60D2" w:rsidP="005625C5">
            <w:pPr>
              <w:snapToGrid w:val="0"/>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1   2    3    </w:t>
            </w:r>
          </w:p>
          <w:p w:rsidR="002F60D2" w:rsidRPr="00AC2911" w:rsidRDefault="002F60D2" w:rsidP="005625C5">
            <w:pPr>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5     6     8</w:t>
            </w:r>
          </w:p>
          <w:p w:rsidR="002F60D2" w:rsidRPr="00AC2911" w:rsidRDefault="002F60D2" w:rsidP="005625C5">
            <w:pPr>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9   10   </w:t>
            </w:r>
          </w:p>
        </w:tc>
        <w:tc>
          <w:tcPr>
            <w:tcW w:w="2268" w:type="dxa"/>
            <w:tcBorders>
              <w:top w:val="single" w:sz="4" w:space="0" w:color="000000"/>
              <w:left w:val="single" w:sz="4" w:space="0" w:color="000000"/>
              <w:bottom w:val="single" w:sz="4" w:space="0" w:color="000000"/>
            </w:tcBorders>
          </w:tcPr>
          <w:p w:rsidR="002F60D2" w:rsidRPr="00AC2911" w:rsidRDefault="002F60D2" w:rsidP="005625C5">
            <w:pPr>
              <w:snapToGrid w:val="0"/>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   2    3    </w:t>
            </w:r>
          </w:p>
          <w:p w:rsidR="002F60D2" w:rsidRPr="00AC2911" w:rsidRDefault="002F60D2" w:rsidP="005625C5">
            <w:pPr>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 5     6     8 </w:t>
            </w:r>
          </w:p>
          <w:p w:rsidR="002F60D2" w:rsidRPr="00AC2911" w:rsidRDefault="002F60D2" w:rsidP="005625C5">
            <w:pPr>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   9   10   </w:t>
            </w:r>
          </w:p>
        </w:tc>
        <w:tc>
          <w:tcPr>
            <w:tcW w:w="2268" w:type="dxa"/>
            <w:tcBorders>
              <w:top w:val="single" w:sz="4" w:space="0" w:color="000000"/>
              <w:left w:val="single" w:sz="4" w:space="0" w:color="000000"/>
              <w:bottom w:val="single" w:sz="4" w:space="0" w:color="000000"/>
            </w:tcBorders>
          </w:tcPr>
          <w:p w:rsidR="002F60D2" w:rsidRPr="00AC2911" w:rsidRDefault="002F60D2" w:rsidP="005625C5">
            <w:pPr>
              <w:snapToGrid w:val="0"/>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1   2    3    </w:t>
            </w:r>
          </w:p>
          <w:p w:rsidR="002F60D2" w:rsidRPr="00AC2911" w:rsidRDefault="002F60D2" w:rsidP="005625C5">
            <w:pPr>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5     6     8</w:t>
            </w:r>
          </w:p>
          <w:p w:rsidR="002F60D2" w:rsidRPr="00AC2911" w:rsidRDefault="002F60D2" w:rsidP="005625C5">
            <w:pPr>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 xml:space="preserve">9  10   </w:t>
            </w:r>
          </w:p>
        </w:tc>
        <w:tc>
          <w:tcPr>
            <w:tcW w:w="2409" w:type="dxa"/>
            <w:tcBorders>
              <w:top w:val="single" w:sz="4" w:space="0" w:color="000000"/>
              <w:left w:val="single" w:sz="4" w:space="0" w:color="000000"/>
              <w:bottom w:val="single" w:sz="4" w:space="0" w:color="000000"/>
              <w:right w:val="single" w:sz="4" w:space="0" w:color="000000"/>
            </w:tcBorders>
          </w:tcPr>
          <w:p w:rsidR="002F60D2" w:rsidRPr="00AC2911" w:rsidRDefault="002F60D2" w:rsidP="005625C5">
            <w:pPr>
              <w:snapToGrid w:val="0"/>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1   2    3    4</w:t>
            </w:r>
          </w:p>
          <w:p w:rsidR="002F60D2" w:rsidRPr="00AC2911" w:rsidRDefault="002F60D2" w:rsidP="005625C5">
            <w:pPr>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5     6   7    8</w:t>
            </w:r>
          </w:p>
          <w:p w:rsidR="002F60D2" w:rsidRPr="00AC2911" w:rsidRDefault="002F60D2" w:rsidP="005625C5">
            <w:pPr>
              <w:spacing w:after="0" w:line="240" w:lineRule="auto"/>
              <w:jc w:val="center"/>
              <w:rPr>
                <w:rFonts w:ascii="Times New Roman" w:hAnsi="Times New Roman" w:cs="Times New Roman"/>
                <w:sz w:val="24"/>
                <w:szCs w:val="24"/>
              </w:rPr>
            </w:pPr>
            <w:r w:rsidRPr="00AC2911">
              <w:rPr>
                <w:rFonts w:ascii="Times New Roman" w:hAnsi="Times New Roman" w:cs="Times New Roman"/>
                <w:sz w:val="24"/>
                <w:szCs w:val="24"/>
              </w:rPr>
              <w:t>9   10    11</w:t>
            </w:r>
          </w:p>
        </w:tc>
      </w:tr>
    </w:tbl>
    <w:p w:rsidR="00C878C5" w:rsidRDefault="00C878C5" w:rsidP="002F60D2">
      <w:pPr>
        <w:spacing w:after="0" w:line="240" w:lineRule="auto"/>
        <w:jc w:val="center"/>
        <w:rPr>
          <w:rFonts w:ascii="Times New Roman" w:hAnsi="Times New Roman" w:cs="Times New Roman"/>
          <w:b/>
          <w:sz w:val="24"/>
          <w:szCs w:val="24"/>
        </w:rPr>
      </w:pPr>
    </w:p>
    <w:p w:rsidR="002F60D2" w:rsidRPr="00AC2911" w:rsidRDefault="002F60D2" w:rsidP="002F60D2">
      <w:pPr>
        <w:spacing w:after="0" w:line="240" w:lineRule="auto"/>
        <w:jc w:val="center"/>
        <w:rPr>
          <w:rFonts w:ascii="Times New Roman" w:hAnsi="Times New Roman" w:cs="Times New Roman"/>
          <w:sz w:val="24"/>
          <w:szCs w:val="24"/>
        </w:rPr>
      </w:pPr>
      <w:r w:rsidRPr="00AC2911">
        <w:rPr>
          <w:rFonts w:ascii="Times New Roman" w:hAnsi="Times New Roman" w:cs="Times New Roman"/>
          <w:b/>
          <w:sz w:val="24"/>
          <w:szCs w:val="24"/>
        </w:rPr>
        <w:t>Условные  обозначения</w:t>
      </w:r>
      <w:r w:rsidRPr="00AC2911">
        <w:rPr>
          <w:rFonts w:ascii="Times New Roman" w:hAnsi="Times New Roman" w:cs="Times New Roman"/>
          <w:sz w:val="24"/>
          <w:szCs w:val="24"/>
        </w:rPr>
        <w:t>:</w:t>
      </w:r>
    </w:p>
    <w:tbl>
      <w:tblPr>
        <w:tblW w:w="10773" w:type="dxa"/>
        <w:tblInd w:w="-446" w:type="dxa"/>
        <w:tblLayout w:type="fixed"/>
        <w:tblLook w:val="0000"/>
      </w:tblPr>
      <w:tblGrid>
        <w:gridCol w:w="7513"/>
        <w:gridCol w:w="3260"/>
      </w:tblGrid>
      <w:tr w:rsidR="002F60D2" w:rsidRPr="00AC2911" w:rsidTr="001C0775">
        <w:trPr>
          <w:trHeight w:val="699"/>
        </w:trPr>
        <w:tc>
          <w:tcPr>
            <w:tcW w:w="7513" w:type="dxa"/>
            <w:tcBorders>
              <w:top w:val="single" w:sz="4" w:space="0" w:color="000000"/>
              <w:left w:val="single" w:sz="4" w:space="0" w:color="000000"/>
              <w:bottom w:val="single" w:sz="4" w:space="0" w:color="000000"/>
            </w:tcBorders>
          </w:tcPr>
          <w:p w:rsidR="002F60D2" w:rsidRPr="00271650" w:rsidRDefault="002F60D2" w:rsidP="005625C5">
            <w:pPr>
              <w:spacing w:after="0" w:line="240" w:lineRule="auto"/>
              <w:ind w:left="621" w:hanging="621"/>
              <w:rPr>
                <w:rFonts w:ascii="Times New Roman" w:hAnsi="Times New Roman" w:cs="Times New Roman"/>
                <w:i/>
                <w:sz w:val="24"/>
                <w:szCs w:val="24"/>
              </w:rPr>
            </w:pPr>
            <w:r w:rsidRPr="00271650">
              <w:rPr>
                <w:rFonts w:ascii="Times New Roman" w:hAnsi="Times New Roman" w:cs="Times New Roman"/>
                <w:i/>
                <w:sz w:val="24"/>
                <w:szCs w:val="24"/>
              </w:rPr>
              <w:t>Закаливание  воздухом:</w:t>
            </w:r>
          </w:p>
          <w:p w:rsidR="002F60D2" w:rsidRPr="00271650" w:rsidRDefault="002F60D2" w:rsidP="002F60D2">
            <w:pPr>
              <w:widowControl w:val="0"/>
              <w:numPr>
                <w:ilvl w:val="1"/>
                <w:numId w:val="18"/>
              </w:numPr>
              <w:tabs>
                <w:tab w:val="left" w:pos="360"/>
              </w:tabs>
              <w:suppressAutoHyphens/>
              <w:autoSpaceDE w:val="0"/>
              <w:spacing w:after="0" w:line="240" w:lineRule="auto"/>
              <w:rPr>
                <w:rFonts w:ascii="Times New Roman" w:hAnsi="Times New Roman" w:cs="Times New Roman"/>
                <w:sz w:val="24"/>
                <w:szCs w:val="24"/>
              </w:rPr>
            </w:pPr>
            <w:r w:rsidRPr="00271650">
              <w:rPr>
                <w:rFonts w:ascii="Times New Roman" w:hAnsi="Times New Roman" w:cs="Times New Roman"/>
                <w:sz w:val="24"/>
                <w:szCs w:val="24"/>
              </w:rPr>
              <w:t>-  утренний  прием  на  свежем  воздухе</w:t>
            </w:r>
          </w:p>
          <w:p w:rsidR="002F60D2" w:rsidRPr="00271650" w:rsidRDefault="002F60D2" w:rsidP="002F60D2">
            <w:pPr>
              <w:widowControl w:val="0"/>
              <w:numPr>
                <w:ilvl w:val="1"/>
                <w:numId w:val="18"/>
              </w:numPr>
              <w:tabs>
                <w:tab w:val="left" w:pos="360"/>
              </w:tabs>
              <w:suppressAutoHyphens/>
              <w:autoSpaceDE w:val="0"/>
              <w:spacing w:after="0" w:line="240" w:lineRule="auto"/>
              <w:rPr>
                <w:rFonts w:ascii="Times New Roman" w:hAnsi="Times New Roman" w:cs="Times New Roman"/>
                <w:sz w:val="24"/>
                <w:szCs w:val="24"/>
              </w:rPr>
            </w:pPr>
            <w:r w:rsidRPr="00271650">
              <w:rPr>
                <w:rFonts w:ascii="Times New Roman" w:hAnsi="Times New Roman" w:cs="Times New Roman"/>
                <w:sz w:val="24"/>
                <w:szCs w:val="24"/>
              </w:rPr>
              <w:t>– утренняя  гимнастика</w:t>
            </w:r>
          </w:p>
          <w:p w:rsidR="002F60D2" w:rsidRPr="00271650" w:rsidRDefault="002F60D2" w:rsidP="002F60D2">
            <w:pPr>
              <w:widowControl w:val="0"/>
              <w:numPr>
                <w:ilvl w:val="1"/>
                <w:numId w:val="18"/>
              </w:numPr>
              <w:tabs>
                <w:tab w:val="left" w:pos="360"/>
              </w:tabs>
              <w:suppressAutoHyphens/>
              <w:autoSpaceDE w:val="0"/>
              <w:spacing w:after="0" w:line="240" w:lineRule="auto"/>
              <w:rPr>
                <w:rFonts w:ascii="Times New Roman" w:hAnsi="Times New Roman" w:cs="Times New Roman"/>
                <w:sz w:val="24"/>
                <w:szCs w:val="24"/>
              </w:rPr>
            </w:pPr>
            <w:r w:rsidRPr="00271650">
              <w:rPr>
                <w:rFonts w:ascii="Times New Roman" w:hAnsi="Times New Roman" w:cs="Times New Roman"/>
                <w:sz w:val="24"/>
                <w:szCs w:val="24"/>
              </w:rPr>
              <w:t>-  облегченная  одежда</w:t>
            </w:r>
          </w:p>
          <w:p w:rsidR="002F60D2" w:rsidRPr="00271650" w:rsidRDefault="002F60D2" w:rsidP="002F60D2">
            <w:pPr>
              <w:widowControl w:val="0"/>
              <w:numPr>
                <w:ilvl w:val="1"/>
                <w:numId w:val="18"/>
              </w:numPr>
              <w:tabs>
                <w:tab w:val="left" w:pos="360"/>
              </w:tabs>
              <w:suppressAutoHyphens/>
              <w:autoSpaceDE w:val="0"/>
              <w:spacing w:after="0" w:line="240" w:lineRule="auto"/>
              <w:rPr>
                <w:rFonts w:ascii="Times New Roman" w:hAnsi="Times New Roman" w:cs="Times New Roman"/>
                <w:sz w:val="24"/>
                <w:szCs w:val="24"/>
              </w:rPr>
            </w:pPr>
            <w:r w:rsidRPr="00271650">
              <w:rPr>
                <w:rFonts w:ascii="Times New Roman" w:hAnsi="Times New Roman" w:cs="Times New Roman"/>
                <w:sz w:val="24"/>
                <w:szCs w:val="24"/>
              </w:rPr>
              <w:t>– солнечные  ванны</w:t>
            </w:r>
          </w:p>
          <w:p w:rsidR="002F60D2" w:rsidRPr="00271650" w:rsidRDefault="002F60D2" w:rsidP="002F60D2">
            <w:pPr>
              <w:widowControl w:val="0"/>
              <w:numPr>
                <w:ilvl w:val="1"/>
                <w:numId w:val="18"/>
              </w:numPr>
              <w:tabs>
                <w:tab w:val="left" w:pos="360"/>
              </w:tabs>
              <w:suppressAutoHyphens/>
              <w:autoSpaceDE w:val="0"/>
              <w:spacing w:after="0" w:line="240" w:lineRule="auto"/>
              <w:rPr>
                <w:rFonts w:ascii="Times New Roman" w:hAnsi="Times New Roman" w:cs="Times New Roman"/>
                <w:sz w:val="24"/>
                <w:szCs w:val="24"/>
              </w:rPr>
            </w:pPr>
            <w:r w:rsidRPr="00271650">
              <w:rPr>
                <w:rFonts w:ascii="Times New Roman" w:hAnsi="Times New Roman" w:cs="Times New Roman"/>
                <w:sz w:val="24"/>
                <w:szCs w:val="24"/>
              </w:rPr>
              <w:t>– воздушные  ванны</w:t>
            </w:r>
          </w:p>
          <w:p w:rsidR="002F60D2" w:rsidRPr="00271650" w:rsidRDefault="002F60D2" w:rsidP="002F60D2">
            <w:pPr>
              <w:widowControl w:val="0"/>
              <w:numPr>
                <w:ilvl w:val="1"/>
                <w:numId w:val="18"/>
              </w:numPr>
              <w:tabs>
                <w:tab w:val="left" w:pos="360"/>
              </w:tabs>
              <w:suppressAutoHyphens/>
              <w:autoSpaceDE w:val="0"/>
              <w:spacing w:after="0" w:line="240" w:lineRule="auto"/>
              <w:rPr>
                <w:rFonts w:ascii="Times New Roman" w:hAnsi="Times New Roman" w:cs="Times New Roman"/>
                <w:sz w:val="24"/>
                <w:szCs w:val="24"/>
              </w:rPr>
            </w:pPr>
            <w:r w:rsidRPr="00271650">
              <w:rPr>
                <w:rFonts w:ascii="Times New Roman" w:hAnsi="Times New Roman" w:cs="Times New Roman"/>
                <w:sz w:val="24"/>
                <w:szCs w:val="24"/>
              </w:rPr>
              <w:t xml:space="preserve"> – ходьба  босиком  по ковру  и массажным  дорожкам  (после  сна)</w:t>
            </w:r>
          </w:p>
          <w:p w:rsidR="002F60D2" w:rsidRPr="00271650" w:rsidRDefault="002F60D2" w:rsidP="002F60D2">
            <w:pPr>
              <w:widowControl w:val="0"/>
              <w:numPr>
                <w:ilvl w:val="1"/>
                <w:numId w:val="18"/>
              </w:numPr>
              <w:tabs>
                <w:tab w:val="left" w:pos="360"/>
              </w:tabs>
              <w:suppressAutoHyphens/>
              <w:autoSpaceDE w:val="0"/>
              <w:spacing w:after="0" w:line="240" w:lineRule="auto"/>
              <w:rPr>
                <w:rFonts w:ascii="Times New Roman" w:hAnsi="Times New Roman" w:cs="Times New Roman"/>
                <w:sz w:val="24"/>
                <w:szCs w:val="24"/>
              </w:rPr>
            </w:pPr>
            <w:r w:rsidRPr="00271650">
              <w:rPr>
                <w:rFonts w:ascii="Times New Roman" w:hAnsi="Times New Roman" w:cs="Times New Roman"/>
                <w:sz w:val="24"/>
                <w:szCs w:val="24"/>
              </w:rPr>
              <w:t xml:space="preserve"> – сон при открытых фрамугах</w:t>
            </w:r>
          </w:p>
        </w:tc>
        <w:tc>
          <w:tcPr>
            <w:tcW w:w="3260" w:type="dxa"/>
            <w:tcBorders>
              <w:top w:val="single" w:sz="4" w:space="0" w:color="000000"/>
              <w:left w:val="single" w:sz="4" w:space="0" w:color="000000"/>
              <w:bottom w:val="single" w:sz="4" w:space="0" w:color="000000"/>
              <w:right w:val="single" w:sz="4" w:space="0" w:color="000000"/>
            </w:tcBorders>
          </w:tcPr>
          <w:p w:rsidR="002F60D2" w:rsidRPr="00271650" w:rsidRDefault="002F60D2" w:rsidP="005625C5">
            <w:pPr>
              <w:snapToGrid w:val="0"/>
              <w:spacing w:after="0" w:line="240" w:lineRule="auto"/>
              <w:rPr>
                <w:rFonts w:ascii="Times New Roman" w:hAnsi="Times New Roman" w:cs="Times New Roman"/>
                <w:i/>
                <w:sz w:val="24"/>
                <w:szCs w:val="24"/>
              </w:rPr>
            </w:pPr>
          </w:p>
          <w:p w:rsidR="002F60D2" w:rsidRPr="00271650" w:rsidRDefault="002F60D2" w:rsidP="005625C5">
            <w:pPr>
              <w:spacing w:after="0" w:line="240" w:lineRule="auto"/>
              <w:rPr>
                <w:rFonts w:ascii="Times New Roman" w:hAnsi="Times New Roman" w:cs="Times New Roman"/>
                <w:i/>
                <w:sz w:val="24"/>
                <w:szCs w:val="24"/>
              </w:rPr>
            </w:pPr>
            <w:r w:rsidRPr="00271650">
              <w:rPr>
                <w:rFonts w:ascii="Times New Roman" w:hAnsi="Times New Roman" w:cs="Times New Roman"/>
                <w:i/>
                <w:sz w:val="24"/>
                <w:szCs w:val="24"/>
              </w:rPr>
              <w:t>Закаливание  водой:</w:t>
            </w:r>
          </w:p>
          <w:p w:rsidR="002F60D2" w:rsidRPr="00271650" w:rsidRDefault="002F60D2" w:rsidP="005625C5">
            <w:pPr>
              <w:spacing w:after="0" w:line="240" w:lineRule="auto"/>
              <w:rPr>
                <w:rFonts w:ascii="Times New Roman" w:hAnsi="Times New Roman" w:cs="Times New Roman"/>
                <w:sz w:val="24"/>
                <w:szCs w:val="24"/>
              </w:rPr>
            </w:pPr>
            <w:r w:rsidRPr="00271650">
              <w:rPr>
                <w:rFonts w:ascii="Times New Roman" w:hAnsi="Times New Roman" w:cs="Times New Roman"/>
                <w:sz w:val="24"/>
                <w:szCs w:val="24"/>
              </w:rPr>
              <w:t>8 - умывание  водой</w:t>
            </w:r>
          </w:p>
          <w:p w:rsidR="002F60D2" w:rsidRPr="00271650" w:rsidRDefault="002F60D2" w:rsidP="005625C5">
            <w:pPr>
              <w:spacing w:after="0" w:line="240" w:lineRule="auto"/>
              <w:rPr>
                <w:rFonts w:ascii="Times New Roman" w:hAnsi="Times New Roman" w:cs="Times New Roman"/>
                <w:sz w:val="24"/>
                <w:szCs w:val="24"/>
              </w:rPr>
            </w:pPr>
            <w:r w:rsidRPr="00271650">
              <w:rPr>
                <w:rFonts w:ascii="Times New Roman" w:hAnsi="Times New Roman" w:cs="Times New Roman"/>
                <w:sz w:val="24"/>
                <w:szCs w:val="24"/>
              </w:rPr>
              <w:t>9.  - мытье рук до локтя водой  комнатной  температуры</w:t>
            </w:r>
          </w:p>
          <w:p w:rsidR="002F60D2" w:rsidRPr="00271650" w:rsidRDefault="002F60D2" w:rsidP="005625C5">
            <w:pPr>
              <w:spacing w:after="0" w:line="240" w:lineRule="auto"/>
              <w:rPr>
                <w:rFonts w:ascii="Times New Roman" w:hAnsi="Times New Roman" w:cs="Times New Roman"/>
                <w:sz w:val="24"/>
                <w:szCs w:val="24"/>
              </w:rPr>
            </w:pPr>
            <w:r w:rsidRPr="00271650">
              <w:rPr>
                <w:rFonts w:ascii="Times New Roman" w:hAnsi="Times New Roman" w:cs="Times New Roman"/>
                <w:sz w:val="24"/>
                <w:szCs w:val="24"/>
              </w:rPr>
              <w:t>10. – полоскание  рта  кипяченой  водой</w:t>
            </w:r>
          </w:p>
          <w:p w:rsidR="002F60D2" w:rsidRPr="00271650" w:rsidRDefault="002F60D2" w:rsidP="005625C5">
            <w:pPr>
              <w:spacing w:after="0" w:line="240" w:lineRule="auto"/>
              <w:rPr>
                <w:rFonts w:ascii="Times New Roman" w:hAnsi="Times New Roman" w:cs="Times New Roman"/>
                <w:sz w:val="24"/>
                <w:szCs w:val="24"/>
              </w:rPr>
            </w:pPr>
            <w:r w:rsidRPr="00271650">
              <w:rPr>
                <w:rFonts w:ascii="Times New Roman" w:hAnsi="Times New Roman" w:cs="Times New Roman"/>
                <w:sz w:val="24"/>
                <w:szCs w:val="24"/>
              </w:rPr>
              <w:t>11.  – мытье  ног</w:t>
            </w:r>
          </w:p>
        </w:tc>
      </w:tr>
    </w:tbl>
    <w:p w:rsidR="00CC4920" w:rsidRDefault="00CC4920" w:rsidP="00CC4920">
      <w:pPr>
        <w:spacing w:after="0" w:line="240" w:lineRule="auto"/>
        <w:ind w:left="-993"/>
        <w:rPr>
          <w:rFonts w:ascii="Times New Roman" w:hAnsi="Times New Roman" w:cs="Times New Roman"/>
          <w:b/>
          <w:sz w:val="24"/>
          <w:szCs w:val="24"/>
        </w:rPr>
      </w:pPr>
    </w:p>
    <w:p w:rsidR="004366E4" w:rsidRPr="009E29C8" w:rsidRDefault="008A4BA6" w:rsidP="004366E4">
      <w:pPr>
        <w:spacing w:after="0" w:line="240" w:lineRule="auto"/>
        <w:rPr>
          <w:rFonts w:ascii="Times New Roman" w:hAnsi="Times New Roman" w:cs="Times New Roman"/>
          <w:b/>
          <w:sz w:val="24"/>
          <w:szCs w:val="24"/>
        </w:rPr>
      </w:pPr>
      <w:r>
        <w:rPr>
          <w:rFonts w:ascii="Times New Roman" w:hAnsi="Times New Roman" w:cs="Times New Roman"/>
          <w:b/>
          <w:sz w:val="24"/>
          <w:szCs w:val="24"/>
        </w:rPr>
        <w:t>3.7.</w:t>
      </w:r>
      <w:r w:rsidR="004366E4" w:rsidRPr="009E29C8">
        <w:rPr>
          <w:rFonts w:ascii="Times New Roman" w:hAnsi="Times New Roman" w:cs="Times New Roman"/>
          <w:b/>
          <w:sz w:val="24"/>
          <w:szCs w:val="24"/>
        </w:rPr>
        <w:t>Особенности традиционных событий, праздников, мероприятий</w:t>
      </w:r>
    </w:p>
    <w:p w:rsidR="004366E4" w:rsidRPr="004366E4" w:rsidRDefault="004366E4" w:rsidP="00C878C5">
      <w:pPr>
        <w:spacing w:after="0" w:line="240" w:lineRule="auto"/>
        <w:ind w:firstLine="708"/>
        <w:jc w:val="both"/>
        <w:rPr>
          <w:rFonts w:ascii="Times New Roman" w:hAnsi="Times New Roman" w:cs="Times New Roman"/>
          <w:sz w:val="24"/>
          <w:szCs w:val="24"/>
        </w:rPr>
      </w:pPr>
      <w:r w:rsidRPr="004366E4">
        <w:rPr>
          <w:rFonts w:ascii="Times New Roman" w:hAnsi="Times New Roman" w:cs="Times New Roman"/>
          <w:sz w:val="24"/>
          <w:szCs w:val="24"/>
        </w:rPr>
        <w:t>В основе лежит комплексно-тематическое планирование воспитательно-образовательной работы</w:t>
      </w:r>
      <w:r w:rsidR="00CC4920">
        <w:rPr>
          <w:rFonts w:ascii="Times New Roman" w:hAnsi="Times New Roman" w:cs="Times New Roman"/>
          <w:sz w:val="24"/>
          <w:szCs w:val="24"/>
        </w:rPr>
        <w:t>.</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b/>
          <w:color w:val="FF6600"/>
          <w:sz w:val="24"/>
          <w:szCs w:val="24"/>
        </w:rPr>
        <w:tab/>
      </w:r>
      <w:r w:rsidRPr="004366E4">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которые </w:t>
      </w:r>
      <w:r w:rsidRPr="004366E4">
        <w:rPr>
          <w:rFonts w:ascii="Times New Roman" w:hAnsi="Times New Roman" w:cs="Times New Roman"/>
          <w:sz w:val="24"/>
          <w:szCs w:val="24"/>
        </w:rPr>
        <w:lastRenderedPageBreak/>
        <w:t>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w:t>
      </w:r>
      <w:r w:rsidRPr="004366E4">
        <w:rPr>
          <w:rFonts w:ascii="Times New Roman" w:hAnsi="Times New Roman" w:cs="Times New Roman"/>
          <w:sz w:val="24"/>
          <w:szCs w:val="24"/>
        </w:rPr>
        <w:tab/>
        <w:t xml:space="preserve">явлениям нравственной жизни ребенка </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w:t>
      </w:r>
      <w:r w:rsidRPr="004366E4">
        <w:rPr>
          <w:rFonts w:ascii="Times New Roman" w:hAnsi="Times New Roman" w:cs="Times New Roman"/>
          <w:sz w:val="24"/>
          <w:szCs w:val="24"/>
        </w:rPr>
        <w:tab/>
        <w:t>окружающей природе</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w:t>
      </w:r>
      <w:r w:rsidRPr="004366E4">
        <w:rPr>
          <w:rFonts w:ascii="Times New Roman" w:hAnsi="Times New Roman" w:cs="Times New Roman"/>
          <w:sz w:val="24"/>
          <w:szCs w:val="24"/>
        </w:rPr>
        <w:tab/>
        <w:t xml:space="preserve">миру искусства и литературы </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w:t>
      </w:r>
      <w:r w:rsidRPr="004366E4">
        <w:rPr>
          <w:rFonts w:ascii="Times New Roman" w:hAnsi="Times New Roman" w:cs="Times New Roman"/>
          <w:sz w:val="24"/>
          <w:szCs w:val="24"/>
        </w:rPr>
        <w:tab/>
        <w:t>традиционным для семьи, общества и государства праздничным событиям</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w:t>
      </w:r>
      <w:r w:rsidRPr="004366E4">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w:t>
      </w:r>
      <w:r w:rsidRPr="004366E4">
        <w:rPr>
          <w:rFonts w:ascii="Times New Roman" w:hAnsi="Times New Roman" w:cs="Times New Roman"/>
          <w:sz w:val="24"/>
          <w:szCs w:val="24"/>
        </w:rPr>
        <w:tab/>
        <w:t xml:space="preserve">сезонным явлениям </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w:t>
      </w:r>
      <w:r w:rsidRPr="004366E4">
        <w:rPr>
          <w:rFonts w:ascii="Times New Roman" w:hAnsi="Times New Roman" w:cs="Times New Roman"/>
          <w:sz w:val="24"/>
          <w:szCs w:val="24"/>
        </w:rPr>
        <w:tab/>
        <w:t>народной культуре и  традициям.</w:t>
      </w:r>
    </w:p>
    <w:p w:rsidR="004366E4" w:rsidRPr="004366E4" w:rsidRDefault="004366E4" w:rsidP="00C878C5">
      <w:pPr>
        <w:spacing w:after="0" w:line="240" w:lineRule="auto"/>
        <w:ind w:firstLine="708"/>
        <w:jc w:val="both"/>
        <w:rPr>
          <w:rFonts w:ascii="Times New Roman" w:hAnsi="Times New Roman" w:cs="Times New Roman"/>
          <w:sz w:val="24"/>
          <w:szCs w:val="24"/>
        </w:rPr>
      </w:pPr>
      <w:r w:rsidRPr="004366E4">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366E4" w:rsidRPr="004366E4" w:rsidRDefault="004366E4" w:rsidP="00C878C5">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366E4" w:rsidRPr="004366E4" w:rsidRDefault="004366E4" w:rsidP="00C878C5">
      <w:pPr>
        <w:spacing w:after="0" w:line="240" w:lineRule="auto"/>
        <w:ind w:firstLine="708"/>
        <w:jc w:val="both"/>
        <w:rPr>
          <w:rFonts w:ascii="Times New Roman" w:hAnsi="Times New Roman" w:cs="Times New Roman"/>
          <w:sz w:val="24"/>
          <w:szCs w:val="24"/>
        </w:rPr>
      </w:pPr>
      <w:r w:rsidRPr="004366E4">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366E4" w:rsidRPr="004366E4" w:rsidRDefault="004366E4" w:rsidP="00C878C5">
      <w:pPr>
        <w:spacing w:after="0" w:line="240" w:lineRule="auto"/>
        <w:ind w:firstLine="708"/>
        <w:jc w:val="both"/>
        <w:rPr>
          <w:rFonts w:ascii="Times New Roman" w:hAnsi="Times New Roman" w:cs="Times New Roman"/>
          <w:sz w:val="24"/>
          <w:szCs w:val="24"/>
        </w:rPr>
      </w:pPr>
      <w:r w:rsidRPr="004366E4">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w:t>
      </w:r>
    </w:p>
    <w:p w:rsidR="00C878C5" w:rsidRDefault="004366E4" w:rsidP="00C878C5">
      <w:pPr>
        <w:spacing w:after="0" w:line="240" w:lineRule="auto"/>
        <w:rPr>
          <w:rFonts w:ascii="Times New Roman" w:hAnsi="Times New Roman" w:cs="Times New Roman"/>
          <w:sz w:val="24"/>
          <w:szCs w:val="24"/>
        </w:rPr>
        <w:sectPr w:rsidR="00C878C5" w:rsidSect="00C878C5">
          <w:pgSz w:w="11906" w:h="16838"/>
          <w:pgMar w:top="992" w:right="1701" w:bottom="851" w:left="1021" w:header="709" w:footer="709" w:gutter="0"/>
          <w:cols w:space="708"/>
          <w:titlePg/>
          <w:docGrid w:linePitch="360"/>
        </w:sectPr>
      </w:pPr>
      <w:r w:rsidRPr="004366E4">
        <w:rPr>
          <w:rFonts w:ascii="Times New Roman" w:hAnsi="Times New Roman" w:cs="Times New Roman"/>
          <w:sz w:val="24"/>
          <w:szCs w:val="24"/>
        </w:rPr>
        <w:tab/>
        <w:t>Формы подготовки  и реализации тем  носят интегративный  характер, то есть позволяют решать задачи психолого-педагогической работы неско</w:t>
      </w:r>
      <w:r w:rsidR="00C878C5">
        <w:rPr>
          <w:rFonts w:ascii="Times New Roman" w:hAnsi="Times New Roman" w:cs="Times New Roman"/>
          <w:sz w:val="24"/>
          <w:szCs w:val="24"/>
        </w:rPr>
        <w:t>льких образовательных областе</w:t>
      </w:r>
      <w:r w:rsidR="005A440E">
        <w:rPr>
          <w:rFonts w:ascii="Times New Roman" w:hAnsi="Times New Roman" w:cs="Times New Roman"/>
          <w:sz w:val="24"/>
          <w:szCs w:val="24"/>
        </w:rPr>
        <w:t>й.</w:t>
      </w:r>
    </w:p>
    <w:p w:rsidR="005A440E" w:rsidRDefault="005A440E" w:rsidP="005A440E">
      <w:pPr>
        <w:rPr>
          <w:rFonts w:ascii="Times New Roman" w:hAnsi="Times New Roman" w:cs="Times New Roman"/>
          <w:sz w:val="24"/>
          <w:szCs w:val="24"/>
        </w:rPr>
        <w:sectPr w:rsidR="005A440E" w:rsidSect="005A440E">
          <w:pgSz w:w="11906" w:h="16838"/>
          <w:pgMar w:top="992" w:right="1701" w:bottom="851" w:left="1021" w:header="709" w:footer="709" w:gutter="0"/>
          <w:cols w:space="708"/>
          <w:titlePg/>
          <w:docGrid w:linePitch="360"/>
        </w:sectPr>
      </w:pPr>
    </w:p>
    <w:p w:rsidR="006C39D7" w:rsidRPr="006C39D7" w:rsidRDefault="008D2269" w:rsidP="006C39D7">
      <w:pPr>
        <w:tabs>
          <w:tab w:val="left" w:pos="13467"/>
        </w:tabs>
        <w:spacing w:after="0" w:line="360" w:lineRule="auto"/>
        <w:rPr>
          <w:rFonts w:ascii="Times New Roman" w:hAnsi="Times New Roman" w:cs="Times New Roman"/>
          <w:b/>
          <w:bCs/>
          <w:sz w:val="24"/>
          <w:szCs w:val="24"/>
        </w:rPr>
      </w:pPr>
      <w:r>
        <w:rPr>
          <w:rFonts w:ascii="Times New Roman" w:hAnsi="Times New Roman" w:cs="Times New Roman"/>
          <w:b/>
          <w:sz w:val="24"/>
          <w:szCs w:val="24"/>
        </w:rPr>
        <w:lastRenderedPageBreak/>
        <w:t xml:space="preserve">3.8 </w:t>
      </w:r>
      <w:r w:rsidR="006C39D7" w:rsidRPr="009E473D">
        <w:rPr>
          <w:rFonts w:ascii="Times New Roman" w:hAnsi="Times New Roman" w:cs="Times New Roman"/>
          <w:b/>
          <w:bCs/>
          <w:sz w:val="24"/>
          <w:szCs w:val="24"/>
        </w:rPr>
        <w:t>Культурн</w:t>
      </w:r>
      <w:r w:rsidR="006C39D7">
        <w:rPr>
          <w:rFonts w:ascii="Times New Roman" w:hAnsi="Times New Roman" w:cs="Times New Roman"/>
          <w:b/>
          <w:bCs/>
          <w:sz w:val="24"/>
          <w:szCs w:val="24"/>
        </w:rPr>
        <w:t>о-досуговая деятельность</w:t>
      </w:r>
    </w:p>
    <w:tbl>
      <w:tblPr>
        <w:tblpPr w:leftFromText="180" w:rightFromText="180" w:vertAnchor="text" w:horzAnchor="margin" w:tblpY="5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4432"/>
        <w:gridCol w:w="4819"/>
      </w:tblGrid>
      <w:tr w:rsidR="006C39D7" w:rsidRPr="004366E4" w:rsidTr="00601558">
        <w:trPr>
          <w:trHeight w:val="581"/>
        </w:trPr>
        <w:tc>
          <w:tcPr>
            <w:tcW w:w="1205" w:type="dxa"/>
          </w:tcPr>
          <w:p w:rsidR="006C39D7" w:rsidRPr="004366E4" w:rsidRDefault="006C39D7" w:rsidP="00601558">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4366E4">
              <w:rPr>
                <w:rFonts w:ascii="Times New Roman" w:hAnsi="Times New Roman" w:cs="Times New Roman"/>
                <w:sz w:val="24"/>
                <w:szCs w:val="24"/>
              </w:rPr>
              <w:t>есяц</w:t>
            </w:r>
          </w:p>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Итоговое мероприятие, развлечения</w:t>
            </w:r>
          </w:p>
        </w:tc>
        <w:tc>
          <w:tcPr>
            <w:tcW w:w="4819" w:type="dxa"/>
          </w:tcPr>
          <w:p w:rsidR="006C39D7" w:rsidRPr="004366E4" w:rsidRDefault="006C39D7" w:rsidP="00601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w:t>
            </w:r>
          </w:p>
        </w:tc>
      </w:tr>
      <w:tr w:rsidR="006C39D7" w:rsidRPr="004366E4" w:rsidTr="00601558">
        <w:trPr>
          <w:cantSplit/>
        </w:trPr>
        <w:tc>
          <w:tcPr>
            <w:tcW w:w="1205" w:type="dxa"/>
            <w:vMerge w:val="restart"/>
          </w:tcPr>
          <w:p w:rsidR="006C39D7" w:rsidRPr="004366E4" w:rsidRDefault="006C39D7" w:rsidP="00601558">
            <w:pPr>
              <w:spacing w:after="0" w:line="240" w:lineRule="auto"/>
              <w:jc w:val="center"/>
              <w:rPr>
                <w:rFonts w:ascii="Times New Roman" w:hAnsi="Times New Roman" w:cs="Times New Roman"/>
                <w:sz w:val="24"/>
                <w:szCs w:val="24"/>
              </w:rPr>
            </w:pPr>
          </w:p>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Сентябрь</w:t>
            </w: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Праздник «День знаний»</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w:t>
            </w:r>
            <w:r w:rsidR="00601558">
              <w:rPr>
                <w:rFonts w:ascii="Times New Roman" w:hAnsi="Times New Roman" w:cs="Times New Roman"/>
                <w:sz w:val="24"/>
                <w:szCs w:val="24"/>
              </w:rPr>
              <w:t>.</w:t>
            </w:r>
          </w:p>
        </w:tc>
      </w:tr>
      <w:tr w:rsidR="006C39D7" w:rsidRPr="004366E4" w:rsidTr="00601558">
        <w:trPr>
          <w:cantSplit/>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День здоровья</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Развивать двигательные навыки, интерес к спортивным развлечениям. Формировать у детей желание участвовать в спортивных играх, воспитывать командный дух</w:t>
            </w:r>
            <w:r w:rsidR="00601558">
              <w:rPr>
                <w:rFonts w:ascii="Times New Roman" w:hAnsi="Times New Roman" w:cs="Times New Roman"/>
                <w:sz w:val="24"/>
                <w:szCs w:val="24"/>
              </w:rPr>
              <w:t>.</w:t>
            </w:r>
          </w:p>
        </w:tc>
      </w:tr>
      <w:tr w:rsidR="006C39D7" w:rsidRPr="004366E4" w:rsidTr="00601558">
        <w:trPr>
          <w:cantSplit/>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Праздник, посвященный Дню дошкольного работника</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w:t>
            </w:r>
            <w:r w:rsidR="00601558">
              <w:rPr>
                <w:rFonts w:ascii="Times New Roman" w:hAnsi="Times New Roman" w:cs="Times New Roman"/>
                <w:sz w:val="24"/>
                <w:szCs w:val="24"/>
              </w:rPr>
              <w:t>.</w:t>
            </w:r>
          </w:p>
        </w:tc>
      </w:tr>
      <w:tr w:rsidR="006C39D7" w:rsidRPr="004366E4" w:rsidTr="00601558">
        <w:trPr>
          <w:cantSplit/>
          <w:trHeight w:val="1191"/>
        </w:trPr>
        <w:tc>
          <w:tcPr>
            <w:tcW w:w="1205" w:type="dxa"/>
            <w:vMerge w:val="restart"/>
          </w:tcPr>
          <w:p w:rsidR="006C39D7" w:rsidRPr="004366E4" w:rsidRDefault="006C39D7" w:rsidP="00601558">
            <w:pPr>
              <w:spacing w:after="0" w:line="240" w:lineRule="auto"/>
              <w:jc w:val="center"/>
              <w:rPr>
                <w:rFonts w:ascii="Times New Roman" w:hAnsi="Times New Roman" w:cs="Times New Roman"/>
                <w:sz w:val="24"/>
                <w:szCs w:val="24"/>
              </w:rPr>
            </w:pPr>
          </w:p>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Октябрь</w:t>
            </w:r>
          </w:p>
        </w:tc>
        <w:tc>
          <w:tcPr>
            <w:tcW w:w="4432" w:type="dxa"/>
          </w:tcPr>
          <w:p w:rsidR="006C39D7" w:rsidRPr="004366E4" w:rsidRDefault="00601558" w:rsidP="00601558">
            <w:pPr>
              <w:pStyle w:val="ac"/>
              <w:spacing w:before="0" w:after="0"/>
            </w:pPr>
            <w:r>
              <w:t>Р</w:t>
            </w:r>
            <w:r w:rsidR="006C39D7" w:rsidRPr="004366E4">
              <w:t>ассказы о домашних животных (из ли</w:t>
            </w:r>
            <w:r w:rsidR="006C39D7">
              <w:t>чного опыта), творческое расска</w:t>
            </w:r>
            <w:r w:rsidR="006C39D7" w:rsidRPr="004366E4">
              <w:t>зывание («Животное, о котором мечтаю»).</w:t>
            </w:r>
          </w:p>
        </w:tc>
        <w:tc>
          <w:tcPr>
            <w:tcW w:w="4819" w:type="dxa"/>
          </w:tcPr>
          <w:p w:rsidR="006C39D7" w:rsidRPr="00601558" w:rsidRDefault="006C39D7" w:rsidP="00601558">
            <w:pPr>
              <w:rPr>
                <w:rFonts w:ascii="Times New Roman" w:eastAsia="Times New Roman" w:hAnsi="Times New Roman" w:cs="Times New Roman"/>
                <w:sz w:val="24"/>
                <w:szCs w:val="24"/>
              </w:rPr>
            </w:pPr>
            <w:r w:rsidRPr="00601558">
              <w:rPr>
                <w:rFonts w:ascii="Times New Roman" w:hAnsi="Times New Roman" w:cs="Times New Roman"/>
                <w:sz w:val="24"/>
                <w:szCs w:val="24"/>
              </w:rPr>
              <w:t>Закреплять знания о  животных и птицах. Воспитывать любознательность, интерес; создавать радостную и доброжелательную атмосферу в детском коллективе</w:t>
            </w:r>
            <w:r w:rsidR="00601558" w:rsidRPr="00601558">
              <w:rPr>
                <w:rFonts w:ascii="Times New Roman" w:hAnsi="Times New Roman" w:cs="Times New Roman"/>
                <w:sz w:val="24"/>
                <w:szCs w:val="24"/>
              </w:rPr>
              <w:t>.</w:t>
            </w:r>
          </w:p>
        </w:tc>
      </w:tr>
      <w:tr w:rsidR="006C39D7" w:rsidRPr="004366E4" w:rsidTr="00601558">
        <w:trPr>
          <w:cantSplit/>
          <w:trHeight w:val="284"/>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Borders>
              <w:bottom w:val="single" w:sz="4" w:space="0" w:color="auto"/>
            </w:tcBorders>
          </w:tcPr>
          <w:p w:rsidR="006C39D7" w:rsidRPr="004366E4" w:rsidRDefault="006C39D7" w:rsidP="00601558">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Выставка рисунков «Моя семья»</w:t>
            </w:r>
          </w:p>
        </w:tc>
        <w:tc>
          <w:tcPr>
            <w:tcW w:w="4819" w:type="dxa"/>
          </w:tcPr>
          <w:p w:rsidR="006C39D7" w:rsidRPr="004366E4" w:rsidRDefault="006C39D7" w:rsidP="00601558">
            <w:pPr>
              <w:spacing w:after="0" w:line="240" w:lineRule="auto"/>
              <w:rPr>
                <w:rFonts w:ascii="Times New Roman" w:hAnsi="Times New Roman" w:cs="Times New Roman"/>
                <w:sz w:val="24"/>
                <w:szCs w:val="24"/>
              </w:rPr>
            </w:pPr>
            <w:r w:rsidRPr="00CA14E7">
              <w:rPr>
                <w:rFonts w:ascii="Times New Roman" w:hAnsi="Times New Roman" w:cs="Times New Roman"/>
                <w:sz w:val="24"/>
                <w:szCs w:val="24"/>
              </w:rPr>
              <w:t xml:space="preserve"> Содействовать развитию индивидуальных творческих способностей каждого ребенка, созданию эмоционально-положительного климата в группе, развивать интерес к средствам </w:t>
            </w:r>
            <w:r>
              <w:rPr>
                <w:rFonts w:ascii="Times New Roman" w:hAnsi="Times New Roman" w:cs="Times New Roman"/>
                <w:sz w:val="24"/>
                <w:szCs w:val="24"/>
              </w:rPr>
              <w:t>художественного творчества.</w:t>
            </w:r>
          </w:p>
        </w:tc>
      </w:tr>
      <w:tr w:rsidR="006C39D7" w:rsidRPr="004366E4" w:rsidTr="00601558">
        <w:trPr>
          <w:cantSplit/>
          <w:trHeight w:val="225"/>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Borders>
              <w:bottom w:val="single" w:sz="4" w:space="0" w:color="auto"/>
            </w:tcBorders>
          </w:tcPr>
          <w:p w:rsidR="006C39D7" w:rsidRPr="004366E4" w:rsidRDefault="006C39D7" w:rsidP="00601558">
            <w:pPr>
              <w:tabs>
                <w:tab w:val="center" w:pos="284"/>
              </w:tabs>
              <w:spacing w:after="0" w:line="240" w:lineRule="auto"/>
              <w:rPr>
                <w:rFonts w:ascii="Times New Roman" w:eastAsia="Times New Roman" w:hAnsi="Times New Roman" w:cs="Times New Roman"/>
                <w:sz w:val="24"/>
                <w:szCs w:val="24"/>
              </w:rPr>
            </w:pPr>
            <w:r w:rsidRPr="004366E4">
              <w:rPr>
                <w:rFonts w:ascii="Times New Roman" w:eastAsia="Times New Roman" w:hAnsi="Times New Roman" w:cs="Times New Roman"/>
                <w:sz w:val="24"/>
                <w:szCs w:val="24"/>
              </w:rPr>
              <w:t xml:space="preserve">Развлечение «Осенняя карусель» </w:t>
            </w:r>
            <w:r w:rsidRPr="004366E4">
              <w:rPr>
                <w:rFonts w:ascii="Times New Roman" w:hAnsi="Times New Roman" w:cs="Times New Roman"/>
                <w:sz w:val="24"/>
                <w:szCs w:val="24"/>
              </w:rPr>
              <w:t>Выставка поделок «Дары осени»</w:t>
            </w:r>
          </w:p>
        </w:tc>
        <w:tc>
          <w:tcPr>
            <w:tcW w:w="4819" w:type="dxa"/>
          </w:tcPr>
          <w:p w:rsidR="006C39D7" w:rsidRPr="00711819" w:rsidRDefault="006C39D7" w:rsidP="00601558">
            <w:pPr>
              <w:rPr>
                <w:rFonts w:ascii="Times New Roman" w:hAnsi="Times New Roman" w:cs="Times New Roman"/>
                <w:sz w:val="24"/>
                <w:szCs w:val="24"/>
              </w:rPr>
            </w:pPr>
            <w:r w:rsidRPr="00CA14E7">
              <w:rPr>
                <w:rFonts w:ascii="Times New Roman" w:hAnsi="Times New Roman" w:cs="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r w:rsidR="00601558">
              <w:rPr>
                <w:rFonts w:ascii="Times New Roman" w:hAnsi="Times New Roman" w:cs="Times New Roman"/>
                <w:sz w:val="24"/>
                <w:szCs w:val="24"/>
              </w:rPr>
              <w:t>.</w:t>
            </w:r>
          </w:p>
        </w:tc>
      </w:tr>
      <w:tr w:rsidR="006C39D7" w:rsidRPr="004366E4" w:rsidTr="00601558">
        <w:trPr>
          <w:cantSplit/>
        </w:trPr>
        <w:tc>
          <w:tcPr>
            <w:tcW w:w="1205" w:type="dxa"/>
            <w:vMerge/>
            <w:tcBorders>
              <w:bottom w:val="nil"/>
            </w:tcBorders>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Borders>
              <w:top w:val="single" w:sz="4" w:space="0" w:color="auto"/>
            </w:tcBorders>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Посещение музея</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p>
        </w:tc>
      </w:tr>
      <w:tr w:rsidR="006C39D7" w:rsidRPr="004366E4" w:rsidTr="00601558">
        <w:trPr>
          <w:cantSplit/>
          <w:trHeight w:val="356"/>
        </w:trPr>
        <w:tc>
          <w:tcPr>
            <w:tcW w:w="1205" w:type="dxa"/>
            <w:vMerge w:val="restart"/>
            <w:tcBorders>
              <w:top w:val="single" w:sz="4" w:space="0" w:color="auto"/>
            </w:tcBorders>
          </w:tcPr>
          <w:p w:rsidR="006C39D7"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Ноябрь</w:t>
            </w: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Default="006C39D7" w:rsidP="00601558">
            <w:pPr>
              <w:spacing w:after="0" w:line="240" w:lineRule="auto"/>
              <w:jc w:val="center"/>
              <w:rPr>
                <w:rFonts w:ascii="Times New Roman" w:hAnsi="Times New Roman" w:cs="Times New Roman"/>
                <w:sz w:val="24"/>
                <w:szCs w:val="24"/>
              </w:rPr>
            </w:pPr>
          </w:p>
          <w:p w:rsidR="006C39D7" w:rsidRPr="004366E4" w:rsidRDefault="006C39D7" w:rsidP="00601558">
            <w:pPr>
              <w:spacing w:after="0" w:line="240" w:lineRule="auto"/>
              <w:rPr>
                <w:rFonts w:ascii="Times New Roman" w:hAnsi="Times New Roman" w:cs="Times New Roman"/>
                <w:sz w:val="24"/>
                <w:szCs w:val="24"/>
              </w:rPr>
            </w:pPr>
          </w:p>
        </w:tc>
        <w:tc>
          <w:tcPr>
            <w:tcW w:w="4432" w:type="dxa"/>
          </w:tcPr>
          <w:p w:rsidR="006C39D7" w:rsidRPr="004366E4" w:rsidRDefault="006C39D7" w:rsidP="00601558">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lastRenderedPageBreak/>
              <w:t>Викторина «Страна профессий»</w:t>
            </w:r>
          </w:p>
        </w:tc>
        <w:tc>
          <w:tcPr>
            <w:tcW w:w="4819" w:type="dxa"/>
          </w:tcPr>
          <w:p w:rsidR="006C39D7" w:rsidRPr="004366E4" w:rsidRDefault="006C39D7" w:rsidP="00601558">
            <w:pPr>
              <w:spacing w:after="0" w:line="240" w:lineRule="auto"/>
              <w:rPr>
                <w:rFonts w:ascii="Times New Roman" w:hAnsi="Times New Roman" w:cs="Times New Roman"/>
                <w:sz w:val="24"/>
                <w:szCs w:val="24"/>
              </w:rPr>
            </w:pPr>
            <w:r w:rsidRPr="00CA14E7">
              <w:rPr>
                <w:rFonts w:ascii="Times New Roman" w:hAnsi="Times New Roman" w:cs="Times New Roman"/>
                <w:sz w:val="24"/>
                <w:szCs w:val="24"/>
              </w:rPr>
              <w:t>Развивать интерес к познавательным развлечениям, содействовать развитию индивидуальных наклонностей и способностей каждого ребенка</w:t>
            </w:r>
            <w:r w:rsidR="00601558">
              <w:rPr>
                <w:rFonts w:ascii="Times New Roman" w:hAnsi="Times New Roman" w:cs="Times New Roman"/>
                <w:sz w:val="24"/>
                <w:szCs w:val="24"/>
              </w:rPr>
              <w:t>.</w:t>
            </w:r>
          </w:p>
        </w:tc>
      </w:tr>
      <w:tr w:rsidR="006C39D7" w:rsidRPr="004366E4" w:rsidTr="00601558">
        <w:trPr>
          <w:cantSplit/>
          <w:trHeight w:val="277"/>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rPr>
                <w:rFonts w:ascii="Times New Roman" w:eastAsia="Times New Roman" w:hAnsi="Times New Roman" w:cs="Times New Roman"/>
                <w:sz w:val="24"/>
                <w:szCs w:val="24"/>
              </w:rPr>
            </w:pPr>
            <w:r w:rsidRPr="004366E4">
              <w:rPr>
                <w:rFonts w:ascii="Times New Roman" w:hAnsi="Times New Roman" w:cs="Times New Roman"/>
                <w:sz w:val="24"/>
                <w:szCs w:val="24"/>
              </w:rPr>
              <w:t>Праздник День народного единства. Выставка детского творчества</w:t>
            </w:r>
          </w:p>
        </w:tc>
        <w:tc>
          <w:tcPr>
            <w:tcW w:w="4819" w:type="dxa"/>
          </w:tcPr>
          <w:p w:rsidR="006C39D7" w:rsidRPr="00711819" w:rsidRDefault="006C39D7" w:rsidP="00601558">
            <w:pPr>
              <w:rPr>
                <w:rFonts w:ascii="Times New Roman" w:hAnsi="Times New Roman" w:cs="Times New Roman"/>
                <w:sz w:val="24"/>
                <w:szCs w:val="24"/>
              </w:rPr>
            </w:pPr>
            <w:r w:rsidRPr="00CA14E7">
              <w:rPr>
                <w:rFonts w:ascii="Times New Roman" w:hAnsi="Times New Roman" w:cs="Times New Roman"/>
                <w:sz w:val="24"/>
                <w:szCs w:val="24"/>
              </w:rPr>
              <w:t>Раз</w:t>
            </w:r>
            <w:r>
              <w:rPr>
                <w:rFonts w:ascii="Times New Roman" w:hAnsi="Times New Roman" w:cs="Times New Roman"/>
                <w:sz w:val="24"/>
                <w:szCs w:val="24"/>
              </w:rPr>
              <w:t xml:space="preserve">вивать интерес к познавательным </w:t>
            </w:r>
            <w:r w:rsidRPr="00CA14E7">
              <w:rPr>
                <w:rFonts w:ascii="Times New Roman" w:hAnsi="Times New Roman" w:cs="Times New Roman"/>
                <w:sz w:val="24"/>
                <w:szCs w:val="24"/>
              </w:rPr>
              <w:t>развлечениям, знакомящим с традициями и обычаями народа, истоками культуры. Вовлекать детей в процесс подготовки разных видов развлечений. Закреплять знания о сезонных признаках и приметах времен года, о животных и птицах, растениях, о родном городе. Воспитывать любознательность, интерес; создавать радостную и доброжелательную атмосферу в детском коллективе</w:t>
            </w:r>
            <w:r>
              <w:rPr>
                <w:rFonts w:ascii="Times New Roman" w:hAnsi="Times New Roman" w:cs="Times New Roman"/>
                <w:sz w:val="24"/>
                <w:szCs w:val="24"/>
              </w:rPr>
              <w:t xml:space="preserve">. </w:t>
            </w:r>
            <w:r w:rsidRPr="00CA14E7">
              <w:rPr>
                <w:rFonts w:ascii="Times New Roman" w:hAnsi="Times New Roman" w:cs="Times New Roman"/>
                <w:iCs/>
                <w:sz w:val="24"/>
                <w:szCs w:val="24"/>
              </w:rPr>
              <w:t>Воспитывать у детей уважение к людям труда</w:t>
            </w:r>
            <w:r>
              <w:rPr>
                <w:rFonts w:ascii="Times New Roman" w:hAnsi="Times New Roman" w:cs="Times New Roman"/>
                <w:iCs/>
                <w:sz w:val="24"/>
                <w:szCs w:val="24"/>
              </w:rPr>
              <w:t>.</w:t>
            </w:r>
          </w:p>
        </w:tc>
      </w:tr>
      <w:tr w:rsidR="00601558" w:rsidRPr="004366E4" w:rsidTr="00601558">
        <w:trPr>
          <w:cantSplit/>
          <w:trHeight w:val="1654"/>
        </w:trPr>
        <w:tc>
          <w:tcPr>
            <w:tcW w:w="1205" w:type="dxa"/>
            <w:vMerge/>
          </w:tcPr>
          <w:p w:rsidR="00601558" w:rsidRPr="004366E4" w:rsidRDefault="00601558" w:rsidP="00601558">
            <w:pPr>
              <w:spacing w:after="0" w:line="240" w:lineRule="auto"/>
              <w:jc w:val="center"/>
              <w:rPr>
                <w:rFonts w:ascii="Times New Roman" w:hAnsi="Times New Roman" w:cs="Times New Roman"/>
                <w:sz w:val="24"/>
                <w:szCs w:val="24"/>
              </w:rPr>
            </w:pPr>
          </w:p>
        </w:tc>
        <w:tc>
          <w:tcPr>
            <w:tcW w:w="4432" w:type="dxa"/>
          </w:tcPr>
          <w:p w:rsidR="00601558" w:rsidRPr="004366E4" w:rsidRDefault="00601558"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Концерт для мам «Мама – слово дорогое»</w:t>
            </w:r>
          </w:p>
        </w:tc>
        <w:tc>
          <w:tcPr>
            <w:tcW w:w="4819" w:type="dxa"/>
          </w:tcPr>
          <w:p w:rsidR="00601558" w:rsidRPr="004366E4" w:rsidRDefault="00601558"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Вовлекать детей в процесс подготовки разных видов развлечений; формировать же</w:t>
            </w:r>
            <w:r>
              <w:rPr>
                <w:rFonts w:ascii="Times New Roman" w:hAnsi="Times New Roman" w:cs="Times New Roman"/>
                <w:sz w:val="24"/>
                <w:szCs w:val="24"/>
              </w:rPr>
              <w:t xml:space="preserve">лание участвовать в музыкальных и </w:t>
            </w:r>
            <w:r w:rsidRPr="00CA14E7">
              <w:rPr>
                <w:rFonts w:ascii="Times New Roman" w:hAnsi="Times New Roman" w:cs="Times New Roman"/>
                <w:sz w:val="24"/>
                <w:szCs w:val="24"/>
              </w:rPr>
              <w:t>литературных концертах. Содействовать развитию индивидуальных творческих способностей каждого ребенка</w:t>
            </w:r>
            <w:r>
              <w:rPr>
                <w:rFonts w:ascii="Times New Roman" w:hAnsi="Times New Roman" w:cs="Times New Roman"/>
                <w:sz w:val="24"/>
                <w:szCs w:val="24"/>
              </w:rPr>
              <w:t>.</w:t>
            </w:r>
          </w:p>
        </w:tc>
      </w:tr>
      <w:tr w:rsidR="006C39D7" w:rsidRPr="004366E4" w:rsidTr="00601558">
        <w:trPr>
          <w:cantSplit/>
        </w:trPr>
        <w:tc>
          <w:tcPr>
            <w:tcW w:w="1205" w:type="dxa"/>
            <w:vMerge w:val="restart"/>
          </w:tcPr>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Декабрь</w:t>
            </w: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Составление письма Деду Морозу,</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 xml:space="preserve">Вызвать чувство радости от приближения новогоднего праздника, </w:t>
            </w:r>
            <w:r>
              <w:rPr>
                <w:rFonts w:ascii="Times New Roman" w:hAnsi="Times New Roman" w:cs="Times New Roman"/>
                <w:sz w:val="24"/>
                <w:szCs w:val="24"/>
              </w:rPr>
              <w:t xml:space="preserve">вызвать </w:t>
            </w:r>
            <w:r w:rsidRPr="00CA14E7">
              <w:rPr>
                <w:rFonts w:ascii="Times New Roman" w:hAnsi="Times New Roman" w:cs="Times New Roman"/>
                <w:sz w:val="24"/>
                <w:szCs w:val="24"/>
              </w:rPr>
              <w:t>желание участвовать</w:t>
            </w:r>
            <w:r>
              <w:rPr>
                <w:rFonts w:ascii="Times New Roman" w:hAnsi="Times New Roman" w:cs="Times New Roman"/>
                <w:sz w:val="24"/>
                <w:szCs w:val="24"/>
              </w:rPr>
              <w:t xml:space="preserve"> в составлении письма Деду Морозу.</w:t>
            </w:r>
          </w:p>
        </w:tc>
      </w:tr>
      <w:tr w:rsidR="006C39D7" w:rsidRPr="004366E4" w:rsidTr="00601558">
        <w:trPr>
          <w:cantSplit/>
          <w:trHeight w:val="236"/>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Экскурсия на почту</w:t>
            </w:r>
          </w:p>
        </w:tc>
        <w:tc>
          <w:tcPr>
            <w:tcW w:w="4819" w:type="dxa"/>
          </w:tcPr>
          <w:p w:rsidR="006C39D7" w:rsidRPr="004366E4" w:rsidRDefault="006C39D7" w:rsidP="00601558">
            <w:pPr>
              <w:spacing w:after="0" w:line="240" w:lineRule="auto"/>
              <w:rPr>
                <w:rFonts w:ascii="Times New Roman" w:hAnsi="Times New Roman" w:cs="Times New Roman"/>
                <w:sz w:val="24"/>
                <w:szCs w:val="24"/>
              </w:rPr>
            </w:pPr>
          </w:p>
        </w:tc>
      </w:tr>
      <w:tr w:rsidR="006C39D7" w:rsidRPr="004366E4" w:rsidTr="00601558">
        <w:trPr>
          <w:cantSplit/>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Праздник «Новогодней елки»</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Приучать отмечать государственные праздники. Содействовать созданию обстановки общей радости, хорошего настроения</w:t>
            </w:r>
            <w:r w:rsidR="00601558">
              <w:rPr>
                <w:rFonts w:ascii="Times New Roman" w:hAnsi="Times New Roman" w:cs="Times New Roman"/>
                <w:sz w:val="24"/>
                <w:szCs w:val="24"/>
              </w:rPr>
              <w:t>.</w:t>
            </w:r>
          </w:p>
        </w:tc>
      </w:tr>
      <w:tr w:rsidR="006C39D7" w:rsidRPr="004366E4" w:rsidTr="00601558">
        <w:trPr>
          <w:cantSplit/>
          <w:trHeight w:val="216"/>
        </w:trPr>
        <w:tc>
          <w:tcPr>
            <w:tcW w:w="1205" w:type="dxa"/>
            <w:vMerge w:val="restart"/>
          </w:tcPr>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Январь</w:t>
            </w:r>
          </w:p>
        </w:tc>
        <w:tc>
          <w:tcPr>
            <w:tcW w:w="4432" w:type="dxa"/>
          </w:tcPr>
          <w:p w:rsidR="006C39D7" w:rsidRPr="004366E4" w:rsidRDefault="006C39D7" w:rsidP="00601558">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xml:space="preserve">Конкурс рисунков «Вифлеемская звезда»        </w:t>
            </w:r>
          </w:p>
        </w:tc>
        <w:tc>
          <w:tcPr>
            <w:tcW w:w="4819" w:type="dxa"/>
          </w:tcPr>
          <w:p w:rsidR="006C39D7" w:rsidRPr="004366E4" w:rsidRDefault="006C39D7" w:rsidP="00601558">
            <w:pPr>
              <w:spacing w:after="0" w:line="240" w:lineRule="auto"/>
              <w:rPr>
                <w:rFonts w:ascii="Times New Roman" w:hAnsi="Times New Roman" w:cs="Times New Roman"/>
                <w:sz w:val="24"/>
                <w:szCs w:val="24"/>
              </w:rPr>
            </w:pPr>
            <w:r w:rsidRPr="00CA14E7">
              <w:rPr>
                <w:rFonts w:ascii="Times New Roman" w:hAnsi="Times New Roman" w:cs="Times New Roman"/>
                <w:sz w:val="24"/>
                <w:szCs w:val="24"/>
              </w:rPr>
              <w:t xml:space="preserve">Содействовать развитию индивидуальных творческих способностей каждого ребенка, созданию эмоционально-положительного климата в группе, развивать интерес к средствам </w:t>
            </w:r>
            <w:r>
              <w:rPr>
                <w:rFonts w:ascii="Times New Roman" w:hAnsi="Times New Roman" w:cs="Times New Roman"/>
                <w:sz w:val="24"/>
                <w:szCs w:val="24"/>
              </w:rPr>
              <w:t>художественного творчества.</w:t>
            </w:r>
          </w:p>
        </w:tc>
      </w:tr>
      <w:tr w:rsidR="006C39D7" w:rsidRPr="004366E4" w:rsidTr="00601558">
        <w:trPr>
          <w:cantSplit/>
          <w:trHeight w:val="309"/>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xml:space="preserve">Спортивное развлечение    «Зимние забавы»          </w:t>
            </w:r>
          </w:p>
        </w:tc>
        <w:tc>
          <w:tcPr>
            <w:tcW w:w="4819" w:type="dxa"/>
          </w:tcPr>
          <w:p w:rsidR="006C39D7" w:rsidRPr="004366E4" w:rsidRDefault="006C39D7" w:rsidP="00601558">
            <w:pPr>
              <w:spacing w:after="0" w:line="240" w:lineRule="auto"/>
              <w:rPr>
                <w:rFonts w:ascii="Times New Roman" w:hAnsi="Times New Roman" w:cs="Times New Roman"/>
                <w:sz w:val="24"/>
                <w:szCs w:val="24"/>
              </w:rPr>
            </w:pPr>
            <w:r w:rsidRPr="00CA14E7">
              <w:rPr>
                <w:rFonts w:ascii="Times New Roman" w:hAnsi="Times New Roman" w:cs="Times New Roman"/>
                <w:sz w:val="24"/>
                <w:szCs w:val="24"/>
              </w:rPr>
              <w:t>Развивать двигательные навыки, интерес к спортивным развлечениям. Формировать у детей желание участвовать в спортивных играх, воспитывать командный дух</w:t>
            </w:r>
            <w:r w:rsidR="00601558">
              <w:rPr>
                <w:rFonts w:ascii="Times New Roman" w:hAnsi="Times New Roman" w:cs="Times New Roman"/>
                <w:sz w:val="24"/>
                <w:szCs w:val="24"/>
              </w:rPr>
              <w:t>.</w:t>
            </w:r>
          </w:p>
        </w:tc>
      </w:tr>
      <w:tr w:rsidR="006C39D7" w:rsidRPr="004366E4" w:rsidTr="00601558">
        <w:trPr>
          <w:cantSplit/>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Экскурсия в библиотеку.</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p>
        </w:tc>
      </w:tr>
      <w:tr w:rsidR="006C39D7" w:rsidRPr="004366E4" w:rsidTr="00601558">
        <w:trPr>
          <w:cantSplit/>
          <w:trHeight w:val="4391"/>
        </w:trPr>
        <w:tc>
          <w:tcPr>
            <w:tcW w:w="1205" w:type="dxa"/>
            <w:vMerge w:val="restart"/>
          </w:tcPr>
          <w:p w:rsidR="006C39D7" w:rsidRPr="004366E4" w:rsidRDefault="006C39D7" w:rsidP="00601558">
            <w:pPr>
              <w:spacing w:after="0" w:line="240" w:lineRule="auto"/>
              <w:jc w:val="center"/>
              <w:rPr>
                <w:rFonts w:ascii="Times New Roman" w:hAnsi="Times New Roman" w:cs="Times New Roman"/>
                <w:sz w:val="24"/>
                <w:szCs w:val="24"/>
              </w:rPr>
            </w:pPr>
          </w:p>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Февраль</w:t>
            </w:r>
          </w:p>
        </w:tc>
        <w:tc>
          <w:tcPr>
            <w:tcW w:w="4432" w:type="dxa"/>
          </w:tcPr>
          <w:p w:rsidR="006C39D7" w:rsidRPr="004366E4" w:rsidRDefault="006C39D7" w:rsidP="00601558">
            <w:pPr>
              <w:pStyle w:val="ac"/>
              <w:spacing w:before="0" w:after="0"/>
            </w:pPr>
            <w:r w:rsidRPr="004366E4">
              <w:t>Драматизация сказки «Теремок».</w:t>
            </w:r>
          </w:p>
          <w:p w:rsidR="006C39D7" w:rsidRDefault="006C39D7" w:rsidP="00601558">
            <w:pPr>
              <w:tabs>
                <w:tab w:val="center" w:pos="284"/>
              </w:tabs>
              <w:spacing w:after="0" w:line="240" w:lineRule="auto"/>
              <w:rPr>
                <w:rFonts w:ascii="Times New Roman" w:hAnsi="Times New Roman" w:cs="Times New Roman"/>
                <w:sz w:val="24"/>
                <w:szCs w:val="24"/>
              </w:rPr>
            </w:pPr>
          </w:p>
          <w:p w:rsidR="006C39D7" w:rsidRDefault="006C39D7" w:rsidP="00601558">
            <w:pPr>
              <w:tabs>
                <w:tab w:val="center" w:pos="284"/>
              </w:tabs>
              <w:spacing w:after="0" w:line="240" w:lineRule="auto"/>
              <w:rPr>
                <w:rFonts w:ascii="Times New Roman" w:hAnsi="Times New Roman" w:cs="Times New Roman"/>
                <w:sz w:val="24"/>
                <w:szCs w:val="24"/>
              </w:rPr>
            </w:pPr>
          </w:p>
          <w:p w:rsidR="006C39D7" w:rsidRPr="004366E4" w:rsidRDefault="006C39D7" w:rsidP="00601558">
            <w:pPr>
              <w:tabs>
                <w:tab w:val="center" w:pos="284"/>
              </w:tabs>
              <w:spacing w:after="0" w:line="240" w:lineRule="auto"/>
            </w:pPr>
            <w:r w:rsidRPr="004366E4">
              <w:rPr>
                <w:rFonts w:ascii="Times New Roman" w:hAnsi="Times New Roman" w:cs="Times New Roman"/>
                <w:sz w:val="24"/>
                <w:szCs w:val="24"/>
              </w:rPr>
              <w:t>Разыгрывание сценок по сюжетам литературных произведений;</w:t>
            </w:r>
          </w:p>
        </w:tc>
        <w:tc>
          <w:tcPr>
            <w:tcW w:w="4819" w:type="dxa"/>
          </w:tcPr>
          <w:p w:rsidR="006C39D7" w:rsidRPr="00711819" w:rsidRDefault="006C39D7" w:rsidP="00601558">
            <w:pPr>
              <w:rPr>
                <w:rFonts w:ascii="Times New Roman" w:hAnsi="Times New Roman" w:cs="Times New Roman"/>
                <w:sz w:val="24"/>
                <w:szCs w:val="24"/>
              </w:rPr>
            </w:pPr>
            <w:r w:rsidRPr="00CA14E7">
              <w:rPr>
                <w:rFonts w:ascii="Times New Roman" w:hAnsi="Times New Roman" w:cs="Times New Roman"/>
                <w:sz w:val="24"/>
                <w:szCs w:val="24"/>
              </w:rPr>
              <w:t>Развивать у детей интерес к театрализованной деятельности, учить внимательно слушать и смотреть спектакль, развивать интерес к театрализованной игровой деятельности, помочь детям понять содержание фольклора через инсценировку. Содействовать развитию индивидуальных творческих наклонностей каждого ребенка</w:t>
            </w:r>
            <w:r>
              <w:rPr>
                <w:rFonts w:ascii="Times New Roman" w:hAnsi="Times New Roman" w:cs="Times New Roman"/>
                <w:sz w:val="24"/>
                <w:szCs w:val="24"/>
              </w:rPr>
              <w:t xml:space="preserve">. </w:t>
            </w:r>
            <w:r w:rsidRPr="00CA14E7">
              <w:rPr>
                <w:rFonts w:ascii="Times New Roman" w:hAnsi="Times New Roman" w:cs="Times New Roman"/>
                <w:sz w:val="24"/>
                <w:szCs w:val="24"/>
              </w:rPr>
              <w:t>Развивать умение воспринимать с интересом сюжет и музыкальное решение детских опер, спектаклей, постановок, совершенствовать способность к инсценированию знакомых произведений, выразительное чтение стихотворений</w:t>
            </w:r>
            <w:r w:rsidR="00601558">
              <w:rPr>
                <w:rFonts w:ascii="Times New Roman" w:hAnsi="Times New Roman" w:cs="Times New Roman"/>
                <w:sz w:val="24"/>
                <w:szCs w:val="24"/>
              </w:rPr>
              <w:t>.</w:t>
            </w:r>
          </w:p>
        </w:tc>
      </w:tr>
      <w:tr w:rsidR="006C39D7" w:rsidRPr="004366E4" w:rsidTr="00601558">
        <w:trPr>
          <w:cantSplit/>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Праздник 23 февраля — День защитника Отечества. Выставка детского творчества</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Давать информацию о государственных праздниках. Содействовать созданию обстановки общей радости, хорошего настроения</w:t>
            </w:r>
            <w:r w:rsidR="00601558">
              <w:rPr>
                <w:rFonts w:ascii="Times New Roman" w:hAnsi="Times New Roman" w:cs="Times New Roman"/>
                <w:sz w:val="24"/>
                <w:szCs w:val="24"/>
              </w:rPr>
              <w:t>.</w:t>
            </w:r>
          </w:p>
        </w:tc>
      </w:tr>
      <w:tr w:rsidR="006C39D7" w:rsidRPr="004366E4" w:rsidTr="00601558">
        <w:trPr>
          <w:cantSplit/>
        </w:trPr>
        <w:tc>
          <w:tcPr>
            <w:tcW w:w="1205" w:type="dxa"/>
            <w:vMerge w:val="restart"/>
          </w:tcPr>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Март</w:t>
            </w:r>
          </w:p>
        </w:tc>
        <w:tc>
          <w:tcPr>
            <w:tcW w:w="4432" w:type="dxa"/>
          </w:tcPr>
          <w:p w:rsidR="006C39D7" w:rsidRPr="004366E4" w:rsidRDefault="006C39D7" w:rsidP="00601558">
            <w:pPr>
              <w:pStyle w:val="ac"/>
              <w:spacing w:before="0" w:beforeAutospacing="0" w:after="0"/>
            </w:pPr>
            <w:r w:rsidRPr="004366E4">
              <w:t>Праздник  8-е  Марта; выставка поделок, изготовленных вместе с мамами;</w:t>
            </w:r>
          </w:p>
        </w:tc>
        <w:tc>
          <w:tcPr>
            <w:tcW w:w="4819" w:type="dxa"/>
          </w:tcPr>
          <w:p w:rsidR="006C39D7" w:rsidRPr="004366E4" w:rsidRDefault="006C39D7" w:rsidP="00601558">
            <w:pPr>
              <w:pStyle w:val="ac"/>
              <w:spacing w:before="0" w:beforeAutospacing="0" w:after="0"/>
            </w:pPr>
            <w:r w:rsidRPr="00CA14E7">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 Давать информацию о государственных праздниках. Содействовать созданию обстановки общей радости, хорошего настроения</w:t>
            </w:r>
            <w:r w:rsidR="00601558">
              <w:t>.</w:t>
            </w:r>
          </w:p>
        </w:tc>
      </w:tr>
      <w:tr w:rsidR="006C39D7" w:rsidRPr="004366E4" w:rsidTr="00601558">
        <w:trPr>
          <w:cantSplit/>
          <w:trHeight w:val="363"/>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rPr>
                <w:rFonts w:ascii="Times New Roman" w:hAnsi="Times New Roman" w:cs="Times New Roman"/>
                <w:sz w:val="24"/>
                <w:szCs w:val="24"/>
              </w:rPr>
            </w:pPr>
            <w:r w:rsidRPr="004366E4">
              <w:rPr>
                <w:rFonts w:ascii="Times New Roman" w:hAnsi="Times New Roman" w:cs="Times New Roman"/>
                <w:sz w:val="24"/>
                <w:szCs w:val="24"/>
              </w:rPr>
              <w:t xml:space="preserve">Фольклорный праздник. </w:t>
            </w:r>
          </w:p>
        </w:tc>
        <w:tc>
          <w:tcPr>
            <w:tcW w:w="4819" w:type="dxa"/>
          </w:tcPr>
          <w:p w:rsidR="006C39D7" w:rsidRPr="004366E4" w:rsidRDefault="006C39D7" w:rsidP="00601558">
            <w:pPr>
              <w:spacing w:after="0" w:line="240" w:lineRule="auto"/>
              <w:rPr>
                <w:rFonts w:ascii="Times New Roman" w:hAnsi="Times New Roman" w:cs="Times New Roman"/>
                <w:sz w:val="24"/>
                <w:szCs w:val="24"/>
              </w:rPr>
            </w:pPr>
            <w:r w:rsidRPr="00CA14E7">
              <w:rPr>
                <w:rFonts w:ascii="Times New Roman" w:hAnsi="Times New Roman" w:cs="Times New Roman"/>
                <w:sz w:val="24"/>
                <w:szCs w:val="24"/>
              </w:rPr>
              <w:t>Развивать интерес к познавательным развлечениям, знакомящим с традициями и обычаями народа, истоками культуры. Продолжать приобщать детей к культуре празднования русского народа. Содействовать развитию индивидуальных творческих способностей каждого ребенка, созданию эмоционально-положительного климата в группе, развивать интерес к средствам музыкальной выразительности, к художественному слову</w:t>
            </w:r>
            <w:r w:rsidR="00601558">
              <w:rPr>
                <w:rFonts w:ascii="Times New Roman" w:hAnsi="Times New Roman" w:cs="Times New Roman"/>
                <w:sz w:val="24"/>
                <w:szCs w:val="24"/>
              </w:rPr>
              <w:t>.</w:t>
            </w:r>
          </w:p>
        </w:tc>
      </w:tr>
      <w:tr w:rsidR="006C39D7" w:rsidRPr="004366E4" w:rsidTr="00601558">
        <w:trPr>
          <w:cantSplit/>
          <w:trHeight w:val="280"/>
        </w:trPr>
        <w:tc>
          <w:tcPr>
            <w:tcW w:w="1205" w:type="dxa"/>
            <w:vMerge w:val="restart"/>
          </w:tcPr>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lastRenderedPageBreak/>
              <w:t>Апрель</w:t>
            </w: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Выставка детского творчества.</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 xml:space="preserve">Содействовать развитию индивидуальных творческих способностей каждого ребенка, созданию эмоционально-положительного климата в группе, развивать интерес к средствам </w:t>
            </w:r>
            <w:r>
              <w:rPr>
                <w:rFonts w:ascii="Times New Roman" w:hAnsi="Times New Roman" w:cs="Times New Roman"/>
                <w:sz w:val="24"/>
                <w:szCs w:val="24"/>
              </w:rPr>
              <w:t>художественного творчества.</w:t>
            </w:r>
          </w:p>
        </w:tc>
      </w:tr>
      <w:tr w:rsidR="006C39D7" w:rsidRPr="004366E4" w:rsidTr="00601558">
        <w:trPr>
          <w:cantSplit/>
          <w:trHeight w:val="271"/>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tabs>
                <w:tab w:val="center" w:pos="284"/>
              </w:tabs>
              <w:spacing w:after="0" w:line="240" w:lineRule="auto"/>
              <w:rPr>
                <w:rFonts w:ascii="Times New Roman" w:eastAsia="Times New Roman" w:hAnsi="Times New Roman" w:cs="Times New Roman"/>
                <w:b/>
                <w:sz w:val="24"/>
                <w:szCs w:val="24"/>
              </w:rPr>
            </w:pPr>
            <w:r w:rsidRPr="004366E4">
              <w:rPr>
                <w:rFonts w:ascii="Times New Roman" w:hAnsi="Times New Roman" w:cs="Times New Roman"/>
                <w:sz w:val="24"/>
                <w:szCs w:val="24"/>
              </w:rPr>
              <w:t>Посещение библиотеки</w:t>
            </w:r>
          </w:p>
        </w:tc>
        <w:tc>
          <w:tcPr>
            <w:tcW w:w="4819" w:type="dxa"/>
          </w:tcPr>
          <w:p w:rsidR="006C39D7" w:rsidRPr="004366E4" w:rsidRDefault="006C39D7" w:rsidP="00601558">
            <w:pPr>
              <w:tabs>
                <w:tab w:val="center" w:pos="284"/>
              </w:tabs>
              <w:spacing w:after="0" w:line="240" w:lineRule="auto"/>
              <w:rPr>
                <w:rFonts w:ascii="Times New Roman" w:eastAsia="Times New Roman" w:hAnsi="Times New Roman" w:cs="Times New Roman"/>
                <w:b/>
                <w:sz w:val="24"/>
                <w:szCs w:val="24"/>
              </w:rPr>
            </w:pPr>
          </w:p>
        </w:tc>
      </w:tr>
      <w:tr w:rsidR="006C39D7" w:rsidRPr="004366E4" w:rsidTr="00601558">
        <w:trPr>
          <w:cantSplit/>
          <w:trHeight w:val="274"/>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tabs>
                <w:tab w:val="center" w:pos="284"/>
              </w:tabs>
              <w:spacing w:after="0" w:line="240" w:lineRule="auto"/>
              <w:rPr>
                <w:rFonts w:ascii="Times New Roman" w:eastAsia="Times New Roman" w:hAnsi="Times New Roman" w:cs="Times New Roman"/>
                <w:b/>
                <w:sz w:val="24"/>
                <w:szCs w:val="24"/>
              </w:rPr>
            </w:pPr>
            <w:r w:rsidRPr="004366E4">
              <w:rPr>
                <w:rFonts w:ascii="Times New Roman" w:hAnsi="Times New Roman" w:cs="Times New Roman"/>
                <w:sz w:val="24"/>
                <w:szCs w:val="24"/>
              </w:rPr>
              <w:t>Выставка детского творчества</w:t>
            </w:r>
          </w:p>
        </w:tc>
        <w:tc>
          <w:tcPr>
            <w:tcW w:w="4819" w:type="dxa"/>
          </w:tcPr>
          <w:p w:rsidR="006C39D7" w:rsidRPr="004366E4" w:rsidRDefault="006C39D7" w:rsidP="00601558">
            <w:pPr>
              <w:tabs>
                <w:tab w:val="center" w:pos="284"/>
              </w:tabs>
              <w:spacing w:after="0" w:line="240" w:lineRule="auto"/>
              <w:rPr>
                <w:rFonts w:ascii="Times New Roman" w:eastAsia="Times New Roman" w:hAnsi="Times New Roman" w:cs="Times New Roman"/>
                <w:b/>
                <w:sz w:val="24"/>
                <w:szCs w:val="24"/>
              </w:rPr>
            </w:pPr>
            <w:r w:rsidRPr="00CA14E7">
              <w:rPr>
                <w:rFonts w:ascii="Times New Roman" w:hAnsi="Times New Roman" w:cs="Times New Roman"/>
                <w:sz w:val="24"/>
                <w:szCs w:val="24"/>
              </w:rPr>
              <w:t xml:space="preserve">Содействовать развитию индивидуальных творческих способностей каждого ребенка, созданию эмоционально-положительного климата в группе, развивать интерес к средствам </w:t>
            </w:r>
            <w:r>
              <w:rPr>
                <w:rFonts w:ascii="Times New Roman" w:hAnsi="Times New Roman" w:cs="Times New Roman"/>
                <w:sz w:val="24"/>
                <w:szCs w:val="24"/>
              </w:rPr>
              <w:t>художественного творчества.</w:t>
            </w:r>
          </w:p>
        </w:tc>
      </w:tr>
      <w:tr w:rsidR="006C39D7" w:rsidRPr="004366E4" w:rsidTr="00601558">
        <w:trPr>
          <w:cantSplit/>
          <w:trHeight w:val="343"/>
        </w:trPr>
        <w:tc>
          <w:tcPr>
            <w:tcW w:w="1205" w:type="dxa"/>
            <w:vMerge w:val="restart"/>
          </w:tcPr>
          <w:p w:rsidR="006C39D7" w:rsidRPr="004366E4" w:rsidRDefault="006C39D7" w:rsidP="00601558">
            <w:pPr>
              <w:spacing w:after="0" w:line="240" w:lineRule="auto"/>
              <w:jc w:val="center"/>
              <w:rPr>
                <w:rFonts w:ascii="Times New Roman" w:hAnsi="Times New Roman" w:cs="Times New Roman"/>
                <w:sz w:val="24"/>
                <w:szCs w:val="24"/>
              </w:rPr>
            </w:pPr>
            <w:r w:rsidRPr="004366E4">
              <w:rPr>
                <w:rFonts w:ascii="Times New Roman" w:hAnsi="Times New Roman" w:cs="Times New Roman"/>
                <w:sz w:val="24"/>
                <w:szCs w:val="24"/>
              </w:rPr>
              <w:t>Май</w:t>
            </w: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Праздник День Победы. Выставка детского творчества.</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и стране.</w:t>
            </w:r>
          </w:p>
        </w:tc>
      </w:tr>
      <w:tr w:rsidR="006C39D7" w:rsidRPr="004366E4" w:rsidTr="00601558">
        <w:trPr>
          <w:cantSplit/>
        </w:trPr>
        <w:tc>
          <w:tcPr>
            <w:tcW w:w="1205" w:type="dxa"/>
            <w:vMerge/>
          </w:tcPr>
          <w:p w:rsidR="006C39D7" w:rsidRPr="004366E4" w:rsidRDefault="006C39D7" w:rsidP="00601558">
            <w:pPr>
              <w:spacing w:after="0" w:line="240" w:lineRule="auto"/>
              <w:jc w:val="center"/>
              <w:rPr>
                <w:rFonts w:ascii="Times New Roman" w:hAnsi="Times New Roman" w:cs="Times New Roman"/>
                <w:sz w:val="24"/>
                <w:szCs w:val="24"/>
              </w:rPr>
            </w:pPr>
          </w:p>
        </w:tc>
        <w:tc>
          <w:tcPr>
            <w:tcW w:w="4432" w:type="dxa"/>
          </w:tcPr>
          <w:p w:rsidR="006C39D7" w:rsidRPr="004366E4"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Выставка детского творчества.</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 xml:space="preserve">Содействовать развитию индивидуальных творческих способностей каждого ребенка, созданию эмоционально-положительного климата в группе, развивать интерес к средствам </w:t>
            </w:r>
            <w:r>
              <w:rPr>
                <w:rFonts w:ascii="Times New Roman" w:hAnsi="Times New Roman" w:cs="Times New Roman"/>
                <w:sz w:val="24"/>
                <w:szCs w:val="24"/>
              </w:rPr>
              <w:t>художественного творчества.</w:t>
            </w:r>
          </w:p>
        </w:tc>
      </w:tr>
      <w:tr w:rsidR="006C39D7" w:rsidRPr="004366E4" w:rsidTr="00601558">
        <w:trPr>
          <w:cantSplit/>
        </w:trPr>
        <w:tc>
          <w:tcPr>
            <w:tcW w:w="1205" w:type="dxa"/>
          </w:tcPr>
          <w:p w:rsidR="006C39D7" w:rsidRPr="004366E4" w:rsidRDefault="006C39D7" w:rsidP="00601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4432" w:type="dxa"/>
          </w:tcPr>
          <w:p w:rsidR="00601558" w:rsidRDefault="006C39D7" w:rsidP="00601558">
            <w:p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Праздник «Лето». День защиты</w:t>
            </w:r>
            <w:r>
              <w:rPr>
                <w:rFonts w:ascii="Times New Roman" w:hAnsi="Times New Roman" w:cs="Times New Roman"/>
                <w:sz w:val="24"/>
                <w:szCs w:val="24"/>
              </w:rPr>
              <w:t xml:space="preserve"> детей </w:t>
            </w:r>
            <w:r w:rsidR="00601558">
              <w:rPr>
                <w:rFonts w:ascii="Times New Roman" w:hAnsi="Times New Roman" w:cs="Times New Roman"/>
                <w:sz w:val="24"/>
                <w:szCs w:val="24"/>
              </w:rPr>
              <w:t xml:space="preserve">– </w:t>
            </w:r>
          </w:p>
          <w:p w:rsidR="006C39D7" w:rsidRPr="004366E4" w:rsidRDefault="006C39D7" w:rsidP="00601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366E4">
              <w:rPr>
                <w:rFonts w:ascii="Times New Roman" w:hAnsi="Times New Roman" w:cs="Times New Roman"/>
                <w:sz w:val="24"/>
                <w:szCs w:val="24"/>
              </w:rPr>
              <w:t xml:space="preserve"> июня. </w:t>
            </w:r>
          </w:p>
        </w:tc>
        <w:tc>
          <w:tcPr>
            <w:tcW w:w="4819" w:type="dxa"/>
          </w:tcPr>
          <w:p w:rsidR="006C39D7" w:rsidRPr="004366E4" w:rsidRDefault="006C39D7" w:rsidP="00601558">
            <w:pPr>
              <w:spacing w:after="0" w:line="240" w:lineRule="auto"/>
              <w:jc w:val="both"/>
              <w:rPr>
                <w:rFonts w:ascii="Times New Roman" w:hAnsi="Times New Roman" w:cs="Times New Roman"/>
                <w:sz w:val="24"/>
                <w:szCs w:val="24"/>
              </w:rPr>
            </w:pPr>
            <w:r w:rsidRPr="00CA14E7">
              <w:rPr>
                <w:rFonts w:ascii="Times New Roman" w:hAnsi="Times New Roman" w:cs="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у детей чувство радости от красоты летнего пейзажа, праздничное настроение, желание исполнять песни о лете, плясать под веселую музыку</w:t>
            </w:r>
            <w:r w:rsidR="00601558">
              <w:rPr>
                <w:rFonts w:ascii="Times New Roman" w:hAnsi="Times New Roman" w:cs="Times New Roman"/>
                <w:sz w:val="24"/>
                <w:szCs w:val="24"/>
              </w:rPr>
              <w:t>.</w:t>
            </w:r>
          </w:p>
        </w:tc>
      </w:tr>
    </w:tbl>
    <w:p w:rsidR="00CA14E7" w:rsidRPr="00CA14E7" w:rsidRDefault="00CA14E7" w:rsidP="00A324FD">
      <w:pPr>
        <w:tabs>
          <w:tab w:val="left" w:pos="13467"/>
        </w:tabs>
        <w:spacing w:after="0" w:line="360" w:lineRule="auto"/>
        <w:rPr>
          <w:rFonts w:ascii="Times New Roman" w:hAnsi="Times New Roman" w:cs="Times New Roman"/>
          <w:sz w:val="24"/>
          <w:szCs w:val="24"/>
        </w:rPr>
      </w:pPr>
    </w:p>
    <w:p w:rsidR="009E473D" w:rsidRDefault="009E473D" w:rsidP="00E05A9B">
      <w:pPr>
        <w:spacing w:after="0" w:line="240" w:lineRule="auto"/>
        <w:rPr>
          <w:rFonts w:ascii="Times New Roman" w:hAnsi="Times New Roman" w:cs="Times New Roman"/>
          <w:b/>
          <w:bCs/>
          <w:sz w:val="24"/>
          <w:szCs w:val="24"/>
        </w:rPr>
        <w:sectPr w:rsidR="009E473D" w:rsidSect="006C39D7">
          <w:pgSz w:w="11906" w:h="16838"/>
          <w:pgMar w:top="851" w:right="1021" w:bottom="992" w:left="851" w:header="709" w:footer="709" w:gutter="0"/>
          <w:cols w:space="708"/>
          <w:docGrid w:linePitch="360"/>
        </w:sectPr>
      </w:pPr>
    </w:p>
    <w:p w:rsidR="004366E4" w:rsidRPr="00B12399" w:rsidRDefault="008D2269" w:rsidP="000279C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3.9. </w:t>
      </w:r>
      <w:r w:rsidR="00B12399" w:rsidRPr="00B12399">
        <w:rPr>
          <w:rFonts w:ascii="Times New Roman" w:hAnsi="Times New Roman" w:cs="Times New Roman"/>
          <w:b/>
          <w:bCs/>
          <w:sz w:val="24"/>
          <w:szCs w:val="24"/>
        </w:rPr>
        <w:t xml:space="preserve"> Программно методическое обеспечение</w:t>
      </w:r>
    </w:p>
    <w:tbl>
      <w:tblPr>
        <w:tblStyle w:val="af3"/>
        <w:tblW w:w="9491" w:type="dxa"/>
        <w:tblLook w:val="04A0"/>
      </w:tblPr>
      <w:tblGrid>
        <w:gridCol w:w="3544"/>
        <w:gridCol w:w="5947"/>
      </w:tblGrid>
      <w:tr w:rsidR="00D36D92" w:rsidTr="00204FD0">
        <w:trPr>
          <w:trHeight w:val="375"/>
        </w:trPr>
        <w:tc>
          <w:tcPr>
            <w:tcW w:w="3544" w:type="dxa"/>
          </w:tcPr>
          <w:p w:rsidR="00D36D92" w:rsidRPr="00D36D92" w:rsidRDefault="00D36D92" w:rsidP="004273CA">
            <w:pPr>
              <w:rPr>
                <w:rFonts w:ascii="Times New Roman" w:hAnsi="Times New Roman" w:cs="Times New Roman"/>
                <w:b/>
                <w:sz w:val="24"/>
                <w:szCs w:val="24"/>
              </w:rPr>
            </w:pPr>
            <w:r w:rsidRPr="00D36D92">
              <w:rPr>
                <w:rFonts w:ascii="Times New Roman" w:hAnsi="Times New Roman" w:cs="Times New Roman"/>
                <w:b/>
                <w:sz w:val="24"/>
                <w:szCs w:val="24"/>
              </w:rPr>
              <w:t>Раздел программы</w:t>
            </w:r>
          </w:p>
        </w:tc>
        <w:tc>
          <w:tcPr>
            <w:tcW w:w="5947" w:type="dxa"/>
          </w:tcPr>
          <w:p w:rsidR="00D36D92" w:rsidRPr="00D36D92" w:rsidRDefault="00D36D92" w:rsidP="004273CA">
            <w:pPr>
              <w:rPr>
                <w:rFonts w:ascii="Times New Roman" w:hAnsi="Times New Roman" w:cs="Times New Roman"/>
                <w:b/>
                <w:sz w:val="24"/>
                <w:szCs w:val="24"/>
              </w:rPr>
            </w:pPr>
            <w:r w:rsidRPr="00D36D92">
              <w:rPr>
                <w:rFonts w:ascii="Times New Roman" w:hAnsi="Times New Roman" w:cs="Times New Roman"/>
                <w:b/>
                <w:sz w:val="24"/>
                <w:szCs w:val="24"/>
              </w:rPr>
              <w:t>Методическое обеспечение</w:t>
            </w:r>
          </w:p>
        </w:tc>
      </w:tr>
      <w:tr w:rsidR="00D36D92" w:rsidTr="00204FD0">
        <w:trPr>
          <w:trHeight w:val="2291"/>
        </w:trPr>
        <w:tc>
          <w:tcPr>
            <w:tcW w:w="3544" w:type="dxa"/>
          </w:tcPr>
          <w:p w:rsidR="00D36D92" w:rsidRPr="00D36D92" w:rsidRDefault="00D36D92" w:rsidP="004273CA">
            <w:pPr>
              <w:rPr>
                <w:rFonts w:ascii="Times New Roman" w:hAnsi="Times New Roman" w:cs="Times New Roman"/>
                <w:sz w:val="24"/>
                <w:szCs w:val="24"/>
              </w:rPr>
            </w:pPr>
            <w:r w:rsidRPr="00D36D92">
              <w:rPr>
                <w:rFonts w:ascii="Times New Roman" w:hAnsi="Times New Roman" w:cs="Times New Roman"/>
                <w:sz w:val="24"/>
                <w:szCs w:val="24"/>
              </w:rPr>
              <w:t>«Социально- коммуникативное развитие»</w:t>
            </w:r>
          </w:p>
        </w:tc>
        <w:tc>
          <w:tcPr>
            <w:tcW w:w="5947" w:type="dxa"/>
          </w:tcPr>
          <w:p w:rsidR="00D36D92" w:rsidRPr="000C6BAF" w:rsidRDefault="0002508F" w:rsidP="000C6BAF">
            <w:pPr>
              <w:rPr>
                <w:rFonts w:ascii="Times New Roman" w:hAnsi="Times New Roman" w:cs="Times New Roman"/>
                <w:bCs/>
                <w:sz w:val="24"/>
                <w:szCs w:val="24"/>
              </w:rPr>
            </w:pPr>
            <w:r w:rsidRPr="0002508F">
              <w:rPr>
                <w:rFonts w:ascii="Times New Roman" w:hAnsi="Times New Roman" w:cs="Times New Roman"/>
                <w:bCs/>
                <w:sz w:val="24"/>
                <w:szCs w:val="24"/>
              </w:rPr>
              <w:t>Дыбина О.В. «Рукотворный мир:</w:t>
            </w:r>
            <w:r w:rsidR="005A440E">
              <w:rPr>
                <w:rFonts w:ascii="Times New Roman" w:hAnsi="Times New Roman" w:cs="Times New Roman"/>
                <w:bCs/>
                <w:sz w:val="24"/>
                <w:szCs w:val="24"/>
              </w:rPr>
              <w:t xml:space="preserve"> </w:t>
            </w:r>
            <w:r w:rsidRPr="0002508F">
              <w:rPr>
                <w:rFonts w:ascii="Times New Roman" w:hAnsi="Times New Roman" w:cs="Times New Roman"/>
                <w:bCs/>
                <w:sz w:val="24"/>
                <w:szCs w:val="24"/>
              </w:rPr>
              <w:t>сценарии игр-занятий для дошкольников.</w:t>
            </w:r>
            <w:r>
              <w:rPr>
                <w:rFonts w:ascii="Times New Roman" w:hAnsi="Times New Roman" w:cs="Times New Roman"/>
                <w:bCs/>
                <w:sz w:val="24"/>
                <w:szCs w:val="24"/>
              </w:rPr>
              <w:t>»</w:t>
            </w:r>
          </w:p>
          <w:p w:rsidR="00204FD0" w:rsidRPr="00204FD0" w:rsidRDefault="00204FD0" w:rsidP="000C6BAF">
            <w:pPr>
              <w:rPr>
                <w:rFonts w:ascii="Times New Roman" w:hAnsi="Times New Roman" w:cs="Times New Roman"/>
                <w:bCs/>
                <w:sz w:val="24"/>
                <w:szCs w:val="24"/>
              </w:rPr>
            </w:pPr>
            <w:r>
              <w:rPr>
                <w:rFonts w:ascii="Times New Roman" w:hAnsi="Times New Roman" w:cs="Times New Roman"/>
                <w:bCs/>
                <w:sz w:val="24"/>
                <w:szCs w:val="24"/>
              </w:rPr>
              <w:t>Дыбина О.В. «Ознакомление с социальным и предметным окружением»</w:t>
            </w:r>
          </w:p>
        </w:tc>
      </w:tr>
      <w:tr w:rsidR="00D36D92" w:rsidTr="00204FD0">
        <w:trPr>
          <w:trHeight w:val="2103"/>
        </w:trPr>
        <w:tc>
          <w:tcPr>
            <w:tcW w:w="3544" w:type="dxa"/>
          </w:tcPr>
          <w:p w:rsidR="00D36D92" w:rsidRPr="00D36D92" w:rsidRDefault="00D36D92" w:rsidP="004273CA">
            <w:pPr>
              <w:rPr>
                <w:rFonts w:ascii="Times New Roman" w:hAnsi="Times New Roman" w:cs="Times New Roman"/>
                <w:sz w:val="24"/>
                <w:szCs w:val="24"/>
              </w:rPr>
            </w:pPr>
            <w:r w:rsidRPr="00D36D92">
              <w:rPr>
                <w:rFonts w:ascii="Times New Roman" w:hAnsi="Times New Roman" w:cs="Times New Roman"/>
                <w:sz w:val="24"/>
                <w:szCs w:val="24"/>
              </w:rPr>
              <w:t>«Познавательное развитие»</w:t>
            </w:r>
          </w:p>
        </w:tc>
        <w:tc>
          <w:tcPr>
            <w:tcW w:w="5947" w:type="dxa"/>
          </w:tcPr>
          <w:p w:rsidR="00D36D92" w:rsidRDefault="008D2269" w:rsidP="008D2269">
            <w:pPr>
              <w:rPr>
                <w:rFonts w:ascii="Times New Roman" w:hAnsi="Times New Roman" w:cs="Times New Roman"/>
                <w:bCs/>
              </w:rPr>
            </w:pPr>
            <w:r w:rsidRPr="008D2269">
              <w:rPr>
                <w:rFonts w:ascii="Times New Roman" w:hAnsi="Times New Roman" w:cs="Times New Roman"/>
                <w:bCs/>
              </w:rPr>
              <w:t>«Мы». Программа экологического воспитания детей.</w:t>
            </w:r>
          </w:p>
          <w:p w:rsidR="008D2269" w:rsidRDefault="008D2269" w:rsidP="008D2269">
            <w:pPr>
              <w:rPr>
                <w:rFonts w:ascii="Times New Roman" w:hAnsi="Times New Roman" w:cs="Times New Roman"/>
                <w:bCs/>
              </w:rPr>
            </w:pPr>
            <w:r>
              <w:rPr>
                <w:rFonts w:ascii="Times New Roman" w:hAnsi="Times New Roman" w:cs="Times New Roman"/>
                <w:bCs/>
              </w:rPr>
              <w:t>О.А.</w:t>
            </w:r>
            <w:r w:rsidR="005A440E">
              <w:rPr>
                <w:rFonts w:ascii="Times New Roman" w:hAnsi="Times New Roman" w:cs="Times New Roman"/>
                <w:bCs/>
              </w:rPr>
              <w:t xml:space="preserve"> </w:t>
            </w:r>
            <w:r>
              <w:rPr>
                <w:rFonts w:ascii="Times New Roman" w:hAnsi="Times New Roman" w:cs="Times New Roman"/>
                <w:bCs/>
              </w:rPr>
              <w:t>Воронкевич. Добро пожаловать в экологию.</w:t>
            </w:r>
          </w:p>
          <w:p w:rsidR="008D2269" w:rsidRDefault="008D2269" w:rsidP="008D2269">
            <w:pPr>
              <w:rPr>
                <w:rFonts w:ascii="Times New Roman" w:hAnsi="Times New Roman" w:cs="Times New Roman"/>
                <w:bCs/>
              </w:rPr>
            </w:pPr>
            <w:r>
              <w:rPr>
                <w:rFonts w:ascii="Times New Roman" w:hAnsi="Times New Roman" w:cs="Times New Roman"/>
                <w:bCs/>
              </w:rPr>
              <w:t>Т.М.Бондаренко. Эк</w:t>
            </w:r>
            <w:r w:rsidR="00626DA2">
              <w:rPr>
                <w:rFonts w:ascii="Times New Roman" w:hAnsi="Times New Roman" w:cs="Times New Roman"/>
                <w:bCs/>
              </w:rPr>
              <w:t>ологические занятия с детьми 6-7</w:t>
            </w:r>
            <w:r>
              <w:rPr>
                <w:rFonts w:ascii="Times New Roman" w:hAnsi="Times New Roman" w:cs="Times New Roman"/>
                <w:bCs/>
              </w:rPr>
              <w:t xml:space="preserve"> лет.</w:t>
            </w:r>
          </w:p>
          <w:p w:rsidR="008D2269" w:rsidRDefault="008D2269" w:rsidP="008D2269">
            <w:pPr>
              <w:rPr>
                <w:rFonts w:ascii="Times New Roman" w:hAnsi="Times New Roman" w:cs="Times New Roman"/>
                <w:bCs/>
              </w:rPr>
            </w:pPr>
            <w:r>
              <w:rPr>
                <w:rFonts w:ascii="Times New Roman" w:hAnsi="Times New Roman" w:cs="Times New Roman"/>
                <w:bCs/>
              </w:rPr>
              <w:t>Е.В.Колесникова. Математ</w:t>
            </w:r>
            <w:r w:rsidR="00626DA2">
              <w:rPr>
                <w:rFonts w:ascii="Times New Roman" w:hAnsi="Times New Roman" w:cs="Times New Roman"/>
                <w:bCs/>
              </w:rPr>
              <w:t>ика для детей 6-7</w:t>
            </w:r>
            <w:r>
              <w:rPr>
                <w:rFonts w:ascii="Times New Roman" w:hAnsi="Times New Roman" w:cs="Times New Roman"/>
                <w:bCs/>
              </w:rPr>
              <w:t xml:space="preserve"> лет.</w:t>
            </w:r>
          </w:p>
          <w:p w:rsidR="008D2269" w:rsidRDefault="008D2269" w:rsidP="008D2269">
            <w:pPr>
              <w:rPr>
                <w:rFonts w:ascii="Times New Roman" w:hAnsi="Times New Roman" w:cs="Times New Roman"/>
                <w:bCs/>
              </w:rPr>
            </w:pPr>
            <w:r>
              <w:rPr>
                <w:rFonts w:ascii="Times New Roman" w:hAnsi="Times New Roman" w:cs="Times New Roman"/>
                <w:bCs/>
              </w:rPr>
              <w:t>Н.Г.</w:t>
            </w:r>
            <w:r w:rsidR="005A440E">
              <w:rPr>
                <w:rFonts w:ascii="Times New Roman" w:hAnsi="Times New Roman" w:cs="Times New Roman"/>
                <w:bCs/>
              </w:rPr>
              <w:t xml:space="preserve"> </w:t>
            </w:r>
            <w:r>
              <w:rPr>
                <w:rFonts w:ascii="Times New Roman" w:hAnsi="Times New Roman" w:cs="Times New Roman"/>
                <w:bCs/>
              </w:rPr>
              <w:t>Зеленова. Л.Е.Осипова. Мы живём в России.</w:t>
            </w:r>
          </w:p>
          <w:p w:rsidR="008D2269" w:rsidRPr="008D2269" w:rsidRDefault="008D2269" w:rsidP="008D2269">
            <w:pPr>
              <w:rPr>
                <w:rFonts w:ascii="Times New Roman" w:hAnsi="Times New Roman" w:cs="Times New Roman"/>
                <w:bCs/>
              </w:rPr>
            </w:pPr>
          </w:p>
        </w:tc>
      </w:tr>
      <w:tr w:rsidR="00D36D92" w:rsidTr="00204FD0">
        <w:trPr>
          <w:trHeight w:val="3165"/>
        </w:trPr>
        <w:tc>
          <w:tcPr>
            <w:tcW w:w="3544" w:type="dxa"/>
          </w:tcPr>
          <w:p w:rsidR="00D36D92" w:rsidRPr="00D36D92" w:rsidRDefault="00D36D92" w:rsidP="004273CA">
            <w:pPr>
              <w:rPr>
                <w:rFonts w:ascii="Times New Roman" w:hAnsi="Times New Roman" w:cs="Times New Roman"/>
                <w:sz w:val="24"/>
                <w:szCs w:val="24"/>
              </w:rPr>
            </w:pPr>
            <w:r w:rsidRPr="00D36D92">
              <w:rPr>
                <w:rFonts w:ascii="Times New Roman" w:hAnsi="Times New Roman" w:cs="Times New Roman"/>
                <w:sz w:val="24"/>
                <w:szCs w:val="24"/>
              </w:rPr>
              <w:t>«Речевое развитие»</w:t>
            </w:r>
          </w:p>
        </w:tc>
        <w:tc>
          <w:tcPr>
            <w:tcW w:w="5947" w:type="dxa"/>
          </w:tcPr>
          <w:p w:rsidR="00D36D92" w:rsidRDefault="0002508F" w:rsidP="008D2269">
            <w:pPr>
              <w:rPr>
                <w:rFonts w:ascii="Times New Roman" w:hAnsi="Times New Roman" w:cs="Times New Roman"/>
                <w:bCs/>
              </w:rPr>
            </w:pPr>
            <w:r>
              <w:rPr>
                <w:rFonts w:ascii="Times New Roman" w:hAnsi="Times New Roman" w:cs="Times New Roman"/>
                <w:bCs/>
              </w:rPr>
              <w:t>Д.Г.</w:t>
            </w:r>
            <w:r w:rsidR="005A440E">
              <w:rPr>
                <w:rFonts w:ascii="Times New Roman" w:hAnsi="Times New Roman" w:cs="Times New Roman"/>
                <w:bCs/>
              </w:rPr>
              <w:t xml:space="preserve"> </w:t>
            </w:r>
            <w:r>
              <w:rPr>
                <w:rFonts w:ascii="Times New Roman" w:hAnsi="Times New Roman" w:cs="Times New Roman"/>
                <w:bCs/>
              </w:rPr>
              <w:t>Шумаева «Как хорошо уметь читать»</w:t>
            </w:r>
          </w:p>
          <w:p w:rsidR="008D2269" w:rsidRDefault="008D2269" w:rsidP="008D2269">
            <w:pPr>
              <w:rPr>
                <w:rFonts w:ascii="Times New Roman" w:hAnsi="Times New Roman" w:cs="Times New Roman"/>
                <w:bCs/>
              </w:rPr>
            </w:pPr>
            <w:r>
              <w:rPr>
                <w:rFonts w:ascii="Times New Roman" w:hAnsi="Times New Roman" w:cs="Times New Roman"/>
                <w:bCs/>
              </w:rPr>
              <w:t>О.С.Ушакова. Е.М.Струнина Развитие речи для детей 5-6 лет.</w:t>
            </w:r>
          </w:p>
          <w:p w:rsidR="008D2269" w:rsidRDefault="008D2269" w:rsidP="008D2269">
            <w:pPr>
              <w:rPr>
                <w:rFonts w:ascii="Times New Roman" w:hAnsi="Times New Roman" w:cs="Times New Roman"/>
                <w:bCs/>
              </w:rPr>
            </w:pPr>
            <w:r>
              <w:rPr>
                <w:rFonts w:ascii="Times New Roman" w:hAnsi="Times New Roman" w:cs="Times New Roman"/>
                <w:bCs/>
              </w:rPr>
              <w:t>В.В.</w:t>
            </w:r>
            <w:r w:rsidR="005A440E">
              <w:rPr>
                <w:rFonts w:ascii="Times New Roman" w:hAnsi="Times New Roman" w:cs="Times New Roman"/>
                <w:bCs/>
              </w:rPr>
              <w:t xml:space="preserve"> </w:t>
            </w:r>
            <w:r>
              <w:rPr>
                <w:rFonts w:ascii="Times New Roman" w:hAnsi="Times New Roman" w:cs="Times New Roman"/>
                <w:bCs/>
              </w:rPr>
              <w:t>Гербова. Занят</w:t>
            </w:r>
            <w:r w:rsidR="0002508F">
              <w:rPr>
                <w:rFonts w:ascii="Times New Roman" w:hAnsi="Times New Roman" w:cs="Times New Roman"/>
                <w:bCs/>
              </w:rPr>
              <w:t>ия по развитию речи с детьми 6-7</w:t>
            </w:r>
            <w:r>
              <w:rPr>
                <w:rFonts w:ascii="Times New Roman" w:hAnsi="Times New Roman" w:cs="Times New Roman"/>
                <w:bCs/>
              </w:rPr>
              <w:t xml:space="preserve"> лет.</w:t>
            </w:r>
          </w:p>
          <w:p w:rsidR="008D2269" w:rsidRDefault="008D2269" w:rsidP="008D2269">
            <w:pPr>
              <w:rPr>
                <w:rFonts w:ascii="Times New Roman" w:hAnsi="Times New Roman" w:cs="Times New Roman"/>
                <w:bCs/>
              </w:rPr>
            </w:pPr>
            <w:r>
              <w:rPr>
                <w:rFonts w:ascii="Times New Roman" w:hAnsi="Times New Roman" w:cs="Times New Roman"/>
                <w:bCs/>
              </w:rPr>
              <w:t xml:space="preserve">Е.В.Колесникова. Развитие  звуко </w:t>
            </w:r>
            <w:r w:rsidR="0002508F">
              <w:rPr>
                <w:rFonts w:ascii="Times New Roman" w:hAnsi="Times New Roman" w:cs="Times New Roman"/>
                <w:bCs/>
              </w:rPr>
              <w:t>- буквенного анализа у детей 6-7</w:t>
            </w:r>
            <w:r>
              <w:rPr>
                <w:rFonts w:ascii="Times New Roman" w:hAnsi="Times New Roman" w:cs="Times New Roman"/>
                <w:bCs/>
              </w:rPr>
              <w:t xml:space="preserve"> лет.</w:t>
            </w:r>
          </w:p>
          <w:p w:rsidR="008D2269" w:rsidRDefault="008D2269" w:rsidP="008D2269">
            <w:pPr>
              <w:rPr>
                <w:rFonts w:ascii="Times New Roman" w:hAnsi="Times New Roman" w:cs="Times New Roman"/>
                <w:bCs/>
              </w:rPr>
            </w:pPr>
            <w:r>
              <w:rPr>
                <w:rFonts w:ascii="Times New Roman" w:hAnsi="Times New Roman" w:cs="Times New Roman"/>
                <w:bCs/>
              </w:rPr>
              <w:t>Р</w:t>
            </w:r>
            <w:r w:rsidR="005A440E">
              <w:rPr>
                <w:rFonts w:ascii="Times New Roman" w:hAnsi="Times New Roman" w:cs="Times New Roman"/>
                <w:bCs/>
              </w:rPr>
              <w:t>.И.Жуковская,</w:t>
            </w:r>
            <w:r>
              <w:rPr>
                <w:rFonts w:ascii="Times New Roman" w:hAnsi="Times New Roman" w:cs="Times New Roman"/>
                <w:bCs/>
              </w:rPr>
              <w:t xml:space="preserve"> Л.А.</w:t>
            </w:r>
            <w:r w:rsidR="005A440E">
              <w:rPr>
                <w:rFonts w:ascii="Times New Roman" w:hAnsi="Times New Roman" w:cs="Times New Roman"/>
                <w:bCs/>
              </w:rPr>
              <w:t xml:space="preserve"> </w:t>
            </w:r>
            <w:r>
              <w:rPr>
                <w:rFonts w:ascii="Times New Roman" w:hAnsi="Times New Roman" w:cs="Times New Roman"/>
                <w:bCs/>
              </w:rPr>
              <w:t>Пеньевская. Хресто</w:t>
            </w:r>
            <w:r w:rsidR="0002508F">
              <w:rPr>
                <w:rFonts w:ascii="Times New Roman" w:hAnsi="Times New Roman" w:cs="Times New Roman"/>
                <w:bCs/>
              </w:rPr>
              <w:t>матия для детей старшего дошколь</w:t>
            </w:r>
            <w:r>
              <w:rPr>
                <w:rFonts w:ascii="Times New Roman" w:hAnsi="Times New Roman" w:cs="Times New Roman"/>
                <w:bCs/>
              </w:rPr>
              <w:t>ного возраста.</w:t>
            </w:r>
          </w:p>
          <w:p w:rsidR="008D2269" w:rsidRPr="008D2269" w:rsidRDefault="008D2269" w:rsidP="008D2269">
            <w:pPr>
              <w:rPr>
                <w:rFonts w:ascii="Times New Roman" w:hAnsi="Times New Roman" w:cs="Times New Roman"/>
                <w:bCs/>
              </w:rPr>
            </w:pPr>
          </w:p>
        </w:tc>
      </w:tr>
      <w:tr w:rsidR="00D36D92" w:rsidTr="000C6BAF">
        <w:trPr>
          <w:trHeight w:val="2990"/>
        </w:trPr>
        <w:tc>
          <w:tcPr>
            <w:tcW w:w="3544" w:type="dxa"/>
          </w:tcPr>
          <w:p w:rsidR="00D36D92" w:rsidRPr="00D36D92" w:rsidRDefault="00D36D92" w:rsidP="004273CA">
            <w:pPr>
              <w:rPr>
                <w:rFonts w:ascii="Times New Roman" w:hAnsi="Times New Roman" w:cs="Times New Roman"/>
                <w:sz w:val="24"/>
                <w:szCs w:val="24"/>
              </w:rPr>
            </w:pPr>
            <w:r w:rsidRPr="00D36D92">
              <w:rPr>
                <w:rFonts w:ascii="Times New Roman" w:hAnsi="Times New Roman" w:cs="Times New Roman"/>
                <w:sz w:val="24"/>
                <w:szCs w:val="24"/>
              </w:rPr>
              <w:t>«Художественно-эстетическое развитие»</w:t>
            </w:r>
          </w:p>
        </w:tc>
        <w:tc>
          <w:tcPr>
            <w:tcW w:w="5947" w:type="dxa"/>
          </w:tcPr>
          <w:p w:rsidR="00D36D92" w:rsidRDefault="008D2269" w:rsidP="008D2269">
            <w:pPr>
              <w:rPr>
                <w:rFonts w:ascii="Times New Roman" w:hAnsi="Times New Roman" w:cs="Times New Roman"/>
                <w:bCs/>
              </w:rPr>
            </w:pPr>
            <w:r w:rsidRPr="008D2269">
              <w:rPr>
                <w:rFonts w:ascii="Times New Roman" w:hAnsi="Times New Roman" w:cs="Times New Roman"/>
                <w:bCs/>
              </w:rPr>
              <w:t>И.А.Лыкова. Изобразительная де</w:t>
            </w:r>
            <w:r w:rsidR="00626DA2">
              <w:rPr>
                <w:rFonts w:ascii="Times New Roman" w:hAnsi="Times New Roman" w:cs="Times New Roman"/>
                <w:bCs/>
              </w:rPr>
              <w:t>ятельность в детском саду. Подготовительн</w:t>
            </w:r>
            <w:r w:rsidRPr="008D2269">
              <w:rPr>
                <w:rFonts w:ascii="Times New Roman" w:hAnsi="Times New Roman" w:cs="Times New Roman"/>
                <w:bCs/>
              </w:rPr>
              <w:t>ая группа.</w:t>
            </w:r>
          </w:p>
          <w:p w:rsidR="008D2269" w:rsidRDefault="008D2269" w:rsidP="008D2269">
            <w:pPr>
              <w:rPr>
                <w:rFonts w:ascii="Times New Roman" w:hAnsi="Times New Roman" w:cs="Times New Roman"/>
                <w:bCs/>
              </w:rPr>
            </w:pPr>
            <w:r>
              <w:rPr>
                <w:rFonts w:ascii="Times New Roman" w:hAnsi="Times New Roman" w:cs="Times New Roman"/>
                <w:bCs/>
              </w:rPr>
              <w:t>Т.С.Комарова. Изобразительная деятельность в детском саду.</w:t>
            </w:r>
          </w:p>
          <w:p w:rsidR="008D2269" w:rsidRDefault="008D2269" w:rsidP="008D2269">
            <w:pPr>
              <w:rPr>
                <w:rFonts w:ascii="Times New Roman" w:hAnsi="Times New Roman" w:cs="Times New Roman"/>
                <w:bCs/>
              </w:rPr>
            </w:pPr>
            <w:r>
              <w:rPr>
                <w:rFonts w:ascii="Times New Roman" w:hAnsi="Times New Roman" w:cs="Times New Roman"/>
                <w:bCs/>
              </w:rPr>
              <w:t>М.А.Васильева. Художественное моделирование и конструирование.</w:t>
            </w:r>
          </w:p>
          <w:p w:rsidR="008D2269" w:rsidRDefault="008D2269" w:rsidP="008D2269">
            <w:pPr>
              <w:rPr>
                <w:rFonts w:ascii="Times New Roman" w:hAnsi="Times New Roman" w:cs="Times New Roman"/>
                <w:bCs/>
              </w:rPr>
            </w:pPr>
            <w:r>
              <w:rPr>
                <w:rFonts w:ascii="Times New Roman" w:hAnsi="Times New Roman" w:cs="Times New Roman"/>
                <w:bCs/>
              </w:rPr>
              <w:t>Л.А.Венгер. Дидактические игры и упражнения по сенсорному воспитанию дошкольников.</w:t>
            </w:r>
          </w:p>
          <w:p w:rsidR="008D2269" w:rsidRDefault="008D2269" w:rsidP="008D2269">
            <w:pPr>
              <w:rPr>
                <w:rFonts w:ascii="Times New Roman" w:hAnsi="Times New Roman" w:cs="Times New Roman"/>
                <w:bCs/>
              </w:rPr>
            </w:pPr>
            <w:r>
              <w:rPr>
                <w:rFonts w:ascii="Times New Roman" w:hAnsi="Times New Roman" w:cs="Times New Roman"/>
                <w:bCs/>
              </w:rPr>
              <w:t>В.А. Дрязгунова. Дидактические игры для ознакомления дошкольников с растениями.</w:t>
            </w:r>
          </w:p>
          <w:p w:rsidR="008D2269" w:rsidRPr="008D2269" w:rsidRDefault="008D2269" w:rsidP="008D2269">
            <w:pPr>
              <w:rPr>
                <w:rFonts w:ascii="Times New Roman" w:hAnsi="Times New Roman" w:cs="Times New Roman"/>
                <w:bCs/>
              </w:rPr>
            </w:pPr>
            <w:r>
              <w:rPr>
                <w:rFonts w:ascii="Times New Roman" w:hAnsi="Times New Roman" w:cs="Times New Roman"/>
                <w:bCs/>
              </w:rPr>
              <w:t>А.К.Бондаренко. Дидактические игры в детском саду.</w:t>
            </w:r>
          </w:p>
        </w:tc>
      </w:tr>
      <w:tr w:rsidR="00D36D92" w:rsidTr="00204FD0">
        <w:trPr>
          <w:trHeight w:val="2124"/>
        </w:trPr>
        <w:tc>
          <w:tcPr>
            <w:tcW w:w="3544" w:type="dxa"/>
          </w:tcPr>
          <w:p w:rsidR="00D36D92" w:rsidRPr="00D36D92" w:rsidRDefault="00D36D92" w:rsidP="004273CA">
            <w:pPr>
              <w:rPr>
                <w:rFonts w:ascii="Times New Roman" w:hAnsi="Times New Roman" w:cs="Times New Roman"/>
                <w:sz w:val="24"/>
                <w:szCs w:val="24"/>
              </w:rPr>
            </w:pPr>
            <w:r w:rsidRPr="00D36D92">
              <w:rPr>
                <w:rFonts w:ascii="Times New Roman" w:hAnsi="Times New Roman" w:cs="Times New Roman"/>
                <w:sz w:val="24"/>
                <w:szCs w:val="24"/>
              </w:rPr>
              <w:t>«Физическая культура»</w:t>
            </w:r>
          </w:p>
        </w:tc>
        <w:tc>
          <w:tcPr>
            <w:tcW w:w="5947" w:type="dxa"/>
          </w:tcPr>
          <w:p w:rsidR="00D36D92" w:rsidRDefault="008D2269" w:rsidP="008D2269">
            <w:pPr>
              <w:rPr>
                <w:rFonts w:ascii="Times New Roman" w:hAnsi="Times New Roman" w:cs="Times New Roman"/>
                <w:bCs/>
              </w:rPr>
            </w:pPr>
            <w:r w:rsidRPr="008D2269">
              <w:rPr>
                <w:rFonts w:ascii="Times New Roman" w:hAnsi="Times New Roman" w:cs="Times New Roman"/>
                <w:bCs/>
              </w:rPr>
              <w:t>В.Г.Фролов. Физкультурные занятия в детском саду.</w:t>
            </w:r>
          </w:p>
          <w:p w:rsidR="0002508F" w:rsidRDefault="0002508F" w:rsidP="008D2269">
            <w:pPr>
              <w:rPr>
                <w:rFonts w:ascii="Times New Roman" w:hAnsi="Times New Roman" w:cs="Times New Roman"/>
                <w:bCs/>
              </w:rPr>
            </w:pPr>
            <w:r>
              <w:rPr>
                <w:rFonts w:ascii="Times New Roman" w:hAnsi="Times New Roman" w:cs="Times New Roman"/>
                <w:bCs/>
              </w:rPr>
              <w:t>Л.И.Пензулаева «Физическая культура в детском саду.Система работы в подготовительной к школе группе.»</w:t>
            </w:r>
          </w:p>
          <w:p w:rsidR="008D2269" w:rsidRPr="008D2269" w:rsidRDefault="008D2269" w:rsidP="008D2269">
            <w:pPr>
              <w:rPr>
                <w:rFonts w:ascii="Times New Roman" w:hAnsi="Times New Roman" w:cs="Times New Roman"/>
                <w:bCs/>
              </w:rPr>
            </w:pPr>
            <w:r>
              <w:rPr>
                <w:rFonts w:ascii="Times New Roman" w:hAnsi="Times New Roman" w:cs="Times New Roman"/>
                <w:bCs/>
              </w:rPr>
              <w:t xml:space="preserve">Т.Г.Кобзева. Г.С.Александрова. И.А.Холодова. Организация деятельности детей на </w:t>
            </w:r>
            <w:r w:rsidR="00626DA2">
              <w:rPr>
                <w:rFonts w:ascii="Times New Roman" w:hAnsi="Times New Roman" w:cs="Times New Roman"/>
                <w:bCs/>
              </w:rPr>
              <w:t xml:space="preserve">прогулке. Подготовительная </w:t>
            </w:r>
            <w:r>
              <w:rPr>
                <w:rFonts w:ascii="Times New Roman" w:hAnsi="Times New Roman" w:cs="Times New Roman"/>
                <w:bCs/>
              </w:rPr>
              <w:t>группа.</w:t>
            </w:r>
          </w:p>
        </w:tc>
      </w:tr>
    </w:tbl>
    <w:p w:rsidR="00812FCE" w:rsidRDefault="00812FCE" w:rsidP="000279CC">
      <w:pPr>
        <w:spacing w:after="0" w:line="360" w:lineRule="auto"/>
        <w:rPr>
          <w:rFonts w:ascii="Times New Roman" w:hAnsi="Times New Roman" w:cs="Times New Roman"/>
          <w:b/>
          <w:bCs/>
          <w:sz w:val="24"/>
          <w:szCs w:val="24"/>
        </w:rPr>
      </w:pPr>
    </w:p>
    <w:p w:rsidR="001C0775" w:rsidRDefault="001C0775" w:rsidP="000279CC">
      <w:pPr>
        <w:spacing w:after="0" w:line="360" w:lineRule="auto"/>
        <w:rPr>
          <w:rFonts w:ascii="Times New Roman" w:hAnsi="Times New Roman" w:cs="Times New Roman"/>
          <w:b/>
          <w:bCs/>
          <w:sz w:val="24"/>
          <w:szCs w:val="24"/>
        </w:rPr>
      </w:pPr>
    </w:p>
    <w:p w:rsidR="00812FCE" w:rsidRDefault="00812FCE" w:rsidP="000279CC">
      <w:pPr>
        <w:spacing w:after="0" w:line="360" w:lineRule="auto"/>
        <w:rPr>
          <w:rFonts w:ascii="Times New Roman" w:hAnsi="Times New Roman" w:cs="Times New Roman"/>
          <w:b/>
          <w:bCs/>
          <w:sz w:val="24"/>
          <w:szCs w:val="24"/>
        </w:rPr>
      </w:pPr>
    </w:p>
    <w:p w:rsidR="00B12399" w:rsidRPr="00B12399" w:rsidRDefault="00B12399" w:rsidP="000279CC">
      <w:pPr>
        <w:spacing w:after="0" w:line="360" w:lineRule="auto"/>
        <w:rPr>
          <w:rFonts w:ascii="Times New Roman" w:hAnsi="Times New Roman" w:cs="Times New Roman"/>
          <w:b/>
          <w:bCs/>
          <w:sz w:val="24"/>
          <w:szCs w:val="24"/>
        </w:rPr>
      </w:pPr>
      <w:r w:rsidRPr="00B12399">
        <w:rPr>
          <w:rFonts w:ascii="Times New Roman" w:hAnsi="Times New Roman" w:cs="Times New Roman"/>
          <w:b/>
          <w:bCs/>
          <w:sz w:val="24"/>
          <w:szCs w:val="24"/>
        </w:rPr>
        <w:lastRenderedPageBreak/>
        <w:t>3.9. Организация предметно-развивающей среды</w:t>
      </w:r>
    </w:p>
    <w:p w:rsidR="00B878E6" w:rsidRPr="00B878E6" w:rsidRDefault="00B878E6" w:rsidP="00B878E6">
      <w:pPr>
        <w:jc w:val="center"/>
        <w:rPr>
          <w:rFonts w:ascii="Times New Roman" w:hAnsi="Times New Roman" w:cs="Times New Roman"/>
          <w:b/>
          <w:sz w:val="24"/>
          <w:szCs w:val="24"/>
        </w:rPr>
      </w:pPr>
      <w:r w:rsidRPr="00B878E6">
        <w:rPr>
          <w:rFonts w:ascii="Times New Roman" w:hAnsi="Times New Roman" w:cs="Times New Roman"/>
          <w:b/>
          <w:sz w:val="24"/>
          <w:szCs w:val="24"/>
        </w:rPr>
        <w:t>Игровое оборудование</w:t>
      </w:r>
    </w:p>
    <w:tbl>
      <w:tblPr>
        <w:tblStyle w:val="af3"/>
        <w:tblW w:w="0" w:type="auto"/>
        <w:tblLook w:val="04A0"/>
      </w:tblPr>
      <w:tblGrid>
        <w:gridCol w:w="6965"/>
        <w:gridCol w:w="2435"/>
      </w:tblGrid>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Игровое оборудование</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Количество</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Кукла</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8</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Комплекты одежды для кукол</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Коляска для куклы крупногабаритная, соразмерная росту ребенка</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мебели для игры с куклой</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Кукольная кровать</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кукольного постельного белья</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кухонной посуды для игры с куклой</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столовой посуды для игры с куклой</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Грузовые, легковые автомобили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7</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Игровой модуль «Кухня » (соразмерная ребенку) с плитой, посудой и аксессуарами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eastAsia="Times New Roman" w:hAnsi="Times New Roman" w:cs="Times New Roman"/>
                <w:sz w:val="24"/>
                <w:szCs w:val="24"/>
              </w:rPr>
              <w:t>Набор « Домашние животные»</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Набор для уборки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rPr>
          <w:trHeight w:val="140"/>
        </w:trPr>
        <w:tc>
          <w:tcPr>
            <w:tcW w:w="7479" w:type="dxa"/>
            <w:tcBorders>
              <w:bottom w:val="single" w:sz="4" w:space="0" w:color="auto"/>
            </w:tcBorders>
          </w:tcPr>
          <w:p w:rsidR="00B878E6" w:rsidRPr="00B878E6" w:rsidRDefault="00B878E6" w:rsidP="00711819">
            <w:pPr>
              <w:rPr>
                <w:rFonts w:ascii="Times New Roman" w:hAnsi="Times New Roman" w:cs="Times New Roman"/>
                <w:sz w:val="24"/>
                <w:szCs w:val="24"/>
              </w:rPr>
            </w:pPr>
            <w:r w:rsidRPr="00B878E6">
              <w:rPr>
                <w:rFonts w:ascii="Times New Roman" w:eastAsia="Times New Roman" w:hAnsi="Times New Roman" w:cs="Times New Roman"/>
                <w:sz w:val="24"/>
                <w:szCs w:val="24"/>
              </w:rPr>
              <w:t>Набор овощей и фруктов</w:t>
            </w:r>
          </w:p>
        </w:tc>
        <w:tc>
          <w:tcPr>
            <w:tcW w:w="2552" w:type="dxa"/>
            <w:tcBorders>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rPr>
          <w:trHeight w:val="30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Телефон</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rPr>
          <w:trHeight w:val="18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Руль</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4</w:t>
            </w:r>
          </w:p>
        </w:tc>
      </w:tr>
      <w:tr w:rsidR="00B878E6" w:rsidRPr="00B878E6" w:rsidTr="00B878E6">
        <w:trPr>
          <w:trHeight w:val="14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Сумка</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3</w:t>
            </w:r>
          </w:p>
        </w:tc>
      </w:tr>
      <w:tr w:rsidR="00B878E6" w:rsidRPr="00B878E6" w:rsidTr="00B878E6">
        <w:trPr>
          <w:trHeight w:val="16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Ведёрко</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rPr>
          <w:trHeight w:val="22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Утюг</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rPr>
          <w:trHeight w:val="32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Часы</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игровой  мебели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Лейка пластмассовая детская</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5</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деревянных игрушек-забав</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Настольный театр по сказкам</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Шапочка-маска для театрализованных представлений</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10</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элементов костюма для уголка ряжения</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Конструкторы с разнообразными способами крепления деталей</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3</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Ширма для кукольного театра настольная</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Погремушки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Гармошка</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Бубен</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Дудочка</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Пианино детское</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Книжный  уголок с соответствующей возрасту  литературой</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Елка искусственная</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Набор елочных игрушек</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Гирлянда из фольги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3</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«Дорожное движение»</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Набор медицинских принадлежностей доктора</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Набор инструментов парикмахера</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для ролевой игры «Магазин»</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«Инструменты»</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Мозаика из пластика с основой со штырьками и плоскими элементами 4 цветов (основные и пастельные) с отверстиями для составления изображений по образцам или произвольно</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Набор цветных счетных палочек Кюизенера</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lastRenderedPageBreak/>
              <w:t>Логические блоки правильных геометрических форм (блоки Дьенеша)</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6</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Набор составного счетного материала с изменяемыми признаками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Рамки и вкладыши тематические</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3</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Набор кубиков с линейными и двухмерными графическими элементами на гранях для составления узоров по схемам</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4</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Простые весы</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настольно-печатных игр для средней группы</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8</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Тематические наборы карточек с изображениями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5</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Набор дорожных знаков</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Комплект счетного материала на магнитах</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Домино с цветными  изображениями</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hAnsi="Times New Roman" w:cs="Times New Roman"/>
                <w:sz w:val="24"/>
                <w:szCs w:val="24"/>
              </w:rPr>
              <w:t>Игра-головоломка на составление узоров из кубиков с диагональным делением граней по цвету</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c>
          <w:tcPr>
            <w:tcW w:w="7479" w:type="dxa"/>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Набор карточек с изображением количества (от 1 до 5) и цифр</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rPr>
          <w:trHeight w:val="440"/>
        </w:trPr>
        <w:tc>
          <w:tcPr>
            <w:tcW w:w="7479" w:type="dxa"/>
            <w:tcBorders>
              <w:bottom w:val="single" w:sz="4" w:space="0" w:color="auto"/>
            </w:tcBorders>
          </w:tcPr>
          <w:p w:rsidR="00B878E6" w:rsidRPr="00B878E6" w:rsidRDefault="00B878E6" w:rsidP="00711819">
            <w:pPr>
              <w:rPr>
                <w:rFonts w:ascii="Times New Roman" w:hAnsi="Times New Roman" w:cs="Times New Roman"/>
                <w:sz w:val="24"/>
                <w:szCs w:val="24"/>
              </w:rPr>
            </w:pPr>
            <w:r w:rsidRPr="00B878E6">
              <w:rPr>
                <w:rFonts w:ascii="Times New Roman" w:eastAsia="Times New Roman" w:hAnsi="Times New Roman" w:cs="Times New Roman"/>
                <w:sz w:val="24"/>
                <w:szCs w:val="24"/>
              </w:rPr>
              <w:t>Набор геометрических фигур для группировки по цвету, форме, величине</w:t>
            </w:r>
          </w:p>
        </w:tc>
        <w:tc>
          <w:tcPr>
            <w:tcW w:w="2552" w:type="dxa"/>
            <w:tcBorders>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2</w:t>
            </w:r>
          </w:p>
        </w:tc>
      </w:tr>
      <w:tr w:rsidR="00B878E6" w:rsidRPr="00B878E6" w:rsidTr="00B878E6">
        <w:trPr>
          <w:trHeight w:val="258"/>
        </w:trPr>
        <w:tc>
          <w:tcPr>
            <w:tcW w:w="7479" w:type="dxa"/>
            <w:tcBorders>
              <w:top w:val="single" w:sz="4" w:space="0" w:color="auto"/>
              <w:bottom w:val="single" w:sz="4" w:space="0" w:color="auto"/>
            </w:tcBorders>
          </w:tcPr>
          <w:p w:rsidR="00B878E6" w:rsidRPr="00B878E6" w:rsidRDefault="00E04C5E" w:rsidP="0071181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объёмных геометрических</w:t>
            </w:r>
            <w:r w:rsidR="00B878E6" w:rsidRPr="00B878E6">
              <w:rPr>
                <w:rFonts w:ascii="Times New Roman" w:eastAsia="Times New Roman" w:hAnsi="Times New Roman" w:cs="Times New Roman"/>
                <w:sz w:val="24"/>
                <w:szCs w:val="24"/>
              </w:rPr>
              <w:t xml:space="preserve"> тел</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w:t>
            </w:r>
          </w:p>
        </w:tc>
      </w:tr>
      <w:tr w:rsidR="00B878E6" w:rsidRPr="00B878E6" w:rsidTr="00B878E6">
        <w:trPr>
          <w:trHeight w:val="16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Мячи</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4</w:t>
            </w:r>
          </w:p>
        </w:tc>
      </w:tr>
      <w:tr w:rsidR="00B878E6" w:rsidRPr="00B878E6" w:rsidTr="00B878E6">
        <w:trPr>
          <w:trHeight w:val="28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Скакалки</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5</w:t>
            </w:r>
          </w:p>
        </w:tc>
      </w:tr>
      <w:tr w:rsidR="00B878E6" w:rsidRPr="00B878E6" w:rsidTr="00B878E6">
        <w:trPr>
          <w:trHeight w:val="200"/>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Кегли</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15</w:t>
            </w:r>
          </w:p>
        </w:tc>
      </w:tr>
      <w:tr w:rsidR="00B878E6" w:rsidRPr="00B878E6" w:rsidTr="00325341">
        <w:trPr>
          <w:trHeight w:val="399"/>
        </w:trPr>
        <w:tc>
          <w:tcPr>
            <w:tcW w:w="7479" w:type="dxa"/>
            <w:tcBorders>
              <w:top w:val="single" w:sz="4" w:space="0" w:color="auto"/>
              <w:bottom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Мешочки с грузом (150-200 гр.)</w:t>
            </w:r>
          </w:p>
        </w:tc>
        <w:tc>
          <w:tcPr>
            <w:tcW w:w="2552" w:type="dxa"/>
            <w:tcBorders>
              <w:top w:val="single" w:sz="4" w:space="0" w:color="auto"/>
              <w:bottom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15</w:t>
            </w:r>
          </w:p>
        </w:tc>
      </w:tr>
      <w:tr w:rsidR="00B878E6" w:rsidRPr="00B878E6" w:rsidTr="00325341">
        <w:trPr>
          <w:trHeight w:val="407"/>
        </w:trPr>
        <w:tc>
          <w:tcPr>
            <w:tcW w:w="7479" w:type="dxa"/>
            <w:tcBorders>
              <w:top w:val="single" w:sz="4" w:space="0" w:color="auto"/>
            </w:tcBorders>
          </w:tcPr>
          <w:p w:rsidR="00B878E6" w:rsidRPr="00B878E6" w:rsidRDefault="00B878E6" w:rsidP="00711819">
            <w:pPr>
              <w:rPr>
                <w:rFonts w:ascii="Times New Roman" w:eastAsia="Times New Roman" w:hAnsi="Times New Roman" w:cs="Times New Roman"/>
                <w:sz w:val="24"/>
                <w:szCs w:val="24"/>
              </w:rPr>
            </w:pPr>
            <w:r w:rsidRPr="00B878E6">
              <w:rPr>
                <w:rFonts w:ascii="Times New Roman" w:eastAsia="Times New Roman" w:hAnsi="Times New Roman" w:cs="Times New Roman"/>
                <w:sz w:val="24"/>
                <w:szCs w:val="24"/>
              </w:rPr>
              <w:t>Ленты</w:t>
            </w:r>
          </w:p>
        </w:tc>
        <w:tc>
          <w:tcPr>
            <w:tcW w:w="2552" w:type="dxa"/>
            <w:tcBorders>
              <w:top w:val="single" w:sz="4" w:space="0" w:color="auto"/>
            </w:tcBorders>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36</w:t>
            </w:r>
          </w:p>
        </w:tc>
      </w:tr>
      <w:tr w:rsidR="00B878E6" w:rsidRPr="00B878E6" w:rsidTr="00B878E6">
        <w:tc>
          <w:tcPr>
            <w:tcW w:w="7479" w:type="dxa"/>
          </w:tcPr>
          <w:p w:rsidR="00B878E6" w:rsidRPr="00B878E6" w:rsidRDefault="00B878E6" w:rsidP="00711819">
            <w:pPr>
              <w:rPr>
                <w:rFonts w:ascii="Times New Roman" w:hAnsi="Times New Roman" w:cs="Times New Roman"/>
                <w:sz w:val="24"/>
                <w:szCs w:val="24"/>
              </w:rPr>
            </w:pPr>
            <w:r w:rsidRPr="00B878E6">
              <w:rPr>
                <w:rFonts w:ascii="Times New Roman" w:eastAsia="Times New Roman" w:hAnsi="Times New Roman" w:cs="Times New Roman"/>
                <w:sz w:val="24"/>
                <w:szCs w:val="24"/>
              </w:rPr>
              <w:t>Коврики, дорожки массажные (для профилактики плоскостопия)</w:t>
            </w:r>
          </w:p>
        </w:tc>
        <w:tc>
          <w:tcPr>
            <w:tcW w:w="2552" w:type="dxa"/>
          </w:tcPr>
          <w:p w:rsidR="00B878E6" w:rsidRPr="00B878E6" w:rsidRDefault="00B878E6" w:rsidP="00F44F4D">
            <w:pPr>
              <w:jc w:val="center"/>
              <w:rPr>
                <w:rFonts w:ascii="Times New Roman" w:hAnsi="Times New Roman" w:cs="Times New Roman"/>
                <w:sz w:val="24"/>
                <w:szCs w:val="24"/>
              </w:rPr>
            </w:pPr>
            <w:r w:rsidRPr="00B878E6">
              <w:rPr>
                <w:rFonts w:ascii="Times New Roman" w:hAnsi="Times New Roman" w:cs="Times New Roman"/>
                <w:sz w:val="24"/>
                <w:szCs w:val="24"/>
              </w:rPr>
              <w:t>6</w:t>
            </w:r>
          </w:p>
        </w:tc>
      </w:tr>
    </w:tbl>
    <w:p w:rsidR="00B878E6" w:rsidRPr="00B878E6" w:rsidRDefault="00B878E6" w:rsidP="00F44F4D">
      <w:pPr>
        <w:jc w:val="center"/>
        <w:rPr>
          <w:rFonts w:ascii="Times New Roman" w:hAnsi="Times New Roman" w:cs="Times New Roman"/>
          <w:sz w:val="24"/>
          <w:szCs w:val="24"/>
        </w:rPr>
      </w:pPr>
    </w:p>
    <w:p w:rsidR="004366E4" w:rsidRDefault="004366E4" w:rsidP="000279CC">
      <w:pPr>
        <w:spacing w:after="0" w:line="360" w:lineRule="auto"/>
        <w:rPr>
          <w:rFonts w:ascii="Times New Roman" w:hAnsi="Times New Roman" w:cs="Times New Roman"/>
          <w:b/>
          <w:bCs/>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601558" w:rsidRDefault="00601558" w:rsidP="008D2269">
      <w:pPr>
        <w:spacing w:after="0" w:line="360" w:lineRule="auto"/>
        <w:rPr>
          <w:rFonts w:ascii="Times New Roman" w:hAnsi="Times New Roman" w:cs="Times New Roman"/>
          <w:b/>
          <w:sz w:val="28"/>
          <w:szCs w:val="28"/>
        </w:rPr>
      </w:pPr>
    </w:p>
    <w:p w:rsidR="008D2269" w:rsidRPr="003C0B64" w:rsidRDefault="008D2269" w:rsidP="008D2269">
      <w:pPr>
        <w:spacing w:after="0" w:line="360" w:lineRule="auto"/>
        <w:rPr>
          <w:rFonts w:ascii="Times New Roman" w:hAnsi="Times New Roman" w:cs="Times New Roman"/>
          <w:b/>
          <w:sz w:val="28"/>
          <w:szCs w:val="28"/>
        </w:rPr>
      </w:pPr>
      <w:r w:rsidRPr="003C0B64">
        <w:rPr>
          <w:rFonts w:ascii="Times New Roman" w:hAnsi="Times New Roman" w:cs="Times New Roman"/>
          <w:b/>
          <w:sz w:val="28"/>
          <w:szCs w:val="28"/>
        </w:rPr>
        <w:lastRenderedPageBreak/>
        <w:t>Анализ динамики развития детей по результатам мониторинга.</w:t>
      </w:r>
    </w:p>
    <w:tbl>
      <w:tblPr>
        <w:tblStyle w:val="af3"/>
        <w:tblW w:w="9400" w:type="dxa"/>
        <w:tblInd w:w="-34" w:type="dxa"/>
        <w:tblLayout w:type="fixed"/>
        <w:tblLook w:val="04A0"/>
      </w:tblPr>
      <w:tblGrid>
        <w:gridCol w:w="707"/>
        <w:gridCol w:w="2830"/>
        <w:gridCol w:w="690"/>
        <w:gridCol w:w="7"/>
        <w:gridCol w:w="548"/>
        <w:gridCol w:w="7"/>
        <w:gridCol w:w="518"/>
        <w:gridCol w:w="7"/>
        <w:gridCol w:w="638"/>
        <w:gridCol w:w="7"/>
        <w:gridCol w:w="615"/>
        <w:gridCol w:w="649"/>
        <w:gridCol w:w="425"/>
        <w:gridCol w:w="10"/>
        <w:gridCol w:w="420"/>
        <w:gridCol w:w="708"/>
        <w:gridCol w:w="614"/>
      </w:tblGrid>
      <w:tr w:rsidR="008D2269" w:rsidTr="00601558">
        <w:trPr>
          <w:trHeight w:val="412"/>
        </w:trPr>
        <w:tc>
          <w:tcPr>
            <w:tcW w:w="707" w:type="dxa"/>
            <w:vMerge w:val="restart"/>
          </w:tcPr>
          <w:p w:rsidR="008D2269" w:rsidRPr="008D2269" w:rsidRDefault="008D2269" w:rsidP="008D2269">
            <w:pPr>
              <w:spacing w:line="360" w:lineRule="auto"/>
              <w:rPr>
                <w:rFonts w:ascii="Times New Roman" w:hAnsi="Times New Roman" w:cs="Times New Roman"/>
                <w:sz w:val="24"/>
                <w:szCs w:val="24"/>
              </w:rPr>
            </w:pPr>
            <w:r w:rsidRPr="008D2269">
              <w:rPr>
                <w:rFonts w:ascii="Times New Roman" w:hAnsi="Times New Roman" w:cs="Times New Roman"/>
                <w:sz w:val="24"/>
                <w:szCs w:val="24"/>
              </w:rPr>
              <w:t>№</w:t>
            </w:r>
          </w:p>
          <w:p w:rsidR="008D2269" w:rsidRPr="008D2269" w:rsidRDefault="008D2269" w:rsidP="008D2269">
            <w:pPr>
              <w:spacing w:line="360" w:lineRule="auto"/>
              <w:rPr>
                <w:rFonts w:ascii="Times New Roman" w:hAnsi="Times New Roman" w:cs="Times New Roman"/>
                <w:b/>
                <w:bCs/>
                <w:sz w:val="24"/>
                <w:szCs w:val="24"/>
              </w:rPr>
            </w:pPr>
            <w:r>
              <w:rPr>
                <w:rFonts w:ascii="Times New Roman" w:hAnsi="Times New Roman" w:cs="Times New Roman"/>
                <w:sz w:val="24"/>
                <w:szCs w:val="24"/>
              </w:rPr>
              <w:t>п/п</w:t>
            </w:r>
          </w:p>
        </w:tc>
        <w:tc>
          <w:tcPr>
            <w:tcW w:w="2830" w:type="dxa"/>
            <w:vMerge w:val="restart"/>
          </w:tcPr>
          <w:p w:rsidR="008D2269" w:rsidRPr="008D2269" w:rsidRDefault="008D2269" w:rsidP="000279CC">
            <w:pPr>
              <w:spacing w:line="360" w:lineRule="auto"/>
              <w:rPr>
                <w:rFonts w:ascii="Times New Roman" w:hAnsi="Times New Roman" w:cs="Times New Roman"/>
                <w:b/>
                <w:bCs/>
                <w:sz w:val="24"/>
                <w:szCs w:val="24"/>
              </w:rPr>
            </w:pPr>
            <w:r w:rsidRPr="008D2269">
              <w:rPr>
                <w:rFonts w:ascii="Times New Roman" w:hAnsi="Times New Roman" w:cs="Times New Roman"/>
                <w:sz w:val="24"/>
                <w:szCs w:val="24"/>
              </w:rPr>
              <w:t>Фамилия, имя ребенка.</w:t>
            </w:r>
          </w:p>
        </w:tc>
        <w:tc>
          <w:tcPr>
            <w:tcW w:w="5863" w:type="dxa"/>
            <w:gridSpan w:val="15"/>
          </w:tcPr>
          <w:p w:rsidR="008D2269" w:rsidRPr="008D2269" w:rsidRDefault="008D2269" w:rsidP="000279CC">
            <w:pPr>
              <w:spacing w:line="360" w:lineRule="auto"/>
              <w:rPr>
                <w:rFonts w:ascii="Times New Roman" w:hAnsi="Times New Roman" w:cs="Times New Roman"/>
                <w:b/>
                <w:bCs/>
                <w:sz w:val="24"/>
                <w:szCs w:val="24"/>
              </w:rPr>
            </w:pPr>
            <w:r w:rsidRPr="008D2269">
              <w:rPr>
                <w:rFonts w:ascii="Times New Roman" w:hAnsi="Times New Roman" w:cs="Times New Roman"/>
                <w:sz w:val="24"/>
                <w:szCs w:val="24"/>
              </w:rPr>
              <w:t>Уровень развития ребенка</w:t>
            </w:r>
          </w:p>
        </w:tc>
      </w:tr>
      <w:tr w:rsidR="008D2269" w:rsidTr="00601558">
        <w:trPr>
          <w:trHeight w:val="291"/>
        </w:trPr>
        <w:tc>
          <w:tcPr>
            <w:tcW w:w="707" w:type="dxa"/>
            <w:vMerge/>
          </w:tcPr>
          <w:p w:rsidR="008D2269" w:rsidRPr="008D2269" w:rsidRDefault="008D2269" w:rsidP="008D2269">
            <w:pPr>
              <w:spacing w:line="360" w:lineRule="auto"/>
              <w:rPr>
                <w:rFonts w:ascii="Times New Roman" w:hAnsi="Times New Roman" w:cs="Times New Roman"/>
                <w:sz w:val="24"/>
                <w:szCs w:val="24"/>
              </w:rPr>
            </w:pPr>
          </w:p>
        </w:tc>
        <w:tc>
          <w:tcPr>
            <w:tcW w:w="2830" w:type="dxa"/>
            <w:vMerge/>
          </w:tcPr>
          <w:p w:rsidR="008D2269" w:rsidRPr="008D2269" w:rsidRDefault="008D2269" w:rsidP="000279CC">
            <w:pPr>
              <w:spacing w:line="360" w:lineRule="auto"/>
              <w:rPr>
                <w:rFonts w:ascii="Times New Roman" w:hAnsi="Times New Roman" w:cs="Times New Roman"/>
                <w:sz w:val="24"/>
                <w:szCs w:val="24"/>
              </w:rPr>
            </w:pPr>
          </w:p>
        </w:tc>
        <w:tc>
          <w:tcPr>
            <w:tcW w:w="3037" w:type="dxa"/>
            <w:gridSpan w:val="9"/>
          </w:tcPr>
          <w:p w:rsidR="008D2269" w:rsidRPr="008D2269" w:rsidRDefault="008D2269" w:rsidP="000279CC">
            <w:pPr>
              <w:spacing w:line="360" w:lineRule="auto"/>
              <w:rPr>
                <w:rFonts w:ascii="Times New Roman" w:hAnsi="Times New Roman" w:cs="Times New Roman"/>
                <w:sz w:val="24"/>
                <w:szCs w:val="24"/>
              </w:rPr>
            </w:pPr>
            <w:r w:rsidRPr="008D2269">
              <w:rPr>
                <w:rFonts w:ascii="Times New Roman" w:hAnsi="Times New Roman" w:cs="Times New Roman"/>
                <w:sz w:val="24"/>
                <w:szCs w:val="24"/>
              </w:rPr>
              <w:t>Начало года (сентябрь)</w:t>
            </w:r>
          </w:p>
        </w:tc>
        <w:tc>
          <w:tcPr>
            <w:tcW w:w="2826" w:type="dxa"/>
            <w:gridSpan w:val="6"/>
          </w:tcPr>
          <w:p w:rsidR="008D2269" w:rsidRPr="008D2269" w:rsidRDefault="008D2269" w:rsidP="000279CC">
            <w:pPr>
              <w:spacing w:line="360" w:lineRule="auto"/>
              <w:rPr>
                <w:rFonts w:ascii="Times New Roman" w:hAnsi="Times New Roman" w:cs="Times New Roman"/>
                <w:sz w:val="24"/>
                <w:szCs w:val="24"/>
              </w:rPr>
            </w:pPr>
            <w:r w:rsidRPr="008D2269">
              <w:rPr>
                <w:rFonts w:ascii="Times New Roman" w:hAnsi="Times New Roman" w:cs="Times New Roman"/>
                <w:sz w:val="24"/>
                <w:szCs w:val="24"/>
              </w:rPr>
              <w:t>Конец года (Май)</w:t>
            </w:r>
          </w:p>
        </w:tc>
      </w:tr>
      <w:tr w:rsidR="008D2269" w:rsidTr="008D2269">
        <w:tc>
          <w:tcPr>
            <w:tcW w:w="707" w:type="dxa"/>
            <w:vMerge/>
          </w:tcPr>
          <w:p w:rsidR="008D2269" w:rsidRPr="008D2269" w:rsidRDefault="008D2269" w:rsidP="000279CC">
            <w:pPr>
              <w:spacing w:line="360" w:lineRule="auto"/>
              <w:rPr>
                <w:rFonts w:ascii="Times New Roman" w:hAnsi="Times New Roman" w:cs="Times New Roman"/>
                <w:b/>
                <w:bCs/>
                <w:sz w:val="24"/>
                <w:szCs w:val="24"/>
              </w:rPr>
            </w:pPr>
          </w:p>
        </w:tc>
        <w:tc>
          <w:tcPr>
            <w:tcW w:w="2830" w:type="dxa"/>
            <w:vMerge/>
          </w:tcPr>
          <w:p w:rsidR="008D2269" w:rsidRPr="008D2269" w:rsidRDefault="008D2269" w:rsidP="000279CC">
            <w:pPr>
              <w:spacing w:line="360" w:lineRule="auto"/>
              <w:rPr>
                <w:rFonts w:ascii="Times New Roman" w:hAnsi="Times New Roman" w:cs="Times New Roman"/>
                <w:b/>
                <w:bCs/>
                <w:sz w:val="24"/>
                <w:szCs w:val="24"/>
              </w:rPr>
            </w:pPr>
          </w:p>
        </w:tc>
        <w:tc>
          <w:tcPr>
            <w:tcW w:w="697" w:type="dxa"/>
            <w:gridSpan w:val="2"/>
          </w:tcPr>
          <w:p w:rsidR="008D2269" w:rsidRPr="008D2269" w:rsidRDefault="008D2269" w:rsidP="000279CC">
            <w:pPr>
              <w:spacing w:line="360" w:lineRule="auto"/>
              <w:rPr>
                <w:rFonts w:ascii="Times New Roman" w:hAnsi="Times New Roman" w:cs="Times New Roman"/>
                <w:b/>
                <w:bCs/>
                <w:sz w:val="24"/>
                <w:szCs w:val="24"/>
              </w:rPr>
            </w:pPr>
            <w:r>
              <w:rPr>
                <w:rFonts w:ascii="Times New Roman" w:hAnsi="Times New Roman" w:cs="Times New Roman"/>
                <w:sz w:val="24"/>
                <w:szCs w:val="24"/>
              </w:rPr>
              <w:t>С-</w:t>
            </w:r>
            <w:r w:rsidRPr="008D2269">
              <w:rPr>
                <w:rFonts w:ascii="Times New Roman" w:hAnsi="Times New Roman" w:cs="Times New Roman"/>
                <w:sz w:val="24"/>
                <w:szCs w:val="24"/>
              </w:rPr>
              <w:t xml:space="preserve"> К</w:t>
            </w:r>
          </w:p>
        </w:tc>
        <w:tc>
          <w:tcPr>
            <w:tcW w:w="555" w:type="dxa"/>
            <w:gridSpan w:val="2"/>
          </w:tcPr>
          <w:p w:rsidR="008D2269" w:rsidRPr="008D2269" w:rsidRDefault="008D2269" w:rsidP="000279CC">
            <w:pPr>
              <w:spacing w:line="360" w:lineRule="auto"/>
              <w:rPr>
                <w:rFonts w:ascii="Times New Roman" w:hAnsi="Times New Roman" w:cs="Times New Roman"/>
                <w:b/>
                <w:bCs/>
                <w:sz w:val="24"/>
                <w:szCs w:val="24"/>
              </w:rPr>
            </w:pPr>
            <w:r w:rsidRPr="008D2269">
              <w:rPr>
                <w:rFonts w:ascii="Times New Roman" w:hAnsi="Times New Roman" w:cs="Times New Roman"/>
                <w:sz w:val="24"/>
                <w:szCs w:val="24"/>
              </w:rPr>
              <w:t>П</w:t>
            </w:r>
          </w:p>
        </w:tc>
        <w:tc>
          <w:tcPr>
            <w:tcW w:w="525" w:type="dxa"/>
            <w:gridSpan w:val="2"/>
          </w:tcPr>
          <w:p w:rsidR="008D2269" w:rsidRPr="008D2269" w:rsidRDefault="008D2269" w:rsidP="000279CC">
            <w:pPr>
              <w:spacing w:line="360" w:lineRule="auto"/>
              <w:rPr>
                <w:rFonts w:ascii="Times New Roman" w:hAnsi="Times New Roman" w:cs="Times New Roman"/>
                <w:b/>
                <w:bCs/>
                <w:sz w:val="24"/>
                <w:szCs w:val="24"/>
              </w:rPr>
            </w:pPr>
            <w:r w:rsidRPr="008D2269">
              <w:rPr>
                <w:rFonts w:ascii="Times New Roman" w:hAnsi="Times New Roman" w:cs="Times New Roman"/>
                <w:sz w:val="24"/>
                <w:szCs w:val="24"/>
              </w:rPr>
              <w:t>Р</w:t>
            </w:r>
          </w:p>
        </w:tc>
        <w:tc>
          <w:tcPr>
            <w:tcW w:w="645" w:type="dxa"/>
            <w:gridSpan w:val="2"/>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Х-</w:t>
            </w:r>
            <w:r>
              <w:rPr>
                <w:rFonts w:ascii="Times New Roman" w:hAnsi="Times New Roman" w:cs="Times New Roman"/>
                <w:bCs/>
                <w:sz w:val="24"/>
                <w:szCs w:val="24"/>
              </w:rPr>
              <w:t>Э</w:t>
            </w:r>
          </w:p>
        </w:tc>
        <w:tc>
          <w:tcPr>
            <w:tcW w:w="615" w:type="dxa"/>
          </w:tcPr>
          <w:p w:rsidR="008D2269" w:rsidRPr="008D2269" w:rsidRDefault="008D2269" w:rsidP="000279CC">
            <w:pPr>
              <w:spacing w:line="360" w:lineRule="auto"/>
              <w:rPr>
                <w:rFonts w:ascii="Times New Roman" w:hAnsi="Times New Roman" w:cs="Times New Roman"/>
                <w:b/>
                <w:bCs/>
                <w:sz w:val="24"/>
                <w:szCs w:val="24"/>
              </w:rPr>
            </w:pPr>
            <w:r w:rsidRPr="008D2269">
              <w:rPr>
                <w:rFonts w:ascii="Times New Roman" w:hAnsi="Times New Roman" w:cs="Times New Roman"/>
                <w:sz w:val="24"/>
                <w:szCs w:val="24"/>
              </w:rPr>
              <w:t>Ф</w:t>
            </w:r>
          </w:p>
        </w:tc>
        <w:tc>
          <w:tcPr>
            <w:tcW w:w="649"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С-</w:t>
            </w:r>
            <w:r>
              <w:rPr>
                <w:rFonts w:ascii="Times New Roman" w:hAnsi="Times New Roman" w:cs="Times New Roman"/>
                <w:bCs/>
                <w:sz w:val="24"/>
                <w:szCs w:val="24"/>
              </w:rPr>
              <w:t>К</w:t>
            </w:r>
          </w:p>
        </w:tc>
        <w:tc>
          <w:tcPr>
            <w:tcW w:w="425"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П</w:t>
            </w:r>
          </w:p>
        </w:tc>
        <w:tc>
          <w:tcPr>
            <w:tcW w:w="430" w:type="dxa"/>
            <w:gridSpan w:val="2"/>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Р</w:t>
            </w:r>
          </w:p>
        </w:tc>
        <w:tc>
          <w:tcPr>
            <w:tcW w:w="708"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Х-</w:t>
            </w:r>
            <w:r>
              <w:rPr>
                <w:rFonts w:ascii="Times New Roman" w:hAnsi="Times New Roman" w:cs="Times New Roman"/>
                <w:bCs/>
                <w:sz w:val="24"/>
                <w:szCs w:val="24"/>
              </w:rPr>
              <w:t>Э</w:t>
            </w:r>
          </w:p>
        </w:tc>
        <w:tc>
          <w:tcPr>
            <w:tcW w:w="614"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Ф</w:t>
            </w: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w:t>
            </w:r>
          </w:p>
        </w:tc>
        <w:tc>
          <w:tcPr>
            <w:tcW w:w="2830" w:type="dxa"/>
          </w:tcPr>
          <w:p w:rsidR="008D2269" w:rsidRPr="008D2269" w:rsidRDefault="008D2269" w:rsidP="008D2269">
            <w:pPr>
              <w:rPr>
                <w:rFonts w:ascii="Times New Roman" w:hAnsi="Times New Roman" w:cs="Times New Roman"/>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2</w:t>
            </w:r>
          </w:p>
        </w:tc>
        <w:tc>
          <w:tcPr>
            <w:tcW w:w="2830" w:type="dxa"/>
          </w:tcPr>
          <w:p w:rsidR="008D2269" w:rsidRPr="008D2269" w:rsidRDefault="008D2269" w:rsidP="008D2269">
            <w:pPr>
              <w:rPr>
                <w:rFonts w:ascii="Times New Roman" w:hAnsi="Times New Roman" w:cs="Times New Roman"/>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3</w:t>
            </w:r>
          </w:p>
        </w:tc>
        <w:tc>
          <w:tcPr>
            <w:tcW w:w="2830" w:type="dxa"/>
          </w:tcPr>
          <w:p w:rsidR="008D2269" w:rsidRPr="008D2269" w:rsidRDefault="008D2269" w:rsidP="008D2269">
            <w:pPr>
              <w:rPr>
                <w:rFonts w:ascii="Times New Roman" w:hAnsi="Times New Roman" w:cs="Times New Roman"/>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4</w:t>
            </w:r>
          </w:p>
        </w:tc>
        <w:tc>
          <w:tcPr>
            <w:tcW w:w="2830" w:type="dxa"/>
          </w:tcPr>
          <w:p w:rsidR="008D2269" w:rsidRPr="008D2269" w:rsidRDefault="008D2269" w:rsidP="008D2269">
            <w:pPr>
              <w:rPr>
                <w:rFonts w:ascii="Times New Roman" w:hAnsi="Times New Roman" w:cs="Times New Roman"/>
                <w:b/>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5</w:t>
            </w:r>
          </w:p>
        </w:tc>
        <w:tc>
          <w:tcPr>
            <w:tcW w:w="2830" w:type="dxa"/>
          </w:tcPr>
          <w:p w:rsidR="008D2269" w:rsidRPr="008D2269" w:rsidRDefault="008D2269" w:rsidP="008D2269">
            <w:pPr>
              <w:rPr>
                <w:rFonts w:ascii="Times New Roman" w:hAnsi="Times New Roman" w:cs="Times New Roman"/>
                <w:b/>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6</w:t>
            </w:r>
          </w:p>
        </w:tc>
        <w:tc>
          <w:tcPr>
            <w:tcW w:w="2830" w:type="dxa"/>
          </w:tcPr>
          <w:p w:rsidR="008D2269" w:rsidRPr="008D2269" w:rsidRDefault="008D2269" w:rsidP="008D2269">
            <w:pPr>
              <w:rPr>
                <w:rFonts w:ascii="Times New Roman" w:hAnsi="Times New Roman" w:cs="Times New Roman"/>
                <w:b/>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7</w:t>
            </w:r>
          </w:p>
        </w:tc>
        <w:tc>
          <w:tcPr>
            <w:tcW w:w="2830" w:type="dxa"/>
          </w:tcPr>
          <w:p w:rsidR="008D2269" w:rsidRPr="008D2269" w:rsidRDefault="008D2269" w:rsidP="008D2269">
            <w:pPr>
              <w:rPr>
                <w:rFonts w:ascii="Times New Roman" w:hAnsi="Times New Roman" w:cs="Times New Roman"/>
                <w:b/>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8</w:t>
            </w:r>
          </w:p>
        </w:tc>
        <w:tc>
          <w:tcPr>
            <w:tcW w:w="2830" w:type="dxa"/>
          </w:tcPr>
          <w:p w:rsidR="008D2269" w:rsidRPr="008D2269" w:rsidRDefault="008D2269" w:rsidP="008D2269">
            <w:pPr>
              <w:rPr>
                <w:rFonts w:ascii="Times New Roman" w:hAnsi="Times New Roman" w:cs="Times New Roman"/>
                <w:b/>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9</w:t>
            </w:r>
          </w:p>
        </w:tc>
        <w:tc>
          <w:tcPr>
            <w:tcW w:w="2830" w:type="dxa"/>
          </w:tcPr>
          <w:p w:rsidR="008D2269" w:rsidRPr="00626DA2" w:rsidRDefault="008D2269" w:rsidP="008D2269">
            <w:pPr>
              <w:rPr>
                <w:rFonts w:ascii="Times New Roman" w:hAnsi="Times New Roman"/>
                <w:color w:val="0D0D0D"/>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10</w:t>
            </w:r>
          </w:p>
        </w:tc>
        <w:tc>
          <w:tcPr>
            <w:tcW w:w="2830" w:type="dxa"/>
          </w:tcPr>
          <w:p w:rsidR="008D2269" w:rsidRPr="008D2269" w:rsidRDefault="008D2269" w:rsidP="008D2269">
            <w:pPr>
              <w:rPr>
                <w:rFonts w:ascii="Times New Roman" w:hAnsi="Times New Roman" w:cs="Times New Roman"/>
                <w:b/>
                <w:bCs/>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11</w:t>
            </w:r>
          </w:p>
        </w:tc>
        <w:tc>
          <w:tcPr>
            <w:tcW w:w="2830" w:type="dxa"/>
          </w:tcPr>
          <w:p w:rsidR="008D2269" w:rsidRPr="008D2269" w:rsidRDefault="008D2269" w:rsidP="00626DA2">
            <w:pPr>
              <w:rPr>
                <w:rFonts w:ascii="Times New Roman" w:hAnsi="Times New Roman" w:cs="Times New Roman"/>
                <w:b/>
                <w:bCs/>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12</w:t>
            </w:r>
          </w:p>
        </w:tc>
        <w:tc>
          <w:tcPr>
            <w:tcW w:w="2830" w:type="dxa"/>
          </w:tcPr>
          <w:p w:rsidR="008D2269" w:rsidRPr="008D2269" w:rsidRDefault="008D2269" w:rsidP="00626DA2">
            <w:pPr>
              <w:rPr>
                <w:rFonts w:ascii="Times New Roman" w:hAnsi="Times New Roman" w:cs="Times New Roman"/>
                <w:b/>
                <w:bCs/>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13</w:t>
            </w:r>
          </w:p>
        </w:tc>
        <w:tc>
          <w:tcPr>
            <w:tcW w:w="2830" w:type="dxa"/>
          </w:tcPr>
          <w:p w:rsidR="008D2269" w:rsidRPr="008D2269" w:rsidRDefault="008D2269" w:rsidP="008D2269">
            <w:pPr>
              <w:rPr>
                <w:rFonts w:ascii="Times New Roman" w:hAnsi="Times New Roman" w:cs="Times New Roman"/>
                <w:b/>
                <w:bCs/>
                <w:sz w:val="24"/>
                <w:szCs w:val="24"/>
              </w:rPr>
            </w:pPr>
          </w:p>
        </w:tc>
        <w:tc>
          <w:tcPr>
            <w:tcW w:w="697" w:type="dxa"/>
            <w:gridSpan w:val="2"/>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15" w:type="dxa"/>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25" w:type="dxa"/>
          </w:tcPr>
          <w:p w:rsidR="008D2269" w:rsidRDefault="008D2269" w:rsidP="000279CC">
            <w:pPr>
              <w:spacing w:line="360" w:lineRule="auto"/>
              <w:rPr>
                <w:rFonts w:ascii="Times New Roman" w:hAnsi="Times New Roman" w:cs="Times New Roman"/>
                <w:b/>
                <w:bCs/>
                <w:sz w:val="28"/>
                <w:szCs w:val="28"/>
              </w:rPr>
            </w:pPr>
          </w:p>
        </w:tc>
        <w:tc>
          <w:tcPr>
            <w:tcW w:w="430" w:type="dxa"/>
            <w:gridSpan w:val="2"/>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14</w:t>
            </w:r>
          </w:p>
        </w:tc>
        <w:tc>
          <w:tcPr>
            <w:tcW w:w="2830" w:type="dxa"/>
          </w:tcPr>
          <w:p w:rsidR="008D2269" w:rsidRPr="008D2269" w:rsidRDefault="008D2269" w:rsidP="008D2269">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15</w:t>
            </w:r>
          </w:p>
        </w:tc>
        <w:tc>
          <w:tcPr>
            <w:tcW w:w="2830" w:type="dxa"/>
          </w:tcPr>
          <w:p w:rsidR="008D2269" w:rsidRPr="008D2269" w:rsidRDefault="008D2269" w:rsidP="008D2269">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16</w:t>
            </w:r>
          </w:p>
        </w:tc>
        <w:tc>
          <w:tcPr>
            <w:tcW w:w="2830" w:type="dxa"/>
          </w:tcPr>
          <w:p w:rsidR="008D2269" w:rsidRPr="008D2269" w:rsidRDefault="008D2269" w:rsidP="008D2269">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17</w:t>
            </w:r>
          </w:p>
        </w:tc>
        <w:tc>
          <w:tcPr>
            <w:tcW w:w="2830" w:type="dxa"/>
          </w:tcPr>
          <w:p w:rsidR="008D2269" w:rsidRPr="008D2269" w:rsidRDefault="008D2269" w:rsidP="008D2269">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18</w:t>
            </w:r>
          </w:p>
        </w:tc>
        <w:tc>
          <w:tcPr>
            <w:tcW w:w="2830" w:type="dxa"/>
          </w:tcPr>
          <w:p w:rsidR="008D2269" w:rsidRPr="008D2269" w:rsidRDefault="008D2269" w:rsidP="008D2269">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19</w:t>
            </w:r>
          </w:p>
        </w:tc>
        <w:tc>
          <w:tcPr>
            <w:tcW w:w="2830" w:type="dxa"/>
          </w:tcPr>
          <w:p w:rsidR="008D2269" w:rsidRPr="008D2269" w:rsidRDefault="008D2269" w:rsidP="00626DA2">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20</w:t>
            </w:r>
          </w:p>
        </w:tc>
        <w:tc>
          <w:tcPr>
            <w:tcW w:w="2830" w:type="dxa"/>
          </w:tcPr>
          <w:p w:rsidR="008D2269" w:rsidRPr="00626DA2" w:rsidRDefault="008D2269" w:rsidP="008D2269">
            <w:pPr>
              <w:rPr>
                <w:rFonts w:ascii="Times New Roman" w:hAnsi="Times New Roman"/>
                <w:color w:val="0D0D0D"/>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21</w:t>
            </w:r>
          </w:p>
        </w:tc>
        <w:tc>
          <w:tcPr>
            <w:tcW w:w="2830" w:type="dxa"/>
          </w:tcPr>
          <w:p w:rsidR="008D2269" w:rsidRPr="008D2269" w:rsidRDefault="008D2269" w:rsidP="008D2269">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22</w:t>
            </w:r>
          </w:p>
        </w:tc>
        <w:tc>
          <w:tcPr>
            <w:tcW w:w="2830" w:type="dxa"/>
          </w:tcPr>
          <w:p w:rsidR="008D2269" w:rsidRPr="008D2269" w:rsidRDefault="008D2269" w:rsidP="00626DA2">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23</w:t>
            </w:r>
          </w:p>
        </w:tc>
        <w:tc>
          <w:tcPr>
            <w:tcW w:w="2830" w:type="dxa"/>
          </w:tcPr>
          <w:p w:rsidR="008D2269" w:rsidRPr="008D2269" w:rsidRDefault="008D2269" w:rsidP="008D2269">
            <w:pPr>
              <w:rPr>
                <w:rFonts w:ascii="Times New Roman" w:hAnsi="Times New Roman" w:cs="Times New Roman"/>
                <w:b/>
                <w:bCs/>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r w:rsidR="008D2269" w:rsidTr="008D2269">
        <w:tc>
          <w:tcPr>
            <w:tcW w:w="707" w:type="dxa"/>
          </w:tcPr>
          <w:p w:rsidR="008D2269" w:rsidRPr="008D2269" w:rsidRDefault="008D2269" w:rsidP="000279CC">
            <w:pPr>
              <w:spacing w:line="360" w:lineRule="auto"/>
              <w:rPr>
                <w:rFonts w:ascii="Times New Roman" w:hAnsi="Times New Roman" w:cs="Times New Roman"/>
                <w:bCs/>
                <w:sz w:val="24"/>
                <w:szCs w:val="24"/>
              </w:rPr>
            </w:pPr>
            <w:r w:rsidRPr="008D2269">
              <w:rPr>
                <w:rFonts w:ascii="Times New Roman" w:hAnsi="Times New Roman" w:cs="Times New Roman"/>
                <w:bCs/>
                <w:sz w:val="24"/>
                <w:szCs w:val="24"/>
              </w:rPr>
              <w:t>24</w:t>
            </w:r>
          </w:p>
        </w:tc>
        <w:tc>
          <w:tcPr>
            <w:tcW w:w="2830" w:type="dxa"/>
          </w:tcPr>
          <w:p w:rsidR="008D2269" w:rsidRPr="00626DA2" w:rsidRDefault="008D2269" w:rsidP="008D2269">
            <w:pPr>
              <w:rPr>
                <w:rFonts w:ascii="Times New Roman" w:hAnsi="Times New Roman"/>
                <w:color w:val="0D0D0D"/>
                <w:sz w:val="24"/>
                <w:szCs w:val="24"/>
              </w:rPr>
            </w:pPr>
          </w:p>
        </w:tc>
        <w:tc>
          <w:tcPr>
            <w:tcW w:w="690" w:type="dxa"/>
          </w:tcPr>
          <w:p w:rsidR="008D2269" w:rsidRDefault="008D2269" w:rsidP="000279CC">
            <w:pPr>
              <w:spacing w:line="360" w:lineRule="auto"/>
              <w:rPr>
                <w:rFonts w:ascii="Times New Roman" w:hAnsi="Times New Roman" w:cs="Times New Roman"/>
                <w:b/>
                <w:bCs/>
                <w:sz w:val="28"/>
                <w:szCs w:val="28"/>
              </w:rPr>
            </w:pPr>
          </w:p>
        </w:tc>
        <w:tc>
          <w:tcPr>
            <w:tcW w:w="555" w:type="dxa"/>
            <w:gridSpan w:val="2"/>
          </w:tcPr>
          <w:p w:rsidR="008D2269" w:rsidRDefault="008D2269" w:rsidP="000279CC">
            <w:pPr>
              <w:spacing w:line="360" w:lineRule="auto"/>
              <w:rPr>
                <w:rFonts w:ascii="Times New Roman" w:hAnsi="Times New Roman" w:cs="Times New Roman"/>
                <w:b/>
                <w:bCs/>
                <w:sz w:val="28"/>
                <w:szCs w:val="28"/>
              </w:rPr>
            </w:pPr>
          </w:p>
        </w:tc>
        <w:tc>
          <w:tcPr>
            <w:tcW w:w="525" w:type="dxa"/>
            <w:gridSpan w:val="2"/>
          </w:tcPr>
          <w:p w:rsidR="008D2269" w:rsidRDefault="008D2269" w:rsidP="000279CC">
            <w:pPr>
              <w:spacing w:line="360" w:lineRule="auto"/>
              <w:rPr>
                <w:rFonts w:ascii="Times New Roman" w:hAnsi="Times New Roman" w:cs="Times New Roman"/>
                <w:b/>
                <w:bCs/>
                <w:sz w:val="28"/>
                <w:szCs w:val="28"/>
              </w:rPr>
            </w:pPr>
          </w:p>
        </w:tc>
        <w:tc>
          <w:tcPr>
            <w:tcW w:w="645" w:type="dxa"/>
            <w:gridSpan w:val="2"/>
          </w:tcPr>
          <w:p w:rsidR="008D2269" w:rsidRDefault="008D2269" w:rsidP="000279CC">
            <w:pPr>
              <w:spacing w:line="360" w:lineRule="auto"/>
              <w:rPr>
                <w:rFonts w:ascii="Times New Roman" w:hAnsi="Times New Roman" w:cs="Times New Roman"/>
                <w:b/>
                <w:bCs/>
                <w:sz w:val="28"/>
                <w:szCs w:val="28"/>
              </w:rPr>
            </w:pPr>
          </w:p>
        </w:tc>
        <w:tc>
          <w:tcPr>
            <w:tcW w:w="622" w:type="dxa"/>
            <w:gridSpan w:val="2"/>
          </w:tcPr>
          <w:p w:rsidR="008D2269" w:rsidRDefault="008D2269" w:rsidP="000279CC">
            <w:pPr>
              <w:spacing w:line="360" w:lineRule="auto"/>
              <w:rPr>
                <w:rFonts w:ascii="Times New Roman" w:hAnsi="Times New Roman" w:cs="Times New Roman"/>
                <w:b/>
                <w:bCs/>
                <w:sz w:val="28"/>
                <w:szCs w:val="28"/>
              </w:rPr>
            </w:pPr>
          </w:p>
        </w:tc>
        <w:tc>
          <w:tcPr>
            <w:tcW w:w="649" w:type="dxa"/>
          </w:tcPr>
          <w:p w:rsidR="008D2269" w:rsidRDefault="008D2269" w:rsidP="000279CC">
            <w:pPr>
              <w:spacing w:line="360" w:lineRule="auto"/>
              <w:rPr>
                <w:rFonts w:ascii="Times New Roman" w:hAnsi="Times New Roman" w:cs="Times New Roman"/>
                <w:b/>
                <w:bCs/>
                <w:sz w:val="28"/>
                <w:szCs w:val="28"/>
              </w:rPr>
            </w:pPr>
          </w:p>
        </w:tc>
        <w:tc>
          <w:tcPr>
            <w:tcW w:w="435" w:type="dxa"/>
            <w:gridSpan w:val="2"/>
          </w:tcPr>
          <w:p w:rsidR="008D2269" w:rsidRDefault="008D2269" w:rsidP="000279CC">
            <w:pPr>
              <w:spacing w:line="360" w:lineRule="auto"/>
              <w:rPr>
                <w:rFonts w:ascii="Times New Roman" w:hAnsi="Times New Roman" w:cs="Times New Roman"/>
                <w:b/>
                <w:bCs/>
                <w:sz w:val="28"/>
                <w:szCs w:val="28"/>
              </w:rPr>
            </w:pPr>
          </w:p>
        </w:tc>
        <w:tc>
          <w:tcPr>
            <w:tcW w:w="420" w:type="dxa"/>
          </w:tcPr>
          <w:p w:rsidR="008D2269" w:rsidRDefault="008D2269" w:rsidP="000279CC">
            <w:pPr>
              <w:spacing w:line="360" w:lineRule="auto"/>
              <w:rPr>
                <w:rFonts w:ascii="Times New Roman" w:hAnsi="Times New Roman" w:cs="Times New Roman"/>
                <w:b/>
                <w:bCs/>
                <w:sz w:val="28"/>
                <w:szCs w:val="28"/>
              </w:rPr>
            </w:pPr>
          </w:p>
        </w:tc>
        <w:tc>
          <w:tcPr>
            <w:tcW w:w="708" w:type="dxa"/>
          </w:tcPr>
          <w:p w:rsidR="008D2269" w:rsidRDefault="008D2269" w:rsidP="000279CC">
            <w:pPr>
              <w:spacing w:line="360" w:lineRule="auto"/>
              <w:rPr>
                <w:rFonts w:ascii="Times New Roman" w:hAnsi="Times New Roman" w:cs="Times New Roman"/>
                <w:b/>
                <w:bCs/>
                <w:sz w:val="28"/>
                <w:szCs w:val="28"/>
              </w:rPr>
            </w:pPr>
          </w:p>
        </w:tc>
        <w:tc>
          <w:tcPr>
            <w:tcW w:w="614" w:type="dxa"/>
          </w:tcPr>
          <w:p w:rsidR="008D2269" w:rsidRDefault="008D2269" w:rsidP="000279CC">
            <w:pPr>
              <w:spacing w:line="360" w:lineRule="auto"/>
              <w:rPr>
                <w:rFonts w:ascii="Times New Roman" w:hAnsi="Times New Roman" w:cs="Times New Roman"/>
                <w:b/>
                <w:bCs/>
                <w:sz w:val="28"/>
                <w:szCs w:val="28"/>
              </w:rPr>
            </w:pPr>
          </w:p>
        </w:tc>
      </w:tr>
    </w:tbl>
    <w:p w:rsidR="0002578A" w:rsidRDefault="0002578A" w:rsidP="00601558">
      <w:pPr>
        <w:spacing w:line="360" w:lineRule="auto"/>
        <w:rPr>
          <w:rFonts w:ascii="Times New Roman" w:hAnsi="Times New Roman" w:cs="Times New Roman"/>
          <w:b/>
          <w:sz w:val="32"/>
          <w:szCs w:val="32"/>
        </w:rPr>
      </w:pPr>
    </w:p>
    <w:sectPr w:rsidR="0002578A" w:rsidSect="0028309A">
      <w:pgSz w:w="11906" w:h="16838"/>
      <w:pgMar w:top="851" w:right="102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16F" w:rsidRDefault="0008016F" w:rsidP="006D62E7">
      <w:pPr>
        <w:spacing w:after="0" w:line="240" w:lineRule="auto"/>
      </w:pPr>
      <w:r>
        <w:separator/>
      </w:r>
    </w:p>
  </w:endnote>
  <w:endnote w:type="continuationSeparator" w:id="1">
    <w:p w:rsidR="0008016F" w:rsidRDefault="0008016F" w:rsidP="006D6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69"/>
      <w:docPartObj>
        <w:docPartGallery w:val="Page Numbers (Bottom of Page)"/>
        <w:docPartUnique/>
      </w:docPartObj>
    </w:sdtPr>
    <w:sdtContent>
      <w:p w:rsidR="00A1620B" w:rsidRDefault="00A1620B">
        <w:pPr>
          <w:pStyle w:val="aa"/>
          <w:jc w:val="center"/>
        </w:pPr>
        <w:r>
          <w:rPr>
            <w:noProof/>
          </w:rPr>
          <w:fldChar w:fldCharType="begin"/>
        </w:r>
        <w:r>
          <w:rPr>
            <w:noProof/>
          </w:rPr>
          <w:instrText xml:space="preserve"> PAGE   \* MERGEFORMAT </w:instrText>
        </w:r>
        <w:r>
          <w:rPr>
            <w:noProof/>
          </w:rPr>
          <w:fldChar w:fldCharType="separate"/>
        </w:r>
        <w:r w:rsidR="00CD1B48">
          <w:rPr>
            <w:noProof/>
          </w:rPr>
          <w:t>2</w:t>
        </w:r>
        <w:r>
          <w:rPr>
            <w:noProof/>
          </w:rPr>
          <w:fldChar w:fldCharType="end"/>
        </w:r>
      </w:p>
    </w:sdtContent>
  </w:sdt>
  <w:p w:rsidR="00A1620B" w:rsidRDefault="00A162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16F" w:rsidRDefault="0008016F" w:rsidP="006D62E7">
      <w:pPr>
        <w:spacing w:after="0" w:line="240" w:lineRule="auto"/>
      </w:pPr>
      <w:r>
        <w:separator/>
      </w:r>
    </w:p>
  </w:footnote>
  <w:footnote w:type="continuationSeparator" w:id="1">
    <w:p w:rsidR="0008016F" w:rsidRDefault="0008016F" w:rsidP="006D6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10"/>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4"/>
    <w:multiLevelType w:val="singleLevel"/>
    <w:tmpl w:val="00000004"/>
    <w:name w:val="WW8Num4"/>
    <w:lvl w:ilvl="0">
      <w:start w:val="2"/>
      <w:numFmt w:val="decimal"/>
      <w:lvlText w:val="%1."/>
      <w:lvlJc w:val="left"/>
      <w:pPr>
        <w:tabs>
          <w:tab w:val="num" w:pos="370"/>
        </w:tabs>
        <w:ind w:left="37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color w:val="auto"/>
      </w:rPr>
    </w:lvl>
  </w:abstractNum>
  <w:abstractNum w:abstractNumId="6">
    <w:nsid w:val="0000002E"/>
    <w:multiLevelType w:val="singleLevel"/>
    <w:tmpl w:val="0000002E"/>
    <w:name w:val="WW8Num51"/>
    <w:lvl w:ilvl="0">
      <w:start w:val="1"/>
      <w:numFmt w:val="decimal"/>
      <w:lvlText w:val="%1."/>
      <w:lvlJc w:val="left"/>
      <w:pPr>
        <w:tabs>
          <w:tab w:val="num" w:pos="502"/>
        </w:tabs>
        <w:ind w:left="502" w:hanging="360"/>
      </w:pPr>
    </w:lvl>
  </w:abstractNum>
  <w:abstractNum w:abstractNumId="7">
    <w:nsid w:val="0000003C"/>
    <w:multiLevelType w:val="multilevel"/>
    <w:tmpl w:val="653E6250"/>
    <w:name w:val="WW8Num6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b/>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rPr>
    </w:lvl>
  </w:abstractNum>
  <w:abstractNum w:abstractNumId="8">
    <w:nsid w:val="01967C06"/>
    <w:multiLevelType w:val="multilevel"/>
    <w:tmpl w:val="7B24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8647ED"/>
    <w:multiLevelType w:val="multilevel"/>
    <w:tmpl w:val="27D8D7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41023A5"/>
    <w:multiLevelType w:val="multilevel"/>
    <w:tmpl w:val="6706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C72B2"/>
    <w:multiLevelType w:val="hybridMultilevel"/>
    <w:tmpl w:val="28D25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C0238B"/>
    <w:multiLevelType w:val="hybridMultilevel"/>
    <w:tmpl w:val="CCF21C84"/>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45A26"/>
    <w:multiLevelType w:val="multilevel"/>
    <w:tmpl w:val="4F7E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077556"/>
    <w:multiLevelType w:val="hybridMultilevel"/>
    <w:tmpl w:val="4F96BEFA"/>
    <w:lvl w:ilvl="0" w:tplc="F998CCE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1617D4"/>
    <w:multiLevelType w:val="hybridMultilevel"/>
    <w:tmpl w:val="238AB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91151"/>
    <w:multiLevelType w:val="multilevel"/>
    <w:tmpl w:val="F76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90D5C"/>
    <w:multiLevelType w:val="multilevel"/>
    <w:tmpl w:val="82B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521420"/>
    <w:multiLevelType w:val="hybridMultilevel"/>
    <w:tmpl w:val="31946D7A"/>
    <w:lvl w:ilvl="0" w:tplc="5DDE7DC8">
      <w:start w:val="1"/>
      <w:numFmt w:val="decimal"/>
      <w:lvlText w:val="%1."/>
      <w:lvlJc w:val="left"/>
      <w:pPr>
        <w:ind w:left="360" w:hanging="360"/>
      </w:pPr>
      <w:rPr>
        <w:rFonts w:ascii="Times New Roman" w:eastAsia="Times New Roman" w:hAnsi="Times New Roman" w:cs="Times New Roman"/>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3"/>
  </w:num>
  <w:num w:numId="8">
    <w:abstractNumId w:val="16"/>
  </w:num>
  <w:num w:numId="9">
    <w:abstractNumId w:val="17"/>
  </w:num>
  <w:num w:numId="10">
    <w:abstractNumId w:val="8"/>
  </w:num>
  <w:num w:numId="11">
    <w:abstractNumId w:val="11"/>
  </w:num>
  <w:num w:numId="12">
    <w:abstractNumId w:val="14"/>
  </w:num>
  <w:num w:numId="13">
    <w:abstractNumId w:val="9"/>
  </w:num>
  <w:num w:numId="14">
    <w:abstractNumId w:val="18"/>
  </w:num>
  <w:num w:numId="15">
    <w:abstractNumId w:val="15"/>
  </w:num>
  <w:num w:numId="16">
    <w:abstractNumId w:val="5"/>
  </w:num>
  <w:num w:numId="17">
    <w:abstractNumId w:val="6"/>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B45BFB"/>
    <w:rsid w:val="00000E47"/>
    <w:rsid w:val="00012ED6"/>
    <w:rsid w:val="0002508F"/>
    <w:rsid w:val="0002578A"/>
    <w:rsid w:val="000279CC"/>
    <w:rsid w:val="000352E2"/>
    <w:rsid w:val="00042FA4"/>
    <w:rsid w:val="00046DC4"/>
    <w:rsid w:val="00047768"/>
    <w:rsid w:val="00053D7A"/>
    <w:rsid w:val="00060449"/>
    <w:rsid w:val="00066FB8"/>
    <w:rsid w:val="0008016F"/>
    <w:rsid w:val="0008530E"/>
    <w:rsid w:val="00085F61"/>
    <w:rsid w:val="000872C3"/>
    <w:rsid w:val="00091874"/>
    <w:rsid w:val="000952FC"/>
    <w:rsid w:val="000A404C"/>
    <w:rsid w:val="000C6BAF"/>
    <w:rsid w:val="00105E11"/>
    <w:rsid w:val="00106D2F"/>
    <w:rsid w:val="00113A9F"/>
    <w:rsid w:val="00171A0F"/>
    <w:rsid w:val="00176DDE"/>
    <w:rsid w:val="00176ED9"/>
    <w:rsid w:val="001774A0"/>
    <w:rsid w:val="001C0775"/>
    <w:rsid w:val="001C12AE"/>
    <w:rsid w:val="001C57CD"/>
    <w:rsid w:val="001D3872"/>
    <w:rsid w:val="001E0B6A"/>
    <w:rsid w:val="001E269F"/>
    <w:rsid w:val="001F188C"/>
    <w:rsid w:val="002027DB"/>
    <w:rsid w:val="00204FD0"/>
    <w:rsid w:val="00205BB3"/>
    <w:rsid w:val="002504B9"/>
    <w:rsid w:val="00253CE7"/>
    <w:rsid w:val="00265B15"/>
    <w:rsid w:val="00275DD9"/>
    <w:rsid w:val="00277FD9"/>
    <w:rsid w:val="00281868"/>
    <w:rsid w:val="0028309A"/>
    <w:rsid w:val="0029224E"/>
    <w:rsid w:val="002934B1"/>
    <w:rsid w:val="002A530E"/>
    <w:rsid w:val="002A7287"/>
    <w:rsid w:val="002B400F"/>
    <w:rsid w:val="002D535E"/>
    <w:rsid w:val="002D642B"/>
    <w:rsid w:val="002E0498"/>
    <w:rsid w:val="002F60D2"/>
    <w:rsid w:val="003076E6"/>
    <w:rsid w:val="00313861"/>
    <w:rsid w:val="003143CF"/>
    <w:rsid w:val="00317186"/>
    <w:rsid w:val="00325341"/>
    <w:rsid w:val="00332E1A"/>
    <w:rsid w:val="003450BF"/>
    <w:rsid w:val="0035084B"/>
    <w:rsid w:val="00355A37"/>
    <w:rsid w:val="00371BEA"/>
    <w:rsid w:val="003728F9"/>
    <w:rsid w:val="00383031"/>
    <w:rsid w:val="003858E4"/>
    <w:rsid w:val="00392B42"/>
    <w:rsid w:val="003958A1"/>
    <w:rsid w:val="003C6611"/>
    <w:rsid w:val="003E6918"/>
    <w:rsid w:val="003F3898"/>
    <w:rsid w:val="003F50D4"/>
    <w:rsid w:val="00400429"/>
    <w:rsid w:val="00401075"/>
    <w:rsid w:val="004273CA"/>
    <w:rsid w:val="004366E4"/>
    <w:rsid w:val="004721B3"/>
    <w:rsid w:val="0048784D"/>
    <w:rsid w:val="004903A6"/>
    <w:rsid w:val="0049374A"/>
    <w:rsid w:val="00493B61"/>
    <w:rsid w:val="004D0290"/>
    <w:rsid w:val="004E1C01"/>
    <w:rsid w:val="004F00EA"/>
    <w:rsid w:val="0050616C"/>
    <w:rsid w:val="00526C6B"/>
    <w:rsid w:val="00534567"/>
    <w:rsid w:val="0053677E"/>
    <w:rsid w:val="005558CA"/>
    <w:rsid w:val="005625C5"/>
    <w:rsid w:val="00565F9D"/>
    <w:rsid w:val="00576451"/>
    <w:rsid w:val="005A31DC"/>
    <w:rsid w:val="005A440E"/>
    <w:rsid w:val="005C3CA8"/>
    <w:rsid w:val="005C54B0"/>
    <w:rsid w:val="005D769A"/>
    <w:rsid w:val="005E3A54"/>
    <w:rsid w:val="005E5D36"/>
    <w:rsid w:val="005E7222"/>
    <w:rsid w:val="005E7381"/>
    <w:rsid w:val="0060097B"/>
    <w:rsid w:val="00601558"/>
    <w:rsid w:val="00622A7D"/>
    <w:rsid w:val="00626DA2"/>
    <w:rsid w:val="00640933"/>
    <w:rsid w:val="0064343C"/>
    <w:rsid w:val="00643882"/>
    <w:rsid w:val="00644188"/>
    <w:rsid w:val="00645917"/>
    <w:rsid w:val="006464BC"/>
    <w:rsid w:val="006707B2"/>
    <w:rsid w:val="00670F8F"/>
    <w:rsid w:val="00675D5C"/>
    <w:rsid w:val="0068310F"/>
    <w:rsid w:val="00685A01"/>
    <w:rsid w:val="006922C8"/>
    <w:rsid w:val="006A07C0"/>
    <w:rsid w:val="006A6D14"/>
    <w:rsid w:val="006B4E9F"/>
    <w:rsid w:val="006C39D7"/>
    <w:rsid w:val="006D62E7"/>
    <w:rsid w:val="00711819"/>
    <w:rsid w:val="00722BAF"/>
    <w:rsid w:val="00733A7A"/>
    <w:rsid w:val="00741000"/>
    <w:rsid w:val="00761881"/>
    <w:rsid w:val="007C198F"/>
    <w:rsid w:val="007F0DC1"/>
    <w:rsid w:val="007F6F03"/>
    <w:rsid w:val="0080331C"/>
    <w:rsid w:val="0081028A"/>
    <w:rsid w:val="00812FCE"/>
    <w:rsid w:val="00816DFC"/>
    <w:rsid w:val="00817C8E"/>
    <w:rsid w:val="0083048C"/>
    <w:rsid w:val="00833410"/>
    <w:rsid w:val="008444EB"/>
    <w:rsid w:val="008624D8"/>
    <w:rsid w:val="00873729"/>
    <w:rsid w:val="00876079"/>
    <w:rsid w:val="008814F2"/>
    <w:rsid w:val="00892659"/>
    <w:rsid w:val="008A4BA6"/>
    <w:rsid w:val="008B0D8E"/>
    <w:rsid w:val="008D2269"/>
    <w:rsid w:val="008D3064"/>
    <w:rsid w:val="00910739"/>
    <w:rsid w:val="009240B1"/>
    <w:rsid w:val="009516C7"/>
    <w:rsid w:val="00996D7C"/>
    <w:rsid w:val="009B7A87"/>
    <w:rsid w:val="009C0AA5"/>
    <w:rsid w:val="009C27AB"/>
    <w:rsid w:val="009C4437"/>
    <w:rsid w:val="009D0D7A"/>
    <w:rsid w:val="009D4AC4"/>
    <w:rsid w:val="009E29C8"/>
    <w:rsid w:val="009E31BC"/>
    <w:rsid w:val="009E473D"/>
    <w:rsid w:val="009E6DA5"/>
    <w:rsid w:val="009F7DAB"/>
    <w:rsid w:val="00A0584A"/>
    <w:rsid w:val="00A10993"/>
    <w:rsid w:val="00A1620B"/>
    <w:rsid w:val="00A26D16"/>
    <w:rsid w:val="00A323EE"/>
    <w:rsid w:val="00A324FD"/>
    <w:rsid w:val="00A33262"/>
    <w:rsid w:val="00A416E9"/>
    <w:rsid w:val="00A62C39"/>
    <w:rsid w:val="00A64BAF"/>
    <w:rsid w:val="00A82E1C"/>
    <w:rsid w:val="00A94C4F"/>
    <w:rsid w:val="00A95458"/>
    <w:rsid w:val="00A9652C"/>
    <w:rsid w:val="00AA2546"/>
    <w:rsid w:val="00AD684A"/>
    <w:rsid w:val="00AE1D10"/>
    <w:rsid w:val="00B12399"/>
    <w:rsid w:val="00B12EC4"/>
    <w:rsid w:val="00B16277"/>
    <w:rsid w:val="00B33596"/>
    <w:rsid w:val="00B45BFB"/>
    <w:rsid w:val="00B460BF"/>
    <w:rsid w:val="00B461A6"/>
    <w:rsid w:val="00B5173B"/>
    <w:rsid w:val="00B67B3B"/>
    <w:rsid w:val="00B81E2D"/>
    <w:rsid w:val="00B852D1"/>
    <w:rsid w:val="00B878E6"/>
    <w:rsid w:val="00BA7623"/>
    <w:rsid w:val="00BB4FA3"/>
    <w:rsid w:val="00BD0A6E"/>
    <w:rsid w:val="00BE498F"/>
    <w:rsid w:val="00C05F8A"/>
    <w:rsid w:val="00C0755B"/>
    <w:rsid w:val="00C1685B"/>
    <w:rsid w:val="00C23C7F"/>
    <w:rsid w:val="00C25575"/>
    <w:rsid w:val="00C317BA"/>
    <w:rsid w:val="00C34534"/>
    <w:rsid w:val="00C52C1E"/>
    <w:rsid w:val="00C53789"/>
    <w:rsid w:val="00C544C0"/>
    <w:rsid w:val="00C878C5"/>
    <w:rsid w:val="00C87B68"/>
    <w:rsid w:val="00C93D8C"/>
    <w:rsid w:val="00CA14E7"/>
    <w:rsid w:val="00CC4920"/>
    <w:rsid w:val="00CC7684"/>
    <w:rsid w:val="00CD00B1"/>
    <w:rsid w:val="00CD1B48"/>
    <w:rsid w:val="00CD4604"/>
    <w:rsid w:val="00CF1BF3"/>
    <w:rsid w:val="00CF776E"/>
    <w:rsid w:val="00D079AD"/>
    <w:rsid w:val="00D1232F"/>
    <w:rsid w:val="00D36D92"/>
    <w:rsid w:val="00D554A5"/>
    <w:rsid w:val="00D61310"/>
    <w:rsid w:val="00D74DD7"/>
    <w:rsid w:val="00D76B7F"/>
    <w:rsid w:val="00DA5F72"/>
    <w:rsid w:val="00DA65D6"/>
    <w:rsid w:val="00DB41CD"/>
    <w:rsid w:val="00DF7CCF"/>
    <w:rsid w:val="00E04C5E"/>
    <w:rsid w:val="00E05A9B"/>
    <w:rsid w:val="00E21B83"/>
    <w:rsid w:val="00E3712E"/>
    <w:rsid w:val="00E4428A"/>
    <w:rsid w:val="00E539F1"/>
    <w:rsid w:val="00E60225"/>
    <w:rsid w:val="00E619D2"/>
    <w:rsid w:val="00E912F7"/>
    <w:rsid w:val="00E96CBB"/>
    <w:rsid w:val="00EC4E82"/>
    <w:rsid w:val="00ED2CA1"/>
    <w:rsid w:val="00EF0AE7"/>
    <w:rsid w:val="00F0700B"/>
    <w:rsid w:val="00F27255"/>
    <w:rsid w:val="00F30154"/>
    <w:rsid w:val="00F44F4D"/>
    <w:rsid w:val="00F56ED9"/>
    <w:rsid w:val="00F71F84"/>
    <w:rsid w:val="00F768F8"/>
    <w:rsid w:val="00FA2B7E"/>
    <w:rsid w:val="00FC1B98"/>
    <w:rsid w:val="00FD1602"/>
    <w:rsid w:val="00FF0043"/>
    <w:rsid w:val="00FF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CA"/>
  </w:style>
  <w:style w:type="paragraph" w:styleId="1">
    <w:name w:val="heading 1"/>
    <w:basedOn w:val="a"/>
    <w:link w:val="10"/>
    <w:uiPriority w:val="9"/>
    <w:qFormat/>
    <w:rsid w:val="003C6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6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sid w:val="00B45BFB"/>
    <w:rPr>
      <w:rFonts w:ascii="Symbol" w:hAnsi="Symbol"/>
    </w:rPr>
  </w:style>
  <w:style w:type="character" w:customStyle="1" w:styleId="WW8Num12z1">
    <w:name w:val="WW8Num12z1"/>
    <w:rsid w:val="00B45BFB"/>
    <w:rPr>
      <w:rFonts w:ascii="Courier New" w:hAnsi="Courier New" w:cs="Courier New"/>
    </w:rPr>
  </w:style>
  <w:style w:type="character" w:customStyle="1" w:styleId="WW8Num12z2">
    <w:name w:val="WW8Num12z2"/>
    <w:rsid w:val="00B45BFB"/>
    <w:rPr>
      <w:rFonts w:ascii="Wingdings" w:hAnsi="Wingdings"/>
    </w:rPr>
  </w:style>
  <w:style w:type="character" w:customStyle="1" w:styleId="11">
    <w:name w:val="Основной шрифт абзаца1"/>
    <w:rsid w:val="00B45BFB"/>
  </w:style>
  <w:style w:type="character" w:styleId="a3">
    <w:name w:val="page number"/>
    <w:basedOn w:val="11"/>
    <w:rsid w:val="00B45BFB"/>
  </w:style>
  <w:style w:type="character" w:customStyle="1" w:styleId="WW8Num10z0">
    <w:name w:val="WW8Num10z0"/>
    <w:rsid w:val="00B45BFB"/>
    <w:rPr>
      <w:rFonts w:ascii="Symbol" w:hAnsi="Symbol"/>
      <w:sz w:val="20"/>
    </w:rPr>
  </w:style>
  <w:style w:type="character" w:customStyle="1" w:styleId="WW8Num10z2">
    <w:name w:val="WW8Num10z2"/>
    <w:rsid w:val="00B45BFB"/>
    <w:rPr>
      <w:rFonts w:ascii="Wingdings" w:hAnsi="Wingdings"/>
      <w:sz w:val="20"/>
    </w:rPr>
  </w:style>
  <w:style w:type="paragraph" w:customStyle="1" w:styleId="a4">
    <w:name w:val="Заголовок"/>
    <w:basedOn w:val="a"/>
    <w:next w:val="a5"/>
    <w:rsid w:val="00B45BFB"/>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5">
    <w:name w:val="Body Text"/>
    <w:basedOn w:val="a"/>
    <w:link w:val="a6"/>
    <w:rsid w:val="00B45BFB"/>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rsid w:val="00B45BFB"/>
    <w:rPr>
      <w:rFonts w:ascii="Arial" w:eastAsia="SimSun" w:hAnsi="Arial" w:cs="Mangal"/>
      <w:kern w:val="1"/>
      <w:sz w:val="20"/>
      <w:szCs w:val="24"/>
      <w:lang w:eastAsia="hi-IN" w:bidi="hi-IN"/>
    </w:rPr>
  </w:style>
  <w:style w:type="paragraph" w:styleId="a7">
    <w:name w:val="List"/>
    <w:basedOn w:val="a5"/>
    <w:rsid w:val="00B45BFB"/>
  </w:style>
  <w:style w:type="paragraph" w:customStyle="1" w:styleId="12">
    <w:name w:val="Название1"/>
    <w:basedOn w:val="a"/>
    <w:rsid w:val="00B45BFB"/>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3">
    <w:name w:val="Указатель1"/>
    <w:basedOn w:val="a"/>
    <w:rsid w:val="00B45BFB"/>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8">
    <w:name w:val="header"/>
    <w:basedOn w:val="a"/>
    <w:link w:val="a9"/>
    <w:rsid w:val="00B45BFB"/>
    <w:pPr>
      <w:widowControl w:val="0"/>
      <w:suppressLineNumbers/>
      <w:tabs>
        <w:tab w:val="center" w:pos="4819"/>
        <w:tab w:val="right" w:pos="9638"/>
      </w:tabs>
      <w:suppressAutoHyphens/>
      <w:spacing w:after="0" w:line="240" w:lineRule="auto"/>
    </w:pPr>
    <w:rPr>
      <w:rFonts w:ascii="Arial" w:eastAsia="SimSun" w:hAnsi="Arial" w:cs="Mangal"/>
      <w:kern w:val="1"/>
      <w:sz w:val="20"/>
      <w:szCs w:val="24"/>
      <w:lang w:eastAsia="hi-IN" w:bidi="hi-IN"/>
    </w:rPr>
  </w:style>
  <w:style w:type="character" w:customStyle="1" w:styleId="a9">
    <w:name w:val="Верхний колонтитул Знак"/>
    <w:basedOn w:val="a0"/>
    <w:link w:val="a8"/>
    <w:rsid w:val="00B45BFB"/>
    <w:rPr>
      <w:rFonts w:ascii="Arial" w:eastAsia="SimSun" w:hAnsi="Arial" w:cs="Mangal"/>
      <w:kern w:val="1"/>
      <w:sz w:val="20"/>
      <w:szCs w:val="24"/>
      <w:lang w:eastAsia="hi-IN" w:bidi="hi-IN"/>
    </w:rPr>
  </w:style>
  <w:style w:type="paragraph" w:styleId="aa">
    <w:name w:val="footer"/>
    <w:basedOn w:val="a"/>
    <w:link w:val="ab"/>
    <w:uiPriority w:val="99"/>
    <w:rsid w:val="00B45BFB"/>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b">
    <w:name w:val="Нижний колонтитул Знак"/>
    <w:basedOn w:val="a0"/>
    <w:link w:val="aa"/>
    <w:uiPriority w:val="99"/>
    <w:rsid w:val="00B45BFB"/>
    <w:rPr>
      <w:rFonts w:ascii="Arial" w:eastAsia="SimSun" w:hAnsi="Arial" w:cs="Mangal"/>
      <w:kern w:val="1"/>
      <w:sz w:val="20"/>
      <w:szCs w:val="24"/>
      <w:lang w:eastAsia="hi-IN" w:bidi="hi-IN"/>
    </w:rPr>
  </w:style>
  <w:style w:type="paragraph" w:customStyle="1" w:styleId="21">
    <w:name w:val="Основной текст с отступом 21"/>
    <w:basedOn w:val="a"/>
    <w:rsid w:val="00B45BFB"/>
    <w:pPr>
      <w:widowControl w:val="0"/>
      <w:suppressAutoHyphens/>
      <w:spacing w:after="120" w:line="480" w:lineRule="auto"/>
      <w:ind w:left="283"/>
    </w:pPr>
    <w:rPr>
      <w:rFonts w:ascii="Arial" w:eastAsia="SimSun" w:hAnsi="Arial" w:cs="Mangal"/>
      <w:kern w:val="1"/>
      <w:sz w:val="20"/>
      <w:szCs w:val="24"/>
      <w:lang w:eastAsia="hi-IN" w:bidi="hi-IN"/>
    </w:rPr>
  </w:style>
  <w:style w:type="paragraph" w:customStyle="1" w:styleId="FR1">
    <w:name w:val="FR1"/>
    <w:rsid w:val="00B45BFB"/>
    <w:pPr>
      <w:widowControl w:val="0"/>
      <w:suppressAutoHyphens/>
      <w:autoSpaceDE w:val="0"/>
      <w:spacing w:after="0" w:line="319" w:lineRule="auto"/>
    </w:pPr>
    <w:rPr>
      <w:rFonts w:ascii="Arial" w:eastAsia="Arial" w:hAnsi="Arial" w:cs="Times New Roman"/>
      <w:kern w:val="1"/>
      <w:sz w:val="18"/>
      <w:szCs w:val="20"/>
      <w:lang w:eastAsia="ar-SA"/>
    </w:rPr>
  </w:style>
  <w:style w:type="paragraph" w:styleId="HTML">
    <w:name w:val="HTML Preformatted"/>
    <w:basedOn w:val="a"/>
    <w:link w:val="HTML0"/>
    <w:rsid w:val="00B45B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kern w:val="1"/>
      <w:sz w:val="20"/>
      <w:szCs w:val="20"/>
      <w:lang w:eastAsia="hi-IN" w:bidi="hi-IN"/>
    </w:rPr>
  </w:style>
  <w:style w:type="character" w:customStyle="1" w:styleId="HTML0">
    <w:name w:val="Стандартный HTML Знак"/>
    <w:basedOn w:val="a0"/>
    <w:link w:val="HTML"/>
    <w:rsid w:val="00B45BFB"/>
    <w:rPr>
      <w:rFonts w:ascii="Courier New" w:eastAsia="Courier New" w:hAnsi="Courier New" w:cs="Courier New"/>
      <w:color w:val="000000"/>
      <w:kern w:val="1"/>
      <w:sz w:val="20"/>
      <w:szCs w:val="20"/>
      <w:lang w:eastAsia="hi-IN" w:bidi="hi-IN"/>
    </w:rPr>
  </w:style>
  <w:style w:type="paragraph" w:styleId="ac">
    <w:name w:val="Normal (Web)"/>
    <w:basedOn w:val="a"/>
    <w:unhideWhenUsed/>
    <w:rsid w:val="00670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0F8F"/>
  </w:style>
  <w:style w:type="character" w:customStyle="1" w:styleId="10">
    <w:name w:val="Заголовок 1 Знак"/>
    <w:basedOn w:val="a0"/>
    <w:link w:val="1"/>
    <w:uiPriority w:val="9"/>
    <w:rsid w:val="003C661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C6611"/>
    <w:rPr>
      <w:rFonts w:ascii="Times New Roman" w:eastAsia="Times New Roman" w:hAnsi="Times New Roman" w:cs="Times New Roman"/>
      <w:b/>
      <w:bCs/>
      <w:sz w:val="27"/>
      <w:szCs w:val="27"/>
    </w:rPr>
  </w:style>
  <w:style w:type="character" w:styleId="ad">
    <w:name w:val="Strong"/>
    <w:basedOn w:val="a0"/>
    <w:uiPriority w:val="22"/>
    <w:qFormat/>
    <w:rsid w:val="003C6611"/>
    <w:rPr>
      <w:b/>
      <w:bCs/>
    </w:rPr>
  </w:style>
  <w:style w:type="character" w:styleId="ae">
    <w:name w:val="Hyperlink"/>
    <w:basedOn w:val="a0"/>
    <w:uiPriority w:val="99"/>
    <w:semiHidden/>
    <w:unhideWhenUsed/>
    <w:rsid w:val="003C6611"/>
    <w:rPr>
      <w:color w:val="0000FF"/>
      <w:u w:val="single"/>
    </w:rPr>
  </w:style>
  <w:style w:type="character" w:customStyle="1" w:styleId="jclcomment">
    <w:name w:val="jcl_comment"/>
    <w:basedOn w:val="a0"/>
    <w:rsid w:val="003C6611"/>
  </w:style>
  <w:style w:type="paragraph" w:styleId="z-">
    <w:name w:val="HTML Top of Form"/>
    <w:basedOn w:val="a"/>
    <w:next w:val="a"/>
    <w:link w:val="z-0"/>
    <w:hidden/>
    <w:uiPriority w:val="99"/>
    <w:semiHidden/>
    <w:unhideWhenUsed/>
    <w:rsid w:val="003C66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C6611"/>
    <w:rPr>
      <w:rFonts w:ascii="Arial" w:eastAsia="Times New Roman" w:hAnsi="Arial" w:cs="Arial"/>
      <w:vanish/>
      <w:sz w:val="16"/>
      <w:szCs w:val="16"/>
    </w:rPr>
  </w:style>
  <w:style w:type="character" w:customStyle="1" w:styleId="art-button-wrapper">
    <w:name w:val="art-button-wrapper"/>
    <w:basedOn w:val="a0"/>
    <w:rsid w:val="003C6611"/>
  </w:style>
  <w:style w:type="paragraph" w:styleId="z-1">
    <w:name w:val="HTML Bottom of Form"/>
    <w:basedOn w:val="a"/>
    <w:next w:val="a"/>
    <w:link w:val="z-2"/>
    <w:hidden/>
    <w:uiPriority w:val="99"/>
    <w:semiHidden/>
    <w:unhideWhenUsed/>
    <w:rsid w:val="003C66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C6611"/>
    <w:rPr>
      <w:rFonts w:ascii="Arial" w:eastAsia="Times New Roman" w:hAnsi="Arial" w:cs="Arial"/>
      <w:vanish/>
      <w:sz w:val="16"/>
      <w:szCs w:val="16"/>
    </w:rPr>
  </w:style>
  <w:style w:type="character" w:customStyle="1" w:styleId="breadcrumbs">
    <w:name w:val="breadcrumbs"/>
    <w:basedOn w:val="a0"/>
    <w:rsid w:val="003C6611"/>
  </w:style>
  <w:style w:type="paragraph" w:styleId="af">
    <w:name w:val="Balloon Text"/>
    <w:basedOn w:val="a"/>
    <w:link w:val="af0"/>
    <w:uiPriority w:val="99"/>
    <w:semiHidden/>
    <w:unhideWhenUsed/>
    <w:rsid w:val="003C66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C6611"/>
    <w:rPr>
      <w:rFonts w:ascii="Tahoma" w:hAnsi="Tahoma" w:cs="Tahoma"/>
      <w:sz w:val="16"/>
      <w:szCs w:val="16"/>
    </w:rPr>
  </w:style>
  <w:style w:type="paragraph" w:styleId="af1">
    <w:name w:val="No Spacing"/>
    <w:link w:val="af2"/>
    <w:qFormat/>
    <w:rsid w:val="000279CC"/>
    <w:pPr>
      <w:spacing w:after="0" w:line="240" w:lineRule="auto"/>
    </w:pPr>
    <w:rPr>
      <w:rFonts w:eastAsiaTheme="minorHAnsi"/>
      <w:lang w:eastAsia="en-US"/>
    </w:rPr>
  </w:style>
  <w:style w:type="table" w:styleId="af3">
    <w:name w:val="Table Grid"/>
    <w:basedOn w:val="a1"/>
    <w:uiPriority w:val="39"/>
    <w:rsid w:val="000279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279CC"/>
    <w:pPr>
      <w:spacing w:after="160" w:line="259" w:lineRule="auto"/>
      <w:ind w:left="720"/>
      <w:contextualSpacing/>
    </w:pPr>
    <w:rPr>
      <w:rFonts w:eastAsiaTheme="minorHAnsi"/>
      <w:lang w:eastAsia="en-US"/>
    </w:rPr>
  </w:style>
  <w:style w:type="paragraph" w:styleId="af5">
    <w:name w:val="Title"/>
    <w:basedOn w:val="a"/>
    <w:next w:val="a"/>
    <w:link w:val="af6"/>
    <w:qFormat/>
    <w:rsid w:val="00644188"/>
    <w:pPr>
      <w:suppressAutoHyphens/>
      <w:spacing w:after="0" w:line="240" w:lineRule="auto"/>
      <w:jc w:val="center"/>
    </w:pPr>
    <w:rPr>
      <w:rFonts w:ascii="Times New Roman" w:eastAsia="Calibri" w:hAnsi="Times New Roman" w:cs="Times New Roman"/>
      <w:b/>
      <w:bCs/>
      <w:sz w:val="24"/>
      <w:szCs w:val="24"/>
      <w:lang w:eastAsia="ar-SA"/>
    </w:rPr>
  </w:style>
  <w:style w:type="character" w:customStyle="1" w:styleId="af6">
    <w:name w:val="Название Знак"/>
    <w:basedOn w:val="a0"/>
    <w:link w:val="af5"/>
    <w:rsid w:val="00644188"/>
    <w:rPr>
      <w:rFonts w:ascii="Times New Roman" w:eastAsia="Calibri" w:hAnsi="Times New Roman" w:cs="Times New Roman"/>
      <w:b/>
      <w:bCs/>
      <w:sz w:val="24"/>
      <w:szCs w:val="24"/>
      <w:lang w:eastAsia="ar-SA"/>
    </w:rPr>
  </w:style>
  <w:style w:type="paragraph" w:customStyle="1" w:styleId="14">
    <w:name w:val="Без интервала1"/>
    <w:rsid w:val="004366E4"/>
    <w:pPr>
      <w:spacing w:after="0" w:line="240" w:lineRule="auto"/>
    </w:pPr>
    <w:rPr>
      <w:rFonts w:ascii="Calibri" w:eastAsia="Calibri" w:hAnsi="Calibri" w:cs="Times New Roman"/>
    </w:rPr>
  </w:style>
  <w:style w:type="character" w:customStyle="1" w:styleId="af2">
    <w:name w:val="Без интервала Знак"/>
    <w:link w:val="af1"/>
    <w:rsid w:val="004366E4"/>
    <w:rPr>
      <w:rFonts w:eastAsiaTheme="minorHAnsi"/>
      <w:lang w:eastAsia="en-US"/>
    </w:rPr>
  </w:style>
  <w:style w:type="paragraph" w:customStyle="1" w:styleId="Default">
    <w:name w:val="Default"/>
    <w:rsid w:val="00F56ED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11">
    <w:name w:val="Style11"/>
    <w:basedOn w:val="a"/>
    <w:uiPriority w:val="99"/>
    <w:rsid w:val="00CD00B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rsid w:val="00CD00B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17">
    <w:name w:val="Style117"/>
    <w:basedOn w:val="a"/>
    <w:rsid w:val="00CD00B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28">
    <w:name w:val="Style128"/>
    <w:basedOn w:val="a"/>
    <w:rsid w:val="00CD00B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57">
    <w:name w:val="Style157"/>
    <w:basedOn w:val="a"/>
    <w:rsid w:val="00CD00B1"/>
    <w:pPr>
      <w:widowControl w:val="0"/>
      <w:autoSpaceDE w:val="0"/>
      <w:autoSpaceDN w:val="0"/>
      <w:adjustRightInd w:val="0"/>
      <w:spacing w:after="0" w:line="413" w:lineRule="exact"/>
      <w:ind w:firstLine="336"/>
    </w:pPr>
    <w:rPr>
      <w:rFonts w:ascii="Tahoma" w:eastAsia="Times New Roman" w:hAnsi="Tahoma" w:cs="Tahoma"/>
      <w:sz w:val="24"/>
      <w:szCs w:val="24"/>
    </w:rPr>
  </w:style>
  <w:style w:type="character" w:customStyle="1" w:styleId="FontStyle207">
    <w:name w:val="Font Style207"/>
    <w:uiPriority w:val="99"/>
    <w:rsid w:val="00CD00B1"/>
    <w:rPr>
      <w:rFonts w:ascii="Century Schoolbook" w:hAnsi="Century Schoolbook" w:cs="Century Schoolbook" w:hint="default"/>
      <w:sz w:val="18"/>
      <w:szCs w:val="18"/>
    </w:rPr>
  </w:style>
  <w:style w:type="character" w:customStyle="1" w:styleId="FontStyle223">
    <w:name w:val="Font Style223"/>
    <w:rsid w:val="00CD00B1"/>
    <w:rPr>
      <w:rFonts w:ascii="Microsoft Sans Serif" w:hAnsi="Microsoft Sans Serif" w:cs="Microsoft Sans Serif" w:hint="default"/>
      <w:b/>
      <w:bCs/>
      <w:sz w:val="32"/>
      <w:szCs w:val="32"/>
    </w:rPr>
  </w:style>
  <w:style w:type="character" w:customStyle="1" w:styleId="FontStyle210">
    <w:name w:val="Font Style210"/>
    <w:rsid w:val="00CD00B1"/>
    <w:rPr>
      <w:rFonts w:ascii="Microsoft Sans Serif" w:hAnsi="Microsoft Sans Serif" w:cs="Microsoft Sans Serif" w:hint="default"/>
      <w:b/>
      <w:bCs/>
      <w:spacing w:val="-10"/>
      <w:sz w:val="46"/>
      <w:szCs w:val="46"/>
    </w:rPr>
  </w:style>
  <w:style w:type="character" w:customStyle="1" w:styleId="FontStyle212">
    <w:name w:val="Font Style212"/>
    <w:rsid w:val="00CD00B1"/>
    <w:rPr>
      <w:rFonts w:ascii="Microsoft Sans Serif" w:hAnsi="Microsoft Sans Serif" w:cs="Microsoft Sans Serif" w:hint="default"/>
      <w:b/>
      <w:bCs/>
      <w:sz w:val="40"/>
      <w:szCs w:val="40"/>
    </w:rPr>
  </w:style>
  <w:style w:type="character" w:customStyle="1" w:styleId="FontStyle292">
    <w:name w:val="Font Style292"/>
    <w:rsid w:val="00CD00B1"/>
    <w:rPr>
      <w:rFonts w:ascii="Century Schoolbook" w:hAnsi="Century Schoolbook" w:cs="Century Schoolbook" w:hint="default"/>
      <w:b/>
      <w:bCs/>
      <w:sz w:val="18"/>
      <w:szCs w:val="18"/>
    </w:rPr>
  </w:style>
  <w:style w:type="paragraph" w:customStyle="1" w:styleId="c0">
    <w:name w:val="c0"/>
    <w:basedOn w:val="a"/>
    <w:rsid w:val="00066FB8"/>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6208047">
      <w:bodyDiv w:val="1"/>
      <w:marLeft w:val="0"/>
      <w:marRight w:val="0"/>
      <w:marTop w:val="0"/>
      <w:marBottom w:val="0"/>
      <w:divBdr>
        <w:top w:val="none" w:sz="0" w:space="0" w:color="auto"/>
        <w:left w:val="none" w:sz="0" w:space="0" w:color="auto"/>
        <w:bottom w:val="none" w:sz="0" w:space="0" w:color="auto"/>
        <w:right w:val="none" w:sz="0" w:space="0" w:color="auto"/>
      </w:divBdr>
      <w:divsChild>
        <w:div w:id="786657252">
          <w:marLeft w:val="45"/>
          <w:marRight w:val="45"/>
          <w:marTop w:val="45"/>
          <w:marBottom w:val="45"/>
          <w:divBdr>
            <w:top w:val="none" w:sz="0" w:space="0" w:color="auto"/>
            <w:left w:val="none" w:sz="0" w:space="0" w:color="auto"/>
            <w:bottom w:val="none" w:sz="0" w:space="0" w:color="auto"/>
            <w:right w:val="none" w:sz="0" w:space="0" w:color="auto"/>
          </w:divBdr>
          <w:divsChild>
            <w:div w:id="1506901139">
              <w:marLeft w:val="0"/>
              <w:marRight w:val="0"/>
              <w:marTop w:val="0"/>
              <w:marBottom w:val="0"/>
              <w:divBdr>
                <w:top w:val="none" w:sz="0" w:space="0" w:color="auto"/>
                <w:left w:val="none" w:sz="0" w:space="0" w:color="auto"/>
                <w:bottom w:val="none" w:sz="0" w:space="0" w:color="auto"/>
                <w:right w:val="none" w:sz="0" w:space="0" w:color="auto"/>
              </w:divBdr>
              <w:divsChild>
                <w:div w:id="570694932">
                  <w:marLeft w:val="0"/>
                  <w:marRight w:val="0"/>
                  <w:marTop w:val="0"/>
                  <w:marBottom w:val="105"/>
                  <w:divBdr>
                    <w:top w:val="none" w:sz="0" w:space="0" w:color="auto"/>
                    <w:left w:val="none" w:sz="0" w:space="0" w:color="auto"/>
                    <w:bottom w:val="none" w:sz="0" w:space="0" w:color="auto"/>
                    <w:right w:val="none" w:sz="0" w:space="0" w:color="auto"/>
                  </w:divBdr>
                  <w:divsChild>
                    <w:div w:id="1920407017">
                      <w:marLeft w:val="75"/>
                      <w:marRight w:val="0"/>
                      <w:marTop w:val="0"/>
                      <w:marBottom w:val="0"/>
                      <w:divBdr>
                        <w:top w:val="none" w:sz="0" w:space="0" w:color="auto"/>
                        <w:left w:val="none" w:sz="0" w:space="0" w:color="auto"/>
                        <w:bottom w:val="none" w:sz="0" w:space="0" w:color="auto"/>
                        <w:right w:val="none" w:sz="0" w:space="0" w:color="auto"/>
                      </w:divBdr>
                      <w:divsChild>
                        <w:div w:id="2022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46985">
                  <w:marLeft w:val="0"/>
                  <w:marRight w:val="0"/>
                  <w:marTop w:val="0"/>
                  <w:marBottom w:val="0"/>
                  <w:divBdr>
                    <w:top w:val="none" w:sz="0" w:space="0" w:color="auto"/>
                    <w:left w:val="none" w:sz="0" w:space="0" w:color="auto"/>
                    <w:bottom w:val="none" w:sz="0" w:space="0" w:color="auto"/>
                    <w:right w:val="none" w:sz="0" w:space="0" w:color="auto"/>
                  </w:divBdr>
                  <w:divsChild>
                    <w:div w:id="3991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0734">
          <w:marLeft w:val="45"/>
          <w:marRight w:val="45"/>
          <w:marTop w:val="45"/>
          <w:marBottom w:val="45"/>
          <w:divBdr>
            <w:top w:val="none" w:sz="0" w:space="0" w:color="auto"/>
            <w:left w:val="none" w:sz="0" w:space="0" w:color="auto"/>
            <w:bottom w:val="none" w:sz="0" w:space="0" w:color="auto"/>
            <w:right w:val="none" w:sz="0" w:space="0" w:color="auto"/>
          </w:divBdr>
          <w:divsChild>
            <w:div w:id="1968967620">
              <w:marLeft w:val="0"/>
              <w:marRight w:val="0"/>
              <w:marTop w:val="0"/>
              <w:marBottom w:val="0"/>
              <w:divBdr>
                <w:top w:val="none" w:sz="0" w:space="0" w:color="auto"/>
                <w:left w:val="none" w:sz="0" w:space="0" w:color="auto"/>
                <w:bottom w:val="none" w:sz="0" w:space="0" w:color="auto"/>
                <w:right w:val="none" w:sz="0" w:space="0" w:color="auto"/>
              </w:divBdr>
              <w:divsChild>
                <w:div w:id="367924051">
                  <w:marLeft w:val="0"/>
                  <w:marRight w:val="0"/>
                  <w:marTop w:val="0"/>
                  <w:marBottom w:val="0"/>
                  <w:divBdr>
                    <w:top w:val="none" w:sz="0" w:space="0" w:color="auto"/>
                    <w:left w:val="none" w:sz="0" w:space="0" w:color="auto"/>
                    <w:bottom w:val="none" w:sz="0" w:space="0" w:color="auto"/>
                    <w:right w:val="none" w:sz="0" w:space="0" w:color="auto"/>
                  </w:divBdr>
                  <w:divsChild>
                    <w:div w:id="897209077">
                      <w:marLeft w:val="0"/>
                      <w:marRight w:val="0"/>
                      <w:marTop w:val="0"/>
                      <w:marBottom w:val="0"/>
                      <w:divBdr>
                        <w:top w:val="none" w:sz="0" w:space="0" w:color="auto"/>
                        <w:left w:val="none" w:sz="0" w:space="0" w:color="auto"/>
                        <w:bottom w:val="none" w:sz="0" w:space="0" w:color="auto"/>
                        <w:right w:val="none" w:sz="0" w:space="0" w:color="auto"/>
                      </w:divBdr>
                    </w:div>
                  </w:divsChild>
                </w:div>
                <w:div w:id="1056930115">
                  <w:marLeft w:val="0"/>
                  <w:marRight w:val="0"/>
                  <w:marTop w:val="0"/>
                  <w:marBottom w:val="105"/>
                  <w:divBdr>
                    <w:top w:val="none" w:sz="0" w:space="0" w:color="auto"/>
                    <w:left w:val="none" w:sz="0" w:space="0" w:color="auto"/>
                    <w:bottom w:val="none" w:sz="0" w:space="0" w:color="auto"/>
                    <w:right w:val="none" w:sz="0" w:space="0" w:color="auto"/>
                  </w:divBdr>
                  <w:divsChild>
                    <w:div w:id="184179740">
                      <w:marLeft w:val="75"/>
                      <w:marRight w:val="0"/>
                      <w:marTop w:val="0"/>
                      <w:marBottom w:val="0"/>
                      <w:divBdr>
                        <w:top w:val="none" w:sz="0" w:space="0" w:color="auto"/>
                        <w:left w:val="none" w:sz="0" w:space="0" w:color="auto"/>
                        <w:bottom w:val="none" w:sz="0" w:space="0" w:color="auto"/>
                        <w:right w:val="none" w:sz="0" w:space="0" w:color="auto"/>
                      </w:divBdr>
                      <w:divsChild>
                        <w:div w:id="660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52169">
          <w:marLeft w:val="0"/>
          <w:marRight w:val="0"/>
          <w:marTop w:val="0"/>
          <w:marBottom w:val="15"/>
          <w:divBdr>
            <w:top w:val="none" w:sz="0" w:space="0" w:color="auto"/>
            <w:left w:val="none" w:sz="0" w:space="0" w:color="auto"/>
            <w:bottom w:val="none" w:sz="0" w:space="0" w:color="auto"/>
            <w:right w:val="none" w:sz="0" w:space="0" w:color="auto"/>
          </w:divBdr>
          <w:divsChild>
            <w:div w:id="303588956">
              <w:marLeft w:val="0"/>
              <w:marRight w:val="0"/>
              <w:marTop w:val="0"/>
              <w:marBottom w:val="0"/>
              <w:divBdr>
                <w:top w:val="none" w:sz="0" w:space="0" w:color="auto"/>
                <w:left w:val="none" w:sz="0" w:space="0" w:color="auto"/>
                <w:bottom w:val="none" w:sz="0" w:space="0" w:color="auto"/>
                <w:right w:val="none" w:sz="0" w:space="0" w:color="auto"/>
              </w:divBdr>
              <w:divsChild>
                <w:div w:id="388378464">
                  <w:marLeft w:val="45"/>
                  <w:marRight w:val="45"/>
                  <w:marTop w:val="45"/>
                  <w:marBottom w:val="45"/>
                  <w:divBdr>
                    <w:top w:val="none" w:sz="0" w:space="0" w:color="auto"/>
                    <w:left w:val="none" w:sz="0" w:space="0" w:color="auto"/>
                    <w:bottom w:val="none" w:sz="0" w:space="0" w:color="auto"/>
                    <w:right w:val="none" w:sz="0" w:space="0" w:color="auto"/>
                  </w:divBdr>
                  <w:divsChild>
                    <w:div w:id="1524326397">
                      <w:marLeft w:val="0"/>
                      <w:marRight w:val="0"/>
                      <w:marTop w:val="0"/>
                      <w:marBottom w:val="0"/>
                      <w:divBdr>
                        <w:top w:val="none" w:sz="0" w:space="0" w:color="auto"/>
                        <w:left w:val="none" w:sz="0" w:space="0" w:color="auto"/>
                        <w:bottom w:val="none" w:sz="0" w:space="0" w:color="auto"/>
                        <w:right w:val="none" w:sz="0" w:space="0" w:color="auto"/>
                      </w:divBdr>
                      <w:divsChild>
                        <w:div w:id="915357903">
                          <w:marLeft w:val="0"/>
                          <w:marRight w:val="0"/>
                          <w:marTop w:val="0"/>
                          <w:marBottom w:val="0"/>
                          <w:divBdr>
                            <w:top w:val="none" w:sz="0" w:space="0" w:color="auto"/>
                            <w:left w:val="none" w:sz="0" w:space="0" w:color="auto"/>
                            <w:bottom w:val="none" w:sz="0" w:space="0" w:color="auto"/>
                            <w:right w:val="none" w:sz="0" w:space="0" w:color="auto"/>
                          </w:divBdr>
                          <w:divsChild>
                            <w:div w:id="904342779">
                              <w:marLeft w:val="0"/>
                              <w:marRight w:val="0"/>
                              <w:marTop w:val="0"/>
                              <w:marBottom w:val="0"/>
                              <w:divBdr>
                                <w:top w:val="none" w:sz="0" w:space="0" w:color="auto"/>
                                <w:left w:val="none" w:sz="0" w:space="0" w:color="auto"/>
                                <w:bottom w:val="none" w:sz="0" w:space="0" w:color="auto"/>
                                <w:right w:val="none" w:sz="0" w:space="0" w:color="auto"/>
                              </w:divBdr>
                              <w:divsChild>
                                <w:div w:id="574360752">
                                  <w:marLeft w:val="0"/>
                                  <w:marRight w:val="0"/>
                                  <w:marTop w:val="0"/>
                                  <w:marBottom w:val="0"/>
                                  <w:divBdr>
                                    <w:top w:val="none" w:sz="0" w:space="0" w:color="auto"/>
                                    <w:left w:val="none" w:sz="0" w:space="0" w:color="auto"/>
                                    <w:bottom w:val="none" w:sz="0" w:space="0" w:color="auto"/>
                                    <w:right w:val="none" w:sz="0" w:space="0" w:color="auto"/>
                                  </w:divBdr>
                                  <w:divsChild>
                                    <w:div w:id="829830142">
                                      <w:marLeft w:val="0"/>
                                      <w:marRight w:val="0"/>
                                      <w:marTop w:val="0"/>
                                      <w:marBottom w:val="0"/>
                                      <w:divBdr>
                                        <w:top w:val="none" w:sz="0" w:space="0" w:color="auto"/>
                                        <w:left w:val="none" w:sz="0" w:space="0" w:color="auto"/>
                                        <w:bottom w:val="none" w:sz="0" w:space="0" w:color="auto"/>
                                        <w:right w:val="none" w:sz="0" w:space="0" w:color="auto"/>
                                      </w:divBdr>
                                      <w:divsChild>
                                        <w:div w:id="537475157">
                                          <w:marLeft w:val="0"/>
                                          <w:marRight w:val="0"/>
                                          <w:marTop w:val="0"/>
                                          <w:marBottom w:val="0"/>
                                          <w:divBdr>
                                            <w:top w:val="none" w:sz="0" w:space="0" w:color="auto"/>
                                            <w:left w:val="none" w:sz="0" w:space="0" w:color="auto"/>
                                            <w:bottom w:val="none" w:sz="0" w:space="0" w:color="auto"/>
                                            <w:right w:val="none" w:sz="0" w:space="0" w:color="auto"/>
                                          </w:divBdr>
                                          <w:divsChild>
                                            <w:div w:id="1121848865">
                                              <w:marLeft w:val="0"/>
                                              <w:marRight w:val="0"/>
                                              <w:marTop w:val="0"/>
                                              <w:marBottom w:val="45"/>
                                              <w:divBdr>
                                                <w:top w:val="single" w:sz="6" w:space="0" w:color="CCCCCC"/>
                                                <w:left w:val="single" w:sz="6" w:space="0" w:color="CCCCCC"/>
                                                <w:bottom w:val="single" w:sz="6" w:space="0" w:color="CCCCCC"/>
                                                <w:right w:val="single" w:sz="6" w:space="0" w:color="CCCCCC"/>
                                              </w:divBdr>
                                              <w:divsChild>
                                                <w:div w:id="7076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2015">
                                          <w:marLeft w:val="0"/>
                                          <w:marRight w:val="0"/>
                                          <w:marTop w:val="0"/>
                                          <w:marBottom w:val="0"/>
                                          <w:divBdr>
                                            <w:top w:val="none" w:sz="0" w:space="0" w:color="auto"/>
                                            <w:left w:val="none" w:sz="0" w:space="0" w:color="auto"/>
                                            <w:bottom w:val="none" w:sz="0" w:space="0" w:color="auto"/>
                                            <w:right w:val="none" w:sz="0" w:space="0" w:color="auto"/>
                                          </w:divBdr>
                                          <w:divsChild>
                                            <w:div w:id="1782801553">
                                              <w:marLeft w:val="0"/>
                                              <w:marRight w:val="0"/>
                                              <w:marTop w:val="0"/>
                                              <w:marBottom w:val="45"/>
                                              <w:divBdr>
                                                <w:top w:val="single" w:sz="6" w:space="0" w:color="CCCCCC"/>
                                                <w:left w:val="single" w:sz="6" w:space="0" w:color="CCCCCC"/>
                                                <w:bottom w:val="single" w:sz="6" w:space="0" w:color="CCCCCC"/>
                                                <w:right w:val="single" w:sz="6" w:space="0" w:color="CCCCCC"/>
                                              </w:divBdr>
                                              <w:divsChild>
                                                <w:div w:id="88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843">
                                          <w:marLeft w:val="0"/>
                                          <w:marRight w:val="0"/>
                                          <w:marTop w:val="0"/>
                                          <w:marBottom w:val="0"/>
                                          <w:divBdr>
                                            <w:top w:val="none" w:sz="0" w:space="0" w:color="auto"/>
                                            <w:left w:val="none" w:sz="0" w:space="0" w:color="auto"/>
                                            <w:bottom w:val="none" w:sz="0" w:space="0" w:color="auto"/>
                                            <w:right w:val="none" w:sz="0" w:space="0" w:color="auto"/>
                                          </w:divBdr>
                                          <w:divsChild>
                                            <w:div w:id="1544366378">
                                              <w:marLeft w:val="0"/>
                                              <w:marRight w:val="0"/>
                                              <w:marTop w:val="0"/>
                                              <w:marBottom w:val="45"/>
                                              <w:divBdr>
                                                <w:top w:val="single" w:sz="6" w:space="0" w:color="CCCCCC"/>
                                                <w:left w:val="single" w:sz="6" w:space="0" w:color="CCCCCC"/>
                                                <w:bottom w:val="single" w:sz="6" w:space="0" w:color="CCCCCC"/>
                                                <w:right w:val="single" w:sz="6" w:space="0" w:color="CCCCCC"/>
                                              </w:divBdr>
                                              <w:divsChild>
                                                <w:div w:id="8654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548">
                                          <w:marLeft w:val="0"/>
                                          <w:marRight w:val="0"/>
                                          <w:marTop w:val="0"/>
                                          <w:marBottom w:val="0"/>
                                          <w:divBdr>
                                            <w:top w:val="none" w:sz="0" w:space="0" w:color="auto"/>
                                            <w:left w:val="none" w:sz="0" w:space="0" w:color="auto"/>
                                            <w:bottom w:val="none" w:sz="0" w:space="0" w:color="auto"/>
                                            <w:right w:val="none" w:sz="0" w:space="0" w:color="auto"/>
                                          </w:divBdr>
                                          <w:divsChild>
                                            <w:div w:id="1078140002">
                                              <w:marLeft w:val="0"/>
                                              <w:marRight w:val="0"/>
                                              <w:marTop w:val="0"/>
                                              <w:marBottom w:val="45"/>
                                              <w:divBdr>
                                                <w:top w:val="single" w:sz="6" w:space="0" w:color="CCCCCC"/>
                                                <w:left w:val="single" w:sz="6" w:space="0" w:color="CCCCCC"/>
                                                <w:bottom w:val="single" w:sz="6" w:space="0" w:color="CCCCCC"/>
                                                <w:right w:val="single" w:sz="6" w:space="0" w:color="CCCCCC"/>
                                              </w:divBdr>
                                              <w:divsChild>
                                                <w:div w:id="11294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20426">
                          <w:marLeft w:val="0"/>
                          <w:marRight w:val="0"/>
                          <w:marTop w:val="0"/>
                          <w:marBottom w:val="105"/>
                          <w:divBdr>
                            <w:top w:val="none" w:sz="0" w:space="0" w:color="auto"/>
                            <w:left w:val="none" w:sz="0" w:space="0" w:color="auto"/>
                            <w:bottom w:val="none" w:sz="0" w:space="0" w:color="auto"/>
                            <w:right w:val="none" w:sz="0" w:space="0" w:color="auto"/>
                          </w:divBdr>
                          <w:divsChild>
                            <w:div w:id="2090733382">
                              <w:marLeft w:val="75"/>
                              <w:marRight w:val="0"/>
                              <w:marTop w:val="0"/>
                              <w:marBottom w:val="0"/>
                              <w:divBdr>
                                <w:top w:val="none" w:sz="0" w:space="0" w:color="auto"/>
                                <w:left w:val="none" w:sz="0" w:space="0" w:color="auto"/>
                                <w:bottom w:val="none" w:sz="0" w:space="0" w:color="auto"/>
                                <w:right w:val="none" w:sz="0" w:space="0" w:color="auto"/>
                              </w:divBdr>
                              <w:divsChild>
                                <w:div w:id="9068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89373">
                  <w:marLeft w:val="45"/>
                  <w:marRight w:val="45"/>
                  <w:marTop w:val="45"/>
                  <w:marBottom w:val="45"/>
                  <w:divBdr>
                    <w:top w:val="none" w:sz="0" w:space="0" w:color="auto"/>
                    <w:left w:val="none" w:sz="0" w:space="0" w:color="auto"/>
                    <w:bottom w:val="none" w:sz="0" w:space="0" w:color="auto"/>
                    <w:right w:val="none" w:sz="0" w:space="0" w:color="auto"/>
                  </w:divBdr>
                  <w:divsChild>
                    <w:div w:id="1014460395">
                      <w:marLeft w:val="0"/>
                      <w:marRight w:val="0"/>
                      <w:marTop w:val="0"/>
                      <w:marBottom w:val="0"/>
                      <w:divBdr>
                        <w:top w:val="none" w:sz="0" w:space="0" w:color="auto"/>
                        <w:left w:val="none" w:sz="0" w:space="0" w:color="auto"/>
                        <w:bottom w:val="none" w:sz="0" w:space="0" w:color="auto"/>
                        <w:right w:val="none" w:sz="0" w:space="0" w:color="auto"/>
                      </w:divBdr>
                      <w:divsChild>
                        <w:div w:id="1480613205">
                          <w:marLeft w:val="0"/>
                          <w:marRight w:val="0"/>
                          <w:marTop w:val="0"/>
                          <w:marBottom w:val="0"/>
                          <w:divBdr>
                            <w:top w:val="none" w:sz="0" w:space="0" w:color="auto"/>
                            <w:left w:val="none" w:sz="0" w:space="0" w:color="auto"/>
                            <w:bottom w:val="none" w:sz="0" w:space="0" w:color="auto"/>
                            <w:right w:val="none" w:sz="0" w:space="0" w:color="auto"/>
                          </w:divBdr>
                          <w:divsChild>
                            <w:div w:id="313995520">
                              <w:marLeft w:val="0"/>
                              <w:marRight w:val="0"/>
                              <w:marTop w:val="0"/>
                              <w:marBottom w:val="0"/>
                              <w:divBdr>
                                <w:top w:val="none" w:sz="0" w:space="0" w:color="auto"/>
                                <w:left w:val="none" w:sz="0" w:space="0" w:color="auto"/>
                                <w:bottom w:val="none" w:sz="0" w:space="0" w:color="auto"/>
                                <w:right w:val="none" w:sz="0" w:space="0" w:color="auto"/>
                              </w:divBdr>
                            </w:div>
                          </w:divsChild>
                        </w:div>
                        <w:div w:id="2140607213">
                          <w:marLeft w:val="0"/>
                          <w:marRight w:val="0"/>
                          <w:marTop w:val="0"/>
                          <w:marBottom w:val="105"/>
                          <w:divBdr>
                            <w:top w:val="none" w:sz="0" w:space="0" w:color="auto"/>
                            <w:left w:val="none" w:sz="0" w:space="0" w:color="auto"/>
                            <w:bottom w:val="none" w:sz="0" w:space="0" w:color="auto"/>
                            <w:right w:val="none" w:sz="0" w:space="0" w:color="auto"/>
                          </w:divBdr>
                          <w:divsChild>
                            <w:div w:id="833225351">
                              <w:marLeft w:val="75"/>
                              <w:marRight w:val="0"/>
                              <w:marTop w:val="0"/>
                              <w:marBottom w:val="0"/>
                              <w:divBdr>
                                <w:top w:val="none" w:sz="0" w:space="0" w:color="auto"/>
                                <w:left w:val="none" w:sz="0" w:space="0" w:color="auto"/>
                                <w:bottom w:val="none" w:sz="0" w:space="0" w:color="auto"/>
                                <w:right w:val="none" w:sz="0" w:space="0" w:color="auto"/>
                              </w:divBdr>
                              <w:divsChild>
                                <w:div w:id="924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4623">
                  <w:marLeft w:val="45"/>
                  <w:marRight w:val="45"/>
                  <w:marTop w:val="45"/>
                  <w:marBottom w:val="45"/>
                  <w:divBdr>
                    <w:top w:val="none" w:sz="0" w:space="0" w:color="auto"/>
                    <w:left w:val="none" w:sz="0" w:space="0" w:color="auto"/>
                    <w:bottom w:val="none" w:sz="0" w:space="0" w:color="auto"/>
                    <w:right w:val="none" w:sz="0" w:space="0" w:color="auto"/>
                  </w:divBdr>
                  <w:divsChild>
                    <w:div w:id="207374019">
                      <w:marLeft w:val="0"/>
                      <w:marRight w:val="0"/>
                      <w:marTop w:val="0"/>
                      <w:marBottom w:val="0"/>
                      <w:divBdr>
                        <w:top w:val="none" w:sz="0" w:space="0" w:color="auto"/>
                        <w:left w:val="none" w:sz="0" w:space="0" w:color="auto"/>
                        <w:bottom w:val="none" w:sz="0" w:space="0" w:color="auto"/>
                        <w:right w:val="none" w:sz="0" w:space="0" w:color="auto"/>
                      </w:divBdr>
                      <w:divsChild>
                        <w:div w:id="504713582">
                          <w:marLeft w:val="0"/>
                          <w:marRight w:val="0"/>
                          <w:marTop w:val="0"/>
                          <w:marBottom w:val="105"/>
                          <w:divBdr>
                            <w:top w:val="none" w:sz="0" w:space="0" w:color="auto"/>
                            <w:left w:val="none" w:sz="0" w:space="0" w:color="auto"/>
                            <w:bottom w:val="none" w:sz="0" w:space="0" w:color="auto"/>
                            <w:right w:val="none" w:sz="0" w:space="0" w:color="auto"/>
                          </w:divBdr>
                          <w:divsChild>
                            <w:div w:id="54014470">
                              <w:marLeft w:val="75"/>
                              <w:marRight w:val="0"/>
                              <w:marTop w:val="0"/>
                              <w:marBottom w:val="0"/>
                              <w:divBdr>
                                <w:top w:val="none" w:sz="0" w:space="0" w:color="auto"/>
                                <w:left w:val="none" w:sz="0" w:space="0" w:color="auto"/>
                                <w:bottom w:val="none" w:sz="0" w:space="0" w:color="auto"/>
                                <w:right w:val="none" w:sz="0" w:space="0" w:color="auto"/>
                              </w:divBdr>
                              <w:divsChild>
                                <w:div w:id="5539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7867">
                          <w:marLeft w:val="0"/>
                          <w:marRight w:val="0"/>
                          <w:marTop w:val="0"/>
                          <w:marBottom w:val="0"/>
                          <w:divBdr>
                            <w:top w:val="none" w:sz="0" w:space="0" w:color="auto"/>
                            <w:left w:val="none" w:sz="0" w:space="0" w:color="auto"/>
                            <w:bottom w:val="none" w:sz="0" w:space="0" w:color="auto"/>
                            <w:right w:val="none" w:sz="0" w:space="0" w:color="auto"/>
                          </w:divBdr>
                          <w:divsChild>
                            <w:div w:id="3759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536">
                  <w:marLeft w:val="45"/>
                  <w:marRight w:val="45"/>
                  <w:marTop w:val="45"/>
                  <w:marBottom w:val="45"/>
                  <w:divBdr>
                    <w:top w:val="none" w:sz="0" w:space="0" w:color="auto"/>
                    <w:left w:val="none" w:sz="0" w:space="0" w:color="auto"/>
                    <w:bottom w:val="none" w:sz="0" w:space="0" w:color="auto"/>
                    <w:right w:val="none" w:sz="0" w:space="0" w:color="auto"/>
                  </w:divBdr>
                  <w:divsChild>
                    <w:div w:id="1085810252">
                      <w:marLeft w:val="0"/>
                      <w:marRight w:val="0"/>
                      <w:marTop w:val="0"/>
                      <w:marBottom w:val="0"/>
                      <w:divBdr>
                        <w:top w:val="none" w:sz="0" w:space="0" w:color="auto"/>
                        <w:left w:val="none" w:sz="0" w:space="0" w:color="auto"/>
                        <w:bottom w:val="none" w:sz="0" w:space="0" w:color="auto"/>
                        <w:right w:val="none" w:sz="0" w:space="0" w:color="auto"/>
                      </w:divBdr>
                      <w:divsChild>
                        <w:div w:id="1208957040">
                          <w:marLeft w:val="0"/>
                          <w:marRight w:val="0"/>
                          <w:marTop w:val="0"/>
                          <w:marBottom w:val="0"/>
                          <w:divBdr>
                            <w:top w:val="none" w:sz="0" w:space="0" w:color="auto"/>
                            <w:left w:val="none" w:sz="0" w:space="0" w:color="auto"/>
                            <w:bottom w:val="none" w:sz="0" w:space="0" w:color="auto"/>
                            <w:right w:val="none" w:sz="0" w:space="0" w:color="auto"/>
                          </w:divBdr>
                          <w:divsChild>
                            <w:div w:id="491721835">
                              <w:marLeft w:val="0"/>
                              <w:marRight w:val="0"/>
                              <w:marTop w:val="0"/>
                              <w:marBottom w:val="0"/>
                              <w:divBdr>
                                <w:top w:val="none" w:sz="0" w:space="0" w:color="auto"/>
                                <w:left w:val="none" w:sz="0" w:space="0" w:color="auto"/>
                                <w:bottom w:val="none" w:sz="0" w:space="0" w:color="auto"/>
                                <w:right w:val="none" w:sz="0" w:space="0" w:color="auto"/>
                              </w:divBdr>
                            </w:div>
                          </w:divsChild>
                        </w:div>
                        <w:div w:id="1782413644">
                          <w:marLeft w:val="0"/>
                          <w:marRight w:val="0"/>
                          <w:marTop w:val="0"/>
                          <w:marBottom w:val="105"/>
                          <w:divBdr>
                            <w:top w:val="none" w:sz="0" w:space="0" w:color="auto"/>
                            <w:left w:val="none" w:sz="0" w:space="0" w:color="auto"/>
                            <w:bottom w:val="none" w:sz="0" w:space="0" w:color="auto"/>
                            <w:right w:val="none" w:sz="0" w:space="0" w:color="auto"/>
                          </w:divBdr>
                          <w:divsChild>
                            <w:div w:id="478612614">
                              <w:marLeft w:val="75"/>
                              <w:marRight w:val="0"/>
                              <w:marTop w:val="0"/>
                              <w:marBottom w:val="0"/>
                              <w:divBdr>
                                <w:top w:val="none" w:sz="0" w:space="0" w:color="auto"/>
                                <w:left w:val="none" w:sz="0" w:space="0" w:color="auto"/>
                                <w:bottom w:val="none" w:sz="0" w:space="0" w:color="auto"/>
                                <w:right w:val="none" w:sz="0" w:space="0" w:color="auto"/>
                              </w:divBdr>
                              <w:divsChild>
                                <w:div w:id="2096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0269">
                  <w:marLeft w:val="45"/>
                  <w:marRight w:val="45"/>
                  <w:marTop w:val="45"/>
                  <w:marBottom w:val="45"/>
                  <w:divBdr>
                    <w:top w:val="none" w:sz="0" w:space="0" w:color="auto"/>
                    <w:left w:val="none" w:sz="0" w:space="0" w:color="auto"/>
                    <w:bottom w:val="none" w:sz="0" w:space="0" w:color="auto"/>
                    <w:right w:val="none" w:sz="0" w:space="0" w:color="auto"/>
                  </w:divBdr>
                  <w:divsChild>
                    <w:div w:id="528029399">
                      <w:marLeft w:val="0"/>
                      <w:marRight w:val="0"/>
                      <w:marTop w:val="0"/>
                      <w:marBottom w:val="0"/>
                      <w:divBdr>
                        <w:top w:val="none" w:sz="0" w:space="0" w:color="auto"/>
                        <w:left w:val="none" w:sz="0" w:space="0" w:color="auto"/>
                        <w:bottom w:val="none" w:sz="0" w:space="0" w:color="auto"/>
                        <w:right w:val="none" w:sz="0" w:space="0" w:color="auto"/>
                      </w:divBdr>
                      <w:divsChild>
                        <w:div w:id="127628409">
                          <w:marLeft w:val="0"/>
                          <w:marRight w:val="0"/>
                          <w:marTop w:val="0"/>
                          <w:marBottom w:val="105"/>
                          <w:divBdr>
                            <w:top w:val="none" w:sz="0" w:space="0" w:color="auto"/>
                            <w:left w:val="none" w:sz="0" w:space="0" w:color="auto"/>
                            <w:bottom w:val="none" w:sz="0" w:space="0" w:color="auto"/>
                            <w:right w:val="none" w:sz="0" w:space="0" w:color="auto"/>
                          </w:divBdr>
                          <w:divsChild>
                            <w:div w:id="323902761">
                              <w:marLeft w:val="75"/>
                              <w:marRight w:val="0"/>
                              <w:marTop w:val="0"/>
                              <w:marBottom w:val="0"/>
                              <w:divBdr>
                                <w:top w:val="none" w:sz="0" w:space="0" w:color="auto"/>
                                <w:left w:val="none" w:sz="0" w:space="0" w:color="auto"/>
                                <w:bottom w:val="none" w:sz="0" w:space="0" w:color="auto"/>
                                <w:right w:val="none" w:sz="0" w:space="0" w:color="auto"/>
                              </w:divBdr>
                              <w:divsChild>
                                <w:div w:id="6458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4313">
                          <w:marLeft w:val="0"/>
                          <w:marRight w:val="0"/>
                          <w:marTop w:val="0"/>
                          <w:marBottom w:val="0"/>
                          <w:divBdr>
                            <w:top w:val="none" w:sz="0" w:space="0" w:color="auto"/>
                            <w:left w:val="none" w:sz="0" w:space="0" w:color="auto"/>
                            <w:bottom w:val="none" w:sz="0" w:space="0" w:color="auto"/>
                            <w:right w:val="none" w:sz="0" w:space="0" w:color="auto"/>
                          </w:divBdr>
                          <w:divsChild>
                            <w:div w:id="14782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16414">
                  <w:marLeft w:val="45"/>
                  <w:marRight w:val="45"/>
                  <w:marTop w:val="45"/>
                  <w:marBottom w:val="45"/>
                  <w:divBdr>
                    <w:top w:val="none" w:sz="0" w:space="0" w:color="auto"/>
                    <w:left w:val="none" w:sz="0" w:space="0" w:color="auto"/>
                    <w:bottom w:val="none" w:sz="0" w:space="0" w:color="auto"/>
                    <w:right w:val="none" w:sz="0" w:space="0" w:color="auto"/>
                  </w:divBdr>
                  <w:divsChild>
                    <w:div w:id="976957920">
                      <w:marLeft w:val="0"/>
                      <w:marRight w:val="0"/>
                      <w:marTop w:val="0"/>
                      <w:marBottom w:val="0"/>
                      <w:divBdr>
                        <w:top w:val="none" w:sz="0" w:space="0" w:color="auto"/>
                        <w:left w:val="none" w:sz="0" w:space="0" w:color="auto"/>
                        <w:bottom w:val="none" w:sz="0" w:space="0" w:color="auto"/>
                        <w:right w:val="none" w:sz="0" w:space="0" w:color="auto"/>
                      </w:divBdr>
                      <w:divsChild>
                        <w:div w:id="63728469">
                          <w:marLeft w:val="0"/>
                          <w:marRight w:val="0"/>
                          <w:marTop w:val="0"/>
                          <w:marBottom w:val="0"/>
                          <w:divBdr>
                            <w:top w:val="none" w:sz="0" w:space="0" w:color="auto"/>
                            <w:left w:val="none" w:sz="0" w:space="0" w:color="auto"/>
                            <w:bottom w:val="none" w:sz="0" w:space="0" w:color="auto"/>
                            <w:right w:val="none" w:sz="0" w:space="0" w:color="auto"/>
                          </w:divBdr>
                          <w:divsChild>
                            <w:div w:id="1724016324">
                              <w:marLeft w:val="0"/>
                              <w:marRight w:val="0"/>
                              <w:marTop w:val="0"/>
                              <w:marBottom w:val="0"/>
                              <w:divBdr>
                                <w:top w:val="none" w:sz="0" w:space="0" w:color="auto"/>
                                <w:left w:val="none" w:sz="0" w:space="0" w:color="auto"/>
                                <w:bottom w:val="none" w:sz="0" w:space="0" w:color="auto"/>
                                <w:right w:val="none" w:sz="0" w:space="0" w:color="auto"/>
                              </w:divBdr>
                            </w:div>
                          </w:divsChild>
                        </w:div>
                        <w:div w:id="1086732108">
                          <w:marLeft w:val="0"/>
                          <w:marRight w:val="0"/>
                          <w:marTop w:val="0"/>
                          <w:marBottom w:val="105"/>
                          <w:divBdr>
                            <w:top w:val="none" w:sz="0" w:space="0" w:color="auto"/>
                            <w:left w:val="none" w:sz="0" w:space="0" w:color="auto"/>
                            <w:bottom w:val="none" w:sz="0" w:space="0" w:color="auto"/>
                            <w:right w:val="none" w:sz="0" w:space="0" w:color="auto"/>
                          </w:divBdr>
                          <w:divsChild>
                            <w:div w:id="371616780">
                              <w:marLeft w:val="75"/>
                              <w:marRight w:val="0"/>
                              <w:marTop w:val="0"/>
                              <w:marBottom w:val="0"/>
                              <w:divBdr>
                                <w:top w:val="none" w:sz="0" w:space="0" w:color="auto"/>
                                <w:left w:val="none" w:sz="0" w:space="0" w:color="auto"/>
                                <w:bottom w:val="none" w:sz="0" w:space="0" w:color="auto"/>
                                <w:right w:val="none" w:sz="0" w:space="0" w:color="auto"/>
                              </w:divBdr>
                              <w:divsChild>
                                <w:div w:id="1622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7573">
                  <w:marLeft w:val="45"/>
                  <w:marRight w:val="45"/>
                  <w:marTop w:val="45"/>
                  <w:marBottom w:val="45"/>
                  <w:divBdr>
                    <w:top w:val="none" w:sz="0" w:space="0" w:color="auto"/>
                    <w:left w:val="none" w:sz="0" w:space="0" w:color="auto"/>
                    <w:bottom w:val="none" w:sz="0" w:space="0" w:color="auto"/>
                    <w:right w:val="none" w:sz="0" w:space="0" w:color="auto"/>
                  </w:divBdr>
                  <w:divsChild>
                    <w:div w:id="1128546445">
                      <w:marLeft w:val="0"/>
                      <w:marRight w:val="0"/>
                      <w:marTop w:val="0"/>
                      <w:marBottom w:val="0"/>
                      <w:divBdr>
                        <w:top w:val="none" w:sz="0" w:space="0" w:color="auto"/>
                        <w:left w:val="none" w:sz="0" w:space="0" w:color="auto"/>
                        <w:bottom w:val="none" w:sz="0" w:space="0" w:color="auto"/>
                        <w:right w:val="none" w:sz="0" w:space="0" w:color="auto"/>
                      </w:divBdr>
                      <w:divsChild>
                        <w:div w:id="1085149497">
                          <w:marLeft w:val="0"/>
                          <w:marRight w:val="0"/>
                          <w:marTop w:val="0"/>
                          <w:marBottom w:val="0"/>
                          <w:divBdr>
                            <w:top w:val="none" w:sz="0" w:space="0" w:color="auto"/>
                            <w:left w:val="none" w:sz="0" w:space="0" w:color="auto"/>
                            <w:bottom w:val="none" w:sz="0" w:space="0" w:color="auto"/>
                            <w:right w:val="none" w:sz="0" w:space="0" w:color="auto"/>
                          </w:divBdr>
                          <w:divsChild>
                            <w:div w:id="3122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2602">
              <w:marLeft w:val="0"/>
              <w:marRight w:val="0"/>
              <w:marTop w:val="0"/>
              <w:marBottom w:val="0"/>
              <w:divBdr>
                <w:top w:val="none" w:sz="0" w:space="0" w:color="auto"/>
                <w:left w:val="none" w:sz="0" w:space="0" w:color="auto"/>
                <w:bottom w:val="none" w:sz="0" w:space="0" w:color="auto"/>
                <w:right w:val="none" w:sz="0" w:space="0" w:color="auto"/>
              </w:divBdr>
              <w:divsChild>
                <w:div w:id="1217618882">
                  <w:marLeft w:val="45"/>
                  <w:marRight w:val="45"/>
                  <w:marTop w:val="45"/>
                  <w:marBottom w:val="45"/>
                  <w:divBdr>
                    <w:top w:val="none" w:sz="0" w:space="0" w:color="auto"/>
                    <w:left w:val="none" w:sz="0" w:space="0" w:color="auto"/>
                    <w:bottom w:val="none" w:sz="0" w:space="0" w:color="auto"/>
                    <w:right w:val="none" w:sz="0" w:space="0" w:color="auto"/>
                  </w:divBdr>
                  <w:divsChild>
                    <w:div w:id="1307205273">
                      <w:marLeft w:val="0"/>
                      <w:marRight w:val="0"/>
                      <w:marTop w:val="0"/>
                      <w:marBottom w:val="0"/>
                      <w:divBdr>
                        <w:top w:val="none" w:sz="0" w:space="0" w:color="auto"/>
                        <w:left w:val="none" w:sz="0" w:space="0" w:color="auto"/>
                        <w:bottom w:val="none" w:sz="0" w:space="0" w:color="auto"/>
                        <w:right w:val="none" w:sz="0" w:space="0" w:color="auto"/>
                      </w:divBdr>
                      <w:divsChild>
                        <w:div w:id="673453513">
                          <w:marLeft w:val="0"/>
                          <w:marRight w:val="0"/>
                          <w:marTop w:val="0"/>
                          <w:marBottom w:val="0"/>
                          <w:divBdr>
                            <w:top w:val="none" w:sz="0" w:space="0" w:color="auto"/>
                            <w:left w:val="none" w:sz="0" w:space="0" w:color="auto"/>
                            <w:bottom w:val="none" w:sz="0" w:space="0" w:color="auto"/>
                            <w:right w:val="none" w:sz="0" w:space="0" w:color="auto"/>
                          </w:divBdr>
                          <w:divsChild>
                            <w:div w:id="1765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36371">
          <w:marLeft w:val="45"/>
          <w:marRight w:val="45"/>
          <w:marTop w:val="45"/>
          <w:marBottom w:val="45"/>
          <w:divBdr>
            <w:top w:val="none" w:sz="0" w:space="0" w:color="auto"/>
            <w:left w:val="none" w:sz="0" w:space="0" w:color="auto"/>
            <w:bottom w:val="none" w:sz="0" w:space="0" w:color="auto"/>
            <w:right w:val="none" w:sz="0" w:space="0" w:color="auto"/>
          </w:divBdr>
          <w:divsChild>
            <w:div w:id="1122503514">
              <w:marLeft w:val="0"/>
              <w:marRight w:val="0"/>
              <w:marTop w:val="0"/>
              <w:marBottom w:val="0"/>
              <w:divBdr>
                <w:top w:val="none" w:sz="0" w:space="0" w:color="auto"/>
                <w:left w:val="none" w:sz="0" w:space="0" w:color="auto"/>
                <w:bottom w:val="none" w:sz="0" w:space="0" w:color="auto"/>
                <w:right w:val="none" w:sz="0" w:space="0" w:color="auto"/>
              </w:divBdr>
              <w:divsChild>
                <w:div w:id="1684892889">
                  <w:marLeft w:val="0"/>
                  <w:marRight w:val="0"/>
                  <w:marTop w:val="0"/>
                  <w:marBottom w:val="105"/>
                  <w:divBdr>
                    <w:top w:val="none" w:sz="0" w:space="0" w:color="auto"/>
                    <w:left w:val="none" w:sz="0" w:space="0" w:color="auto"/>
                    <w:bottom w:val="none" w:sz="0" w:space="0" w:color="auto"/>
                    <w:right w:val="none" w:sz="0" w:space="0" w:color="auto"/>
                  </w:divBdr>
                  <w:divsChild>
                    <w:div w:id="209537422">
                      <w:marLeft w:val="75"/>
                      <w:marRight w:val="0"/>
                      <w:marTop w:val="0"/>
                      <w:marBottom w:val="0"/>
                      <w:divBdr>
                        <w:top w:val="none" w:sz="0" w:space="0" w:color="auto"/>
                        <w:left w:val="none" w:sz="0" w:space="0" w:color="auto"/>
                        <w:bottom w:val="none" w:sz="0" w:space="0" w:color="auto"/>
                        <w:right w:val="none" w:sz="0" w:space="0" w:color="auto"/>
                      </w:divBdr>
                      <w:divsChild>
                        <w:div w:id="11031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9434">
                  <w:marLeft w:val="0"/>
                  <w:marRight w:val="0"/>
                  <w:marTop w:val="0"/>
                  <w:marBottom w:val="0"/>
                  <w:divBdr>
                    <w:top w:val="none" w:sz="0" w:space="0" w:color="auto"/>
                    <w:left w:val="none" w:sz="0" w:space="0" w:color="auto"/>
                    <w:bottom w:val="none" w:sz="0" w:space="0" w:color="auto"/>
                    <w:right w:val="none" w:sz="0" w:space="0" w:color="auto"/>
                  </w:divBdr>
                  <w:divsChild>
                    <w:div w:id="15880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0F94FA3DC1F7064DBF521DA09C6D8108" ma:contentTypeVersion="1" ma:contentTypeDescription="Создание документа." ma:contentTypeScope="" ma:versionID="eddd9c0e1163d1569f65ba94c515b4af">
  <xsd:schema xmlns:xsd="http://www.w3.org/2001/XMLSchema" xmlns:xs="http://www.w3.org/2001/XMLSchema" xmlns:p="http://schemas.microsoft.com/office/2006/metadata/properties" xmlns:ns2="ee4a58e1-2f6d-43cb-900c-25332b815e2d" targetNamespace="http://schemas.microsoft.com/office/2006/metadata/properties" ma:root="true" ma:fieldsID="4a8970d4c399feb1bb26b8547a161d27" ns2:_="">
    <xsd:import namespace="ee4a58e1-2f6d-43cb-900c-25332b815e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58e1-2f6d-43cb-900c-25332b815e2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E0812-71FF-4A1B-9940-33E1177A442A}"/>
</file>

<file path=customXml/itemProps2.xml><?xml version="1.0" encoding="utf-8"?>
<ds:datastoreItem xmlns:ds="http://schemas.openxmlformats.org/officeDocument/2006/customXml" ds:itemID="{A6A1F6BF-D792-4087-AA1A-E5A00321003B}"/>
</file>

<file path=customXml/itemProps3.xml><?xml version="1.0" encoding="utf-8"?>
<ds:datastoreItem xmlns:ds="http://schemas.openxmlformats.org/officeDocument/2006/customXml" ds:itemID="{2A35CFF3-23EB-407E-8637-EBD9D7672540}"/>
</file>

<file path=customXml/itemProps4.xml><?xml version="1.0" encoding="utf-8"?>
<ds:datastoreItem xmlns:ds="http://schemas.openxmlformats.org/officeDocument/2006/customXml" ds:itemID="{25C2F7FE-E099-4B56-8C5E-2E54FCD8A18A}"/>
</file>

<file path=docProps/app.xml><?xml version="1.0" encoding="utf-8"?>
<Properties xmlns="http://schemas.openxmlformats.org/officeDocument/2006/extended-properties" xmlns:vt="http://schemas.openxmlformats.org/officeDocument/2006/docPropsVTypes">
  <Template>Normal</Template>
  <TotalTime>559</TotalTime>
  <Pages>52</Pages>
  <Words>19724</Words>
  <Characters>112430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Дружба</cp:lastModifiedBy>
  <cp:revision>19</cp:revision>
  <cp:lastPrinted>2020-03-03T08:47:00Z</cp:lastPrinted>
  <dcterms:created xsi:type="dcterms:W3CDTF">2015-06-15T10:18:00Z</dcterms:created>
  <dcterms:modified xsi:type="dcterms:W3CDTF">2020-03-03T09:26:00Z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0x0101000F94FA3DC1F7064DBF521DA09C6D8108</vt:lpwstr>
  </property>
</Properties>
</file>