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9" w:rsidRPr="00AB79A2" w:rsidRDefault="007A3C19" w:rsidP="00AB79A2">
      <w:pPr>
        <w:pStyle w:val="a3"/>
        <w:rPr>
          <w:szCs w:val="28"/>
        </w:rPr>
      </w:pPr>
      <w:r w:rsidRPr="00AB79A2">
        <w:rPr>
          <w:szCs w:val="28"/>
        </w:rPr>
        <w:t>АДМИНИСТРАЦИЯ ГОРОДА КОСТРОМЫ</w:t>
      </w:r>
    </w:p>
    <w:p w:rsidR="007A3C19" w:rsidRPr="00AB79A2" w:rsidRDefault="007A3C19" w:rsidP="00AB79A2">
      <w:pPr>
        <w:pStyle w:val="a3"/>
        <w:rPr>
          <w:szCs w:val="28"/>
        </w:rPr>
      </w:pPr>
      <w:r w:rsidRPr="00AB79A2">
        <w:rPr>
          <w:szCs w:val="28"/>
        </w:rPr>
        <w:t>УПРАВЛЕНИЕ ОБРАЗОВАНИЯ</w:t>
      </w:r>
    </w:p>
    <w:p w:rsidR="007A3C19" w:rsidRPr="00AB79A2" w:rsidRDefault="007A3C19" w:rsidP="00AB79A2">
      <w:pPr>
        <w:pStyle w:val="a3"/>
        <w:rPr>
          <w:b/>
          <w:bCs/>
          <w:szCs w:val="28"/>
        </w:rPr>
      </w:pPr>
      <w:r w:rsidRPr="00AB79A2">
        <w:rPr>
          <w:b/>
          <w:bCs/>
          <w:szCs w:val="28"/>
        </w:rPr>
        <w:t xml:space="preserve">МУНИЦИПАЛЬНОЕ </w:t>
      </w:r>
      <w:r w:rsidR="00CF5848" w:rsidRPr="00AB79A2">
        <w:rPr>
          <w:b/>
          <w:bCs/>
          <w:szCs w:val="28"/>
        </w:rPr>
        <w:t xml:space="preserve">БЮДЖЕТНОЕ </w:t>
      </w:r>
      <w:r w:rsidRPr="00AB79A2">
        <w:rPr>
          <w:b/>
          <w:bCs/>
          <w:szCs w:val="28"/>
        </w:rPr>
        <w:t>ОБРАЗОВАТЕЛЬНОЕ УЧРЕЖДЕНИЕ</w:t>
      </w:r>
      <w:r w:rsidR="00CF5848" w:rsidRPr="00AB79A2">
        <w:rPr>
          <w:b/>
          <w:bCs/>
          <w:szCs w:val="28"/>
        </w:rPr>
        <w:t xml:space="preserve"> </w:t>
      </w:r>
      <w:r w:rsidRPr="00AB79A2">
        <w:rPr>
          <w:b/>
          <w:bCs/>
          <w:szCs w:val="28"/>
        </w:rPr>
        <w:t>ГОРОДА КОСТРОМЫ</w:t>
      </w:r>
    </w:p>
    <w:p w:rsidR="00CF5848" w:rsidRPr="00AB79A2" w:rsidRDefault="00CF5848" w:rsidP="00AB79A2">
      <w:pPr>
        <w:pStyle w:val="a3"/>
        <w:rPr>
          <w:b/>
          <w:bCs/>
          <w:szCs w:val="28"/>
        </w:rPr>
      </w:pPr>
      <w:r w:rsidRPr="00AB79A2">
        <w:rPr>
          <w:b/>
          <w:bCs/>
          <w:szCs w:val="28"/>
        </w:rPr>
        <w:t>ГИМНАЗИЯ № 33</w:t>
      </w:r>
    </w:p>
    <w:p w:rsidR="007A3C19" w:rsidRPr="00AB79A2" w:rsidRDefault="00C64CAB" w:rsidP="00AB79A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AB79A2">
        <w:rPr>
          <w:rFonts w:ascii="Calibri" w:eastAsia="Times New Roman" w:hAnsi="Calibri" w:cs="Times New Roman"/>
          <w:b/>
          <w:bCs/>
          <w:sz w:val="28"/>
          <w:szCs w:val="28"/>
        </w:rPr>
        <w:t>________________</w:t>
      </w:r>
      <w:r w:rsidR="007A3C19" w:rsidRPr="00AB79A2">
        <w:rPr>
          <w:rFonts w:ascii="Calibri" w:eastAsia="Times New Roman" w:hAnsi="Calibri" w:cs="Times New Roman"/>
          <w:b/>
          <w:bCs/>
          <w:sz w:val="28"/>
          <w:szCs w:val="28"/>
        </w:rPr>
        <w:t>________</w:t>
      </w:r>
      <w:r w:rsidRPr="00AB79A2">
        <w:rPr>
          <w:rFonts w:ascii="Calibri" w:eastAsia="Times New Roman" w:hAnsi="Calibri" w:cs="Times New Roman"/>
          <w:b/>
          <w:bCs/>
          <w:sz w:val="28"/>
          <w:szCs w:val="28"/>
        </w:rPr>
        <w:t>____</w:t>
      </w:r>
      <w:r w:rsidR="007A3C19" w:rsidRPr="00AB79A2">
        <w:rPr>
          <w:rFonts w:ascii="Calibri" w:eastAsia="Times New Roman" w:hAnsi="Calibri" w:cs="Times New Roman"/>
          <w:b/>
          <w:bCs/>
          <w:sz w:val="28"/>
          <w:szCs w:val="28"/>
        </w:rPr>
        <w:t>___________________________________</w:t>
      </w:r>
    </w:p>
    <w:p w:rsidR="00457D91" w:rsidRPr="00AB79A2" w:rsidRDefault="00457D91" w:rsidP="00AB79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C19" w:rsidRPr="00AB79A2" w:rsidRDefault="007A3C19" w:rsidP="00AB79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9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79A2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7A3C19" w:rsidRPr="00AB79A2" w:rsidRDefault="00634D20" w:rsidP="00AB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9A2">
        <w:rPr>
          <w:rFonts w:ascii="Times New Roman" w:hAnsi="Times New Roman" w:cs="Times New Roman"/>
          <w:sz w:val="28"/>
          <w:szCs w:val="28"/>
        </w:rPr>
        <w:t xml:space="preserve"> </w:t>
      </w:r>
      <w:r w:rsidR="00E471E3" w:rsidRPr="00AB79A2">
        <w:rPr>
          <w:rFonts w:ascii="Times New Roman" w:hAnsi="Times New Roman" w:cs="Times New Roman"/>
          <w:sz w:val="28"/>
          <w:szCs w:val="28"/>
        </w:rPr>
        <w:t>от 01.06.2015</w:t>
      </w:r>
      <w:r w:rsidR="002B0412" w:rsidRPr="00AB79A2">
        <w:rPr>
          <w:rFonts w:ascii="Times New Roman" w:hAnsi="Times New Roman" w:cs="Times New Roman"/>
          <w:sz w:val="28"/>
          <w:szCs w:val="28"/>
        </w:rPr>
        <w:t xml:space="preserve"> </w:t>
      </w:r>
      <w:r w:rsidR="007A3C19" w:rsidRPr="00AB79A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E71EEA" w:rsidRPr="00AB7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EA6" w:rsidRPr="00AB79A2">
        <w:rPr>
          <w:rFonts w:ascii="Times New Roman" w:hAnsi="Times New Roman" w:cs="Times New Roman"/>
          <w:sz w:val="28"/>
          <w:szCs w:val="28"/>
        </w:rPr>
        <w:t xml:space="preserve">    </w:t>
      </w:r>
      <w:r w:rsidR="00E71EEA" w:rsidRPr="00AB79A2">
        <w:rPr>
          <w:rFonts w:ascii="Times New Roman" w:hAnsi="Times New Roman" w:cs="Times New Roman"/>
          <w:sz w:val="28"/>
          <w:szCs w:val="28"/>
        </w:rPr>
        <w:t xml:space="preserve">       </w:t>
      </w:r>
      <w:r w:rsidR="00640925" w:rsidRPr="00AB79A2">
        <w:rPr>
          <w:rFonts w:ascii="Times New Roman" w:hAnsi="Times New Roman" w:cs="Times New Roman"/>
          <w:sz w:val="28"/>
          <w:szCs w:val="28"/>
        </w:rPr>
        <w:t xml:space="preserve"> </w:t>
      </w:r>
      <w:r w:rsidR="00CC0A03" w:rsidRPr="00AB79A2">
        <w:rPr>
          <w:rFonts w:ascii="Times New Roman" w:hAnsi="Times New Roman" w:cs="Times New Roman"/>
          <w:sz w:val="28"/>
          <w:szCs w:val="28"/>
        </w:rPr>
        <w:t xml:space="preserve"> </w:t>
      </w:r>
      <w:r w:rsidR="00E71EEA" w:rsidRPr="00AB79A2">
        <w:rPr>
          <w:rFonts w:ascii="Times New Roman" w:hAnsi="Times New Roman" w:cs="Times New Roman"/>
          <w:sz w:val="28"/>
          <w:szCs w:val="28"/>
        </w:rPr>
        <w:t xml:space="preserve">  </w:t>
      </w:r>
      <w:r w:rsidR="007A3C19" w:rsidRPr="00AB79A2">
        <w:rPr>
          <w:rFonts w:ascii="Times New Roman" w:hAnsi="Times New Roman" w:cs="Times New Roman"/>
          <w:sz w:val="28"/>
          <w:szCs w:val="28"/>
        </w:rPr>
        <w:t xml:space="preserve">№ </w:t>
      </w:r>
      <w:r w:rsidR="00977C20" w:rsidRPr="00AB79A2">
        <w:rPr>
          <w:rFonts w:ascii="Times New Roman" w:hAnsi="Times New Roman" w:cs="Times New Roman"/>
          <w:sz w:val="28"/>
          <w:szCs w:val="28"/>
        </w:rPr>
        <w:t xml:space="preserve"> </w:t>
      </w:r>
      <w:r w:rsidR="00D459D9">
        <w:rPr>
          <w:rFonts w:ascii="Times New Roman" w:hAnsi="Times New Roman" w:cs="Times New Roman"/>
          <w:sz w:val="28"/>
          <w:szCs w:val="28"/>
        </w:rPr>
        <w:t>107</w:t>
      </w:r>
    </w:p>
    <w:p w:rsidR="00E53B4E" w:rsidRPr="00AB79A2" w:rsidRDefault="00E53B4E" w:rsidP="00AB79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71E3" w:rsidRPr="00E471E3" w:rsidRDefault="00E471E3" w:rsidP="00AB79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9A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ФГОС </w:t>
      </w:r>
      <w:r w:rsidRPr="00E471E3"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образования</w:t>
      </w:r>
      <w:r w:rsidRPr="00AB79A2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Гимназии с 01.09.2015 года</w:t>
      </w:r>
    </w:p>
    <w:p w:rsidR="00640925" w:rsidRPr="00AB79A2" w:rsidRDefault="00640925" w:rsidP="00AB79A2">
      <w:pPr>
        <w:pStyle w:val="1"/>
        <w:numPr>
          <w:ilvl w:val="0"/>
          <w:numId w:val="7"/>
        </w:numPr>
        <w:spacing w:line="276" w:lineRule="auto"/>
        <w:ind w:left="-284" w:firstLine="142"/>
        <w:jc w:val="both"/>
        <w:rPr>
          <w:sz w:val="28"/>
          <w:szCs w:val="28"/>
        </w:rPr>
      </w:pPr>
    </w:p>
    <w:p w:rsidR="00E471E3" w:rsidRPr="00AB79A2" w:rsidRDefault="00640925" w:rsidP="00AB79A2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79A2">
        <w:rPr>
          <w:rFonts w:ascii="Times New Roman" w:hAnsi="Times New Roman" w:cs="Times New Roman"/>
          <w:sz w:val="28"/>
          <w:szCs w:val="28"/>
        </w:rPr>
        <w:t xml:space="preserve"> </w:t>
      </w:r>
      <w:r w:rsidR="00424B74" w:rsidRPr="00AB79A2">
        <w:rPr>
          <w:rFonts w:ascii="Times New Roman" w:hAnsi="Times New Roman" w:cs="Times New Roman"/>
          <w:sz w:val="28"/>
          <w:szCs w:val="28"/>
        </w:rPr>
        <w:t xml:space="preserve">На </w:t>
      </w:r>
      <w:r w:rsidR="00E471E3" w:rsidRPr="00AB79A2">
        <w:rPr>
          <w:rFonts w:ascii="Times New Roman" w:hAnsi="Times New Roman" w:cs="Times New Roman"/>
          <w:sz w:val="28"/>
          <w:szCs w:val="28"/>
        </w:rPr>
        <w:t xml:space="preserve">основании Приказа Департамента образования и науки Костромской области от 11.02.2015 года </w:t>
      </w:r>
    </w:p>
    <w:p w:rsidR="00CC0A03" w:rsidRPr="00AB79A2" w:rsidRDefault="00CC0A03" w:rsidP="00AB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AC9" w:rsidRDefault="00366258" w:rsidP="00AB7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9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B79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9A2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640E1" w:rsidRPr="00AB79A2" w:rsidRDefault="00B640E1" w:rsidP="00AB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9A2" w:rsidRPr="00AB79A2" w:rsidRDefault="00AB79A2" w:rsidP="00B640E1">
      <w:pPr>
        <w:pStyle w:val="1"/>
        <w:spacing w:line="360" w:lineRule="auto"/>
        <w:ind w:left="142" w:hanging="426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Ввести в гимназии</w:t>
      </w:r>
      <w:r w:rsidR="00556065">
        <w:rPr>
          <w:rFonts w:eastAsiaTheme="minorEastAsia"/>
          <w:sz w:val="28"/>
          <w:szCs w:val="28"/>
          <w:lang w:eastAsia="ru-RU"/>
        </w:rPr>
        <w:t xml:space="preserve"> Ф</w:t>
      </w:r>
      <w:r w:rsidRPr="00AB79A2">
        <w:rPr>
          <w:rFonts w:eastAsiaTheme="minorEastAsia"/>
          <w:sz w:val="28"/>
          <w:szCs w:val="28"/>
          <w:lang w:eastAsia="ru-RU"/>
        </w:rPr>
        <w:t>едеральный</w:t>
      </w:r>
      <w:r w:rsidR="00556065">
        <w:rPr>
          <w:rFonts w:eastAsiaTheme="minorEastAsia"/>
          <w:sz w:val="28"/>
          <w:szCs w:val="28"/>
          <w:lang w:eastAsia="ru-RU"/>
        </w:rPr>
        <w:t xml:space="preserve"> государственный</w:t>
      </w:r>
      <w:r w:rsidRPr="00AB79A2">
        <w:rPr>
          <w:rFonts w:eastAsiaTheme="minorEastAsia"/>
          <w:sz w:val="28"/>
          <w:szCs w:val="28"/>
          <w:lang w:eastAsia="ru-RU"/>
        </w:rPr>
        <w:t xml:space="preserve"> стандарт основного общего образования (далее ФГОС основного общего образования) в 5 классах с 1.09.2015 года.</w:t>
      </w:r>
    </w:p>
    <w:p w:rsidR="00AB79A2" w:rsidRDefault="00B640E1" w:rsidP="00B640E1">
      <w:pPr>
        <w:pStyle w:val="a5"/>
        <w:numPr>
          <w:ilvl w:val="0"/>
          <w:numId w:val="1"/>
        </w:numPr>
        <w:spacing w:after="0" w:line="360" w:lineRule="auto"/>
        <w:ind w:left="-28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Основную образовательную программу основного общего образования </w:t>
      </w:r>
      <w:r w:rsidR="00556065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 xml:space="preserve">сроком реализации на 5 лет, </w:t>
      </w:r>
      <w:r w:rsidR="00D459D9">
        <w:rPr>
          <w:rFonts w:ascii="Times New Roman" w:hAnsi="Times New Roman" w:cs="Times New Roman"/>
          <w:sz w:val="28"/>
          <w:szCs w:val="28"/>
        </w:rPr>
        <w:t xml:space="preserve">в соответствии с ФГОС, </w:t>
      </w:r>
      <w:r>
        <w:rPr>
          <w:rFonts w:ascii="Times New Roman" w:hAnsi="Times New Roman" w:cs="Times New Roman"/>
          <w:sz w:val="28"/>
          <w:szCs w:val="28"/>
        </w:rPr>
        <w:t>рассмотренную на педагогическом совете № 10  от 10.03.2015 года.</w:t>
      </w:r>
    </w:p>
    <w:p w:rsidR="00B640E1" w:rsidRDefault="00B640E1" w:rsidP="00B640E1">
      <w:pPr>
        <w:pStyle w:val="a5"/>
        <w:numPr>
          <w:ilvl w:val="0"/>
          <w:numId w:val="1"/>
        </w:numPr>
        <w:spacing w:after="0" w:line="360" w:lineRule="auto"/>
        <w:ind w:left="-28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рабочие программ</w:t>
      </w:r>
      <w:r w:rsidR="00556065">
        <w:rPr>
          <w:rFonts w:ascii="Times New Roman" w:hAnsi="Times New Roman" w:cs="Times New Roman"/>
          <w:sz w:val="28"/>
          <w:szCs w:val="28"/>
        </w:rPr>
        <w:t>ы по учебным предметам, согласно учебному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5560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гимназии основного общего образования,</w:t>
      </w:r>
      <w:r w:rsidRPr="00B6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рассмотренные на педагогическом совете № 10  от 10.03.2015 года</w:t>
      </w:r>
      <w:r w:rsidR="00556065">
        <w:rPr>
          <w:rFonts w:ascii="Times New Roman" w:hAnsi="Times New Roman" w:cs="Times New Roman"/>
          <w:sz w:val="28"/>
          <w:szCs w:val="28"/>
        </w:rPr>
        <w:t>.</w:t>
      </w:r>
    </w:p>
    <w:p w:rsidR="00B640E1" w:rsidRDefault="00B640E1" w:rsidP="00B640E1">
      <w:pPr>
        <w:pStyle w:val="a5"/>
        <w:numPr>
          <w:ilvl w:val="0"/>
          <w:numId w:val="1"/>
        </w:numPr>
        <w:spacing w:after="0" w:line="360" w:lineRule="auto"/>
        <w:ind w:left="-28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программы внеурочной деятельности,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плану гимназии основного общего образования,</w:t>
      </w:r>
      <w:r w:rsidRPr="00B6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рассмотренные на педагогическом совете № 10  от 10.03.2015 года</w:t>
      </w:r>
    </w:p>
    <w:p w:rsidR="00B640E1" w:rsidRPr="00B640E1" w:rsidRDefault="00B640E1" w:rsidP="00B640E1">
      <w:pPr>
        <w:pStyle w:val="a5"/>
        <w:numPr>
          <w:ilvl w:val="0"/>
          <w:numId w:val="1"/>
        </w:numPr>
        <w:spacing w:after="0" w:line="360" w:lineRule="auto"/>
        <w:ind w:left="-284" w:right="-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A65834" w:rsidRPr="00AB79A2" w:rsidRDefault="00A65834" w:rsidP="00AB79A2">
      <w:pPr>
        <w:pStyle w:val="a5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37BB" w:rsidRPr="00AB79A2" w:rsidRDefault="00B3386F" w:rsidP="00AB79A2">
      <w:pPr>
        <w:pStyle w:val="a5"/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AB79A2">
        <w:rPr>
          <w:rFonts w:ascii="Times New Roman" w:hAnsi="Times New Roman" w:cs="Times New Roman"/>
          <w:sz w:val="28"/>
          <w:szCs w:val="28"/>
        </w:rPr>
        <w:t xml:space="preserve">Директор: _______________ </w:t>
      </w:r>
      <w:r w:rsidR="00B640E1">
        <w:rPr>
          <w:rFonts w:ascii="Times New Roman" w:hAnsi="Times New Roman" w:cs="Times New Roman"/>
          <w:sz w:val="28"/>
          <w:szCs w:val="28"/>
        </w:rPr>
        <w:t>Е.Ю. Бобро</w:t>
      </w:r>
      <w:r w:rsidR="002B0412" w:rsidRPr="00AB79A2">
        <w:rPr>
          <w:rFonts w:ascii="Times New Roman" w:hAnsi="Times New Roman" w:cs="Times New Roman"/>
          <w:sz w:val="28"/>
          <w:szCs w:val="28"/>
        </w:rPr>
        <w:t>ва</w:t>
      </w:r>
    </w:p>
    <w:p w:rsidR="00F42D78" w:rsidRPr="00AB79A2" w:rsidRDefault="00F42D78" w:rsidP="00AB79A2">
      <w:pPr>
        <w:pStyle w:val="a5"/>
        <w:tabs>
          <w:tab w:val="left" w:pos="3210"/>
        </w:tabs>
        <w:spacing w:after="0"/>
        <w:ind w:left="3570"/>
        <w:rPr>
          <w:rFonts w:ascii="Times New Roman" w:hAnsi="Times New Roman" w:cs="Times New Roman"/>
          <w:sz w:val="28"/>
          <w:szCs w:val="28"/>
        </w:rPr>
      </w:pPr>
      <w:r w:rsidRPr="00AB79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42D78" w:rsidRPr="00AB79A2" w:rsidSect="00457D91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5971F04"/>
    <w:multiLevelType w:val="multilevel"/>
    <w:tmpl w:val="DDEE7E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C290875"/>
    <w:multiLevelType w:val="hybridMultilevel"/>
    <w:tmpl w:val="FEFA5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A170C"/>
    <w:multiLevelType w:val="hybridMultilevel"/>
    <w:tmpl w:val="C70CBFB2"/>
    <w:lvl w:ilvl="0" w:tplc="86CEF4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75679"/>
    <w:multiLevelType w:val="hybridMultilevel"/>
    <w:tmpl w:val="97900EA6"/>
    <w:lvl w:ilvl="0" w:tplc="5D08665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C19"/>
    <w:rsid w:val="000037BB"/>
    <w:rsid w:val="0006113D"/>
    <w:rsid w:val="00070208"/>
    <w:rsid w:val="00085DC6"/>
    <w:rsid w:val="00087CD8"/>
    <w:rsid w:val="001010D3"/>
    <w:rsid w:val="0011039D"/>
    <w:rsid w:val="001A590B"/>
    <w:rsid w:val="001D04B8"/>
    <w:rsid w:val="001F0D6D"/>
    <w:rsid w:val="00222B89"/>
    <w:rsid w:val="002303B8"/>
    <w:rsid w:val="0026280D"/>
    <w:rsid w:val="002B0412"/>
    <w:rsid w:val="002D390B"/>
    <w:rsid w:val="00345D5C"/>
    <w:rsid w:val="00366258"/>
    <w:rsid w:val="003762E8"/>
    <w:rsid w:val="003B148A"/>
    <w:rsid w:val="003D5AC3"/>
    <w:rsid w:val="003F0925"/>
    <w:rsid w:val="004167A1"/>
    <w:rsid w:val="00424B74"/>
    <w:rsid w:val="0043000C"/>
    <w:rsid w:val="00442FA6"/>
    <w:rsid w:val="00444C0B"/>
    <w:rsid w:val="00457D91"/>
    <w:rsid w:val="00460A12"/>
    <w:rsid w:val="00472074"/>
    <w:rsid w:val="004B5858"/>
    <w:rsid w:val="004C0EA6"/>
    <w:rsid w:val="004C7062"/>
    <w:rsid w:val="004D2907"/>
    <w:rsid w:val="0051180A"/>
    <w:rsid w:val="00515674"/>
    <w:rsid w:val="00522687"/>
    <w:rsid w:val="00524E86"/>
    <w:rsid w:val="00532704"/>
    <w:rsid w:val="00556065"/>
    <w:rsid w:val="0060406A"/>
    <w:rsid w:val="00634D20"/>
    <w:rsid w:val="00640925"/>
    <w:rsid w:val="006774B2"/>
    <w:rsid w:val="006D0CD1"/>
    <w:rsid w:val="00795552"/>
    <w:rsid w:val="007A3C19"/>
    <w:rsid w:val="007C0BAC"/>
    <w:rsid w:val="007D1E04"/>
    <w:rsid w:val="007D2CAC"/>
    <w:rsid w:val="007E499F"/>
    <w:rsid w:val="008B697B"/>
    <w:rsid w:val="00904979"/>
    <w:rsid w:val="00977C20"/>
    <w:rsid w:val="009D6836"/>
    <w:rsid w:val="00A65834"/>
    <w:rsid w:val="00AB79A2"/>
    <w:rsid w:val="00AE7D50"/>
    <w:rsid w:val="00B330D9"/>
    <w:rsid w:val="00B3386F"/>
    <w:rsid w:val="00B445B1"/>
    <w:rsid w:val="00B640E1"/>
    <w:rsid w:val="00BA6A7D"/>
    <w:rsid w:val="00BC1619"/>
    <w:rsid w:val="00BD0777"/>
    <w:rsid w:val="00BE21EA"/>
    <w:rsid w:val="00BF0AC9"/>
    <w:rsid w:val="00BF705E"/>
    <w:rsid w:val="00C20600"/>
    <w:rsid w:val="00C34AFD"/>
    <w:rsid w:val="00C64CAB"/>
    <w:rsid w:val="00C72F76"/>
    <w:rsid w:val="00C9334A"/>
    <w:rsid w:val="00CA11F3"/>
    <w:rsid w:val="00CC0A03"/>
    <w:rsid w:val="00CE004B"/>
    <w:rsid w:val="00CE7070"/>
    <w:rsid w:val="00CF5848"/>
    <w:rsid w:val="00D25DA1"/>
    <w:rsid w:val="00D366CD"/>
    <w:rsid w:val="00D459D9"/>
    <w:rsid w:val="00D8421B"/>
    <w:rsid w:val="00D9152C"/>
    <w:rsid w:val="00E12BA9"/>
    <w:rsid w:val="00E471E3"/>
    <w:rsid w:val="00E53B4E"/>
    <w:rsid w:val="00E71EEA"/>
    <w:rsid w:val="00E96421"/>
    <w:rsid w:val="00EB241B"/>
    <w:rsid w:val="00EB4487"/>
    <w:rsid w:val="00F17503"/>
    <w:rsid w:val="00F42D78"/>
    <w:rsid w:val="00F55DEE"/>
    <w:rsid w:val="00F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B"/>
  </w:style>
  <w:style w:type="paragraph" w:styleId="1">
    <w:name w:val="heading 1"/>
    <w:basedOn w:val="a"/>
    <w:next w:val="a"/>
    <w:link w:val="10"/>
    <w:qFormat/>
    <w:rsid w:val="0064092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C19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A3C19"/>
    <w:rPr>
      <w:rFonts w:ascii="Book Antiqua" w:eastAsia="Times New Roman" w:hAnsi="Book Antiqua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66258"/>
    <w:pPr>
      <w:ind w:left="720"/>
      <w:contextualSpacing/>
    </w:pPr>
  </w:style>
  <w:style w:type="table" w:styleId="a6">
    <w:name w:val="Table Grid"/>
    <w:basedOn w:val="a1"/>
    <w:uiPriority w:val="59"/>
    <w:rsid w:val="00B3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24B7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4092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AWJJH2MPE6E2-1358828998-27</_dlc_DocId>
    <_dlc_DocIdUrl xmlns="4a252ca3-5a62-4c1c-90a6-29f4710e47f8">
      <Url>http://edu-sps.koiro.local/Kostroma_EDU/Gimn33/_layouts/15/DocIdRedir.aspx?ID=AWJJH2MPE6E2-1358828998-27</Url>
      <Description>AWJJH2MPE6E2-1358828998-27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866A788A25E94B933F66E03AD5057E" ma:contentTypeVersion="49" ma:contentTypeDescription="Создание документа." ma:contentTypeScope="" ma:versionID="1ae001f9894d5331179aba55628e2e0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3C11A-DBCC-4913-95C5-E2E7B29EE0A7}"/>
</file>

<file path=customXml/itemProps2.xml><?xml version="1.0" encoding="utf-8"?>
<ds:datastoreItem xmlns:ds="http://schemas.openxmlformats.org/officeDocument/2006/customXml" ds:itemID="{A3E13B13-63B5-440D-AA98-A5539E95C3BA}"/>
</file>

<file path=customXml/itemProps3.xml><?xml version="1.0" encoding="utf-8"?>
<ds:datastoreItem xmlns:ds="http://schemas.openxmlformats.org/officeDocument/2006/customXml" ds:itemID="{A7ABD991-8574-4345-9968-C09FE952FBEF}"/>
</file>

<file path=customXml/itemProps4.xml><?xml version="1.0" encoding="utf-8"?>
<ds:datastoreItem xmlns:ds="http://schemas.openxmlformats.org/officeDocument/2006/customXml" ds:itemID="{7A64F124-1682-400D-B006-7AA5A99CF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№33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37</cp:revision>
  <cp:lastPrinted>2015-08-28T08:45:00Z</cp:lastPrinted>
  <dcterms:created xsi:type="dcterms:W3CDTF">2008-07-24T06:28:00Z</dcterms:created>
  <dcterms:modified xsi:type="dcterms:W3CDTF">2015-08-28T08:47:00Z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0x01010054866A788A25E94B933F66E03AD5057E</vt:lpwstr>
  </property>
  <property fmtid="{D5CDD505-2E9C-101B-9397-08002B2CF9AE}" pid="3" name="_dlc_DocIdItemGuid">
    <vt:lpwstr>a3488c64-29d8-497e-b6dd-e94a503b1fda</vt:lpwstr>
  </property>
</Properties>
</file>