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8E" w:rsidRDefault="004757CC" w:rsidP="0077468E">
      <w:pPr>
        <w:shd w:val="clear" w:color="auto" w:fill="FFFFFF"/>
        <w:ind w:left="67"/>
        <w:contextualSpacing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ПОЛОЖЕН</w:t>
      </w:r>
      <w:r w:rsidR="00183881">
        <w:rPr>
          <w:bCs/>
          <w:spacing w:val="-4"/>
          <w:sz w:val="28"/>
          <w:szCs w:val="28"/>
        </w:rPr>
        <w:t>ИЕ</w:t>
      </w:r>
    </w:p>
    <w:p w:rsidR="004757CC" w:rsidRPr="00AC2AE2" w:rsidRDefault="004757CC" w:rsidP="0077468E">
      <w:pPr>
        <w:shd w:val="clear" w:color="auto" w:fill="FFFFFF"/>
        <w:ind w:left="67"/>
        <w:contextualSpacing/>
        <w:jc w:val="center"/>
        <w:rPr>
          <w:bCs/>
          <w:spacing w:val="-4"/>
          <w:sz w:val="28"/>
          <w:szCs w:val="28"/>
        </w:rPr>
      </w:pPr>
    </w:p>
    <w:p w:rsidR="0077468E" w:rsidRPr="00AC2AE2" w:rsidRDefault="0077468E" w:rsidP="0077468E">
      <w:pPr>
        <w:shd w:val="clear" w:color="auto" w:fill="FFFFFF"/>
        <w:ind w:left="1810" w:right="1728"/>
        <w:contextualSpacing/>
        <w:jc w:val="center"/>
        <w:rPr>
          <w:bCs/>
          <w:sz w:val="28"/>
          <w:szCs w:val="28"/>
        </w:rPr>
      </w:pPr>
      <w:r w:rsidRPr="00AC2AE2">
        <w:rPr>
          <w:bCs/>
          <w:sz w:val="28"/>
          <w:szCs w:val="28"/>
        </w:rPr>
        <w:t xml:space="preserve">о </w:t>
      </w:r>
      <w:r w:rsidR="00183881">
        <w:rPr>
          <w:bCs/>
          <w:sz w:val="28"/>
          <w:szCs w:val="28"/>
        </w:rPr>
        <w:t>муниципальном</w:t>
      </w:r>
      <w:r w:rsidRPr="00AC2AE2">
        <w:rPr>
          <w:bCs/>
          <w:sz w:val="28"/>
          <w:szCs w:val="28"/>
        </w:rPr>
        <w:t xml:space="preserve"> этапе Всероссийского конкурса </w:t>
      </w:r>
    </w:p>
    <w:p w:rsidR="0077468E" w:rsidRPr="00AC2AE2" w:rsidRDefault="0077468E" w:rsidP="0077468E">
      <w:pPr>
        <w:shd w:val="clear" w:color="auto" w:fill="FFFFFF"/>
        <w:ind w:left="1810" w:right="1728"/>
        <w:contextualSpacing/>
        <w:jc w:val="center"/>
        <w:rPr>
          <w:bCs/>
          <w:spacing w:val="-3"/>
          <w:sz w:val="28"/>
          <w:szCs w:val="28"/>
        </w:rPr>
      </w:pPr>
      <w:r w:rsidRPr="00AC2AE2">
        <w:rPr>
          <w:bCs/>
          <w:spacing w:val="-3"/>
          <w:sz w:val="28"/>
          <w:szCs w:val="28"/>
        </w:rPr>
        <w:t>«Моя малая родина: природа, культура, этнос»</w:t>
      </w:r>
    </w:p>
    <w:p w:rsidR="0077468E" w:rsidRPr="00AC2AE2" w:rsidRDefault="0077468E" w:rsidP="0077468E">
      <w:pPr>
        <w:shd w:val="clear" w:color="auto" w:fill="FFFFFF"/>
        <w:ind w:left="1810" w:right="1728"/>
        <w:contextualSpacing/>
        <w:jc w:val="center"/>
        <w:rPr>
          <w:bCs/>
          <w:spacing w:val="-3"/>
          <w:sz w:val="28"/>
          <w:szCs w:val="28"/>
        </w:rPr>
      </w:pPr>
    </w:p>
    <w:p w:rsidR="0077468E" w:rsidRPr="00AC2AE2" w:rsidRDefault="0077468E" w:rsidP="0077468E">
      <w:pPr>
        <w:shd w:val="clear" w:color="auto" w:fill="FFFFFF"/>
        <w:spacing w:before="322"/>
        <w:ind w:left="15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A7574B">
        <w:rPr>
          <w:bCs/>
          <w:sz w:val="28"/>
          <w:szCs w:val="28"/>
        </w:rPr>
        <w:t xml:space="preserve">. </w:t>
      </w:r>
      <w:r w:rsidRPr="00AC2AE2">
        <w:rPr>
          <w:bCs/>
          <w:sz w:val="28"/>
          <w:szCs w:val="28"/>
        </w:rPr>
        <w:t>Общие положения</w:t>
      </w:r>
    </w:p>
    <w:p w:rsidR="0077468E" w:rsidRDefault="00183881" w:rsidP="0077468E">
      <w:pPr>
        <w:numPr>
          <w:ilvl w:val="0"/>
          <w:numId w:val="20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77468E">
        <w:rPr>
          <w:sz w:val="28"/>
          <w:szCs w:val="28"/>
        </w:rPr>
        <w:t xml:space="preserve"> этап </w:t>
      </w:r>
      <w:r w:rsidR="0077468E" w:rsidRPr="003C3AF6">
        <w:rPr>
          <w:sz w:val="28"/>
          <w:szCs w:val="28"/>
        </w:rPr>
        <w:t>Всероссийск</w:t>
      </w:r>
      <w:r w:rsidR="0077468E">
        <w:rPr>
          <w:sz w:val="28"/>
          <w:szCs w:val="28"/>
        </w:rPr>
        <w:t>ого</w:t>
      </w:r>
      <w:r w:rsidR="0077468E" w:rsidRPr="003C3AF6">
        <w:rPr>
          <w:sz w:val="28"/>
          <w:szCs w:val="28"/>
        </w:rPr>
        <w:t xml:space="preserve"> конкурс</w:t>
      </w:r>
      <w:r w:rsidR="0077468E">
        <w:rPr>
          <w:sz w:val="28"/>
          <w:szCs w:val="28"/>
        </w:rPr>
        <w:t>а</w:t>
      </w:r>
      <w:r w:rsidR="0077468E" w:rsidRPr="003C3AF6">
        <w:rPr>
          <w:sz w:val="28"/>
          <w:szCs w:val="28"/>
        </w:rPr>
        <w:t xml:space="preserve"> </w:t>
      </w:r>
      <w:r w:rsidR="0077468E" w:rsidRPr="003C3AF6">
        <w:rPr>
          <w:spacing w:val="-3"/>
          <w:sz w:val="28"/>
          <w:szCs w:val="28"/>
        </w:rPr>
        <w:t xml:space="preserve">«Моя малая родина: природа, культура, этнос» </w:t>
      </w:r>
      <w:r w:rsidR="0077468E" w:rsidRPr="003C3AF6">
        <w:rPr>
          <w:sz w:val="28"/>
          <w:szCs w:val="28"/>
        </w:rPr>
        <w:t>(далее - Конкурс) проводится с целью</w:t>
      </w:r>
      <w:r w:rsidR="0077468E" w:rsidRPr="003C3AF6">
        <w:rPr>
          <w:spacing w:val="-1"/>
          <w:sz w:val="28"/>
          <w:szCs w:val="28"/>
        </w:rPr>
        <w:t xml:space="preserve"> воспитания у детей и молодежи </w:t>
      </w:r>
      <w:r w:rsidR="0077468E" w:rsidRPr="003C3AF6">
        <w:rPr>
          <w:sz w:val="28"/>
          <w:szCs w:val="28"/>
        </w:rPr>
        <w:t xml:space="preserve">ценностного отношения к природному и культурному окружению, а также толерантности и уважения к другим культурам. </w:t>
      </w:r>
    </w:p>
    <w:p w:rsidR="0077468E" w:rsidRPr="00EE6774" w:rsidRDefault="0077468E" w:rsidP="00E10662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D47DE5">
        <w:rPr>
          <w:color w:val="000000"/>
          <w:sz w:val="28"/>
          <w:szCs w:val="28"/>
        </w:rPr>
        <w:t>Организатор</w:t>
      </w:r>
      <w:r w:rsidR="00183881">
        <w:rPr>
          <w:color w:val="000000"/>
          <w:sz w:val="28"/>
          <w:szCs w:val="28"/>
        </w:rPr>
        <w:t>ом</w:t>
      </w:r>
      <w:r w:rsidRPr="00D47DE5">
        <w:rPr>
          <w:color w:val="000000"/>
          <w:sz w:val="28"/>
          <w:szCs w:val="28"/>
        </w:rPr>
        <w:t xml:space="preserve"> Конкурса явля</w:t>
      </w:r>
      <w:r w:rsidR="00183881">
        <w:rPr>
          <w:color w:val="000000"/>
          <w:sz w:val="28"/>
          <w:szCs w:val="28"/>
        </w:rPr>
        <w:t>е</w:t>
      </w:r>
      <w:r w:rsidRPr="00D47DE5">
        <w:rPr>
          <w:color w:val="000000"/>
          <w:sz w:val="28"/>
          <w:szCs w:val="28"/>
        </w:rPr>
        <w:t xml:space="preserve">тся </w:t>
      </w:r>
      <w:r w:rsidR="00183881">
        <w:rPr>
          <w:color w:val="000000"/>
          <w:sz w:val="28"/>
          <w:szCs w:val="28"/>
        </w:rPr>
        <w:t xml:space="preserve">муниципальное бюджетное учреждение дополнительного образования города Костромы </w:t>
      </w:r>
      <w:r w:rsidR="00183881" w:rsidRPr="00183881">
        <w:rPr>
          <w:color w:val="000000"/>
          <w:sz w:val="28"/>
          <w:szCs w:val="28"/>
        </w:rPr>
        <w:t>“</w:t>
      </w:r>
      <w:r w:rsidR="00183881">
        <w:rPr>
          <w:color w:val="000000"/>
          <w:sz w:val="28"/>
          <w:szCs w:val="28"/>
        </w:rPr>
        <w:t>Центр естественнонаучного развития «ЭКОсфера» (Станция юных натуралистов) имени выдающегося земляка Зубкова Федора Михайловича</w:t>
      </w:r>
      <w:r w:rsidR="00183881" w:rsidRPr="00183881">
        <w:rPr>
          <w:color w:val="000000"/>
          <w:sz w:val="28"/>
          <w:szCs w:val="28"/>
        </w:rPr>
        <w:t>”</w:t>
      </w:r>
    </w:p>
    <w:p w:rsidR="0077468E" w:rsidRPr="00AC2AE2" w:rsidRDefault="0077468E" w:rsidP="0077468E">
      <w:pPr>
        <w:numPr>
          <w:ilvl w:val="0"/>
          <w:numId w:val="20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AC2AE2">
        <w:rPr>
          <w:bCs/>
          <w:sz w:val="28"/>
          <w:szCs w:val="28"/>
        </w:rPr>
        <w:t>Задачи</w:t>
      </w:r>
      <w:r w:rsidRPr="00AC2AE2">
        <w:rPr>
          <w:b/>
          <w:bCs/>
          <w:sz w:val="28"/>
          <w:szCs w:val="28"/>
        </w:rPr>
        <w:t xml:space="preserve"> </w:t>
      </w:r>
      <w:r w:rsidRPr="00AC2AE2">
        <w:rPr>
          <w:sz w:val="28"/>
          <w:szCs w:val="28"/>
        </w:rPr>
        <w:t>Конкурса:</w:t>
      </w:r>
    </w:p>
    <w:p w:rsidR="0077468E" w:rsidRPr="003C3AF6" w:rsidRDefault="0077468E" w:rsidP="00E10662">
      <w:pPr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spacing w:before="19"/>
        <w:ind w:left="284" w:right="19" w:firstLine="0"/>
        <w:contextualSpacing/>
        <w:jc w:val="both"/>
        <w:rPr>
          <w:spacing w:val="-1"/>
          <w:sz w:val="28"/>
          <w:szCs w:val="28"/>
        </w:rPr>
      </w:pPr>
      <w:r w:rsidRPr="003C3AF6">
        <w:rPr>
          <w:spacing w:val="-2"/>
          <w:sz w:val="28"/>
          <w:szCs w:val="28"/>
        </w:rPr>
        <w:t xml:space="preserve">привлечение внимания детей и взрослых к комплексному изучению и </w:t>
      </w:r>
      <w:r w:rsidRPr="003C3AF6">
        <w:rPr>
          <w:spacing w:val="-1"/>
          <w:sz w:val="28"/>
          <w:szCs w:val="28"/>
        </w:rPr>
        <w:t>сохранению природного и культурного наследия своей малой родины, национального ландшафта;</w:t>
      </w:r>
    </w:p>
    <w:p w:rsidR="0077468E" w:rsidRPr="003C3AF6" w:rsidRDefault="0077468E" w:rsidP="00E10662">
      <w:pPr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spacing w:before="19"/>
        <w:ind w:left="284" w:right="19" w:firstLine="0"/>
        <w:contextualSpacing/>
        <w:jc w:val="both"/>
        <w:rPr>
          <w:spacing w:val="-1"/>
          <w:sz w:val="28"/>
          <w:szCs w:val="28"/>
        </w:rPr>
      </w:pPr>
      <w:r w:rsidRPr="003C3AF6">
        <w:rPr>
          <w:spacing w:val="-1"/>
          <w:sz w:val="28"/>
          <w:szCs w:val="28"/>
        </w:rPr>
        <w:t xml:space="preserve">развитие патриотического отношения к родной земле, поддержка чувства гордости у молодого поколения за свою малую родину, содействие духовной привязанности к ней; </w:t>
      </w:r>
    </w:p>
    <w:p w:rsidR="0077468E" w:rsidRPr="003C3AF6" w:rsidRDefault="0077468E" w:rsidP="00E10662">
      <w:pPr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spacing w:before="10"/>
        <w:ind w:left="284" w:right="10" w:firstLine="0"/>
        <w:contextualSpacing/>
        <w:jc w:val="both"/>
        <w:rPr>
          <w:spacing w:val="-1"/>
          <w:sz w:val="28"/>
          <w:szCs w:val="28"/>
        </w:rPr>
      </w:pPr>
      <w:r w:rsidRPr="003C3AF6">
        <w:rPr>
          <w:spacing w:val="-2"/>
          <w:sz w:val="28"/>
          <w:szCs w:val="28"/>
        </w:rPr>
        <w:t xml:space="preserve">выявление и поддержка творческой инициативы педагогов, детей и </w:t>
      </w:r>
      <w:r w:rsidRPr="003C3AF6">
        <w:rPr>
          <w:sz w:val="28"/>
          <w:szCs w:val="28"/>
        </w:rPr>
        <w:t xml:space="preserve">подростков, изучающих взаимоотношения этноса и природной среды, </w:t>
      </w:r>
      <w:r w:rsidRPr="003C3AF6">
        <w:rPr>
          <w:spacing w:val="-1"/>
          <w:sz w:val="28"/>
          <w:szCs w:val="28"/>
        </w:rPr>
        <w:t>способствующей сохранению культурного и природного наследия;</w:t>
      </w:r>
    </w:p>
    <w:p w:rsidR="0077468E" w:rsidRPr="003C3AF6" w:rsidRDefault="0077468E" w:rsidP="00E10662">
      <w:pPr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spacing w:before="5"/>
        <w:ind w:left="284" w:right="5" w:firstLine="0"/>
        <w:contextualSpacing/>
        <w:jc w:val="both"/>
        <w:rPr>
          <w:spacing w:val="-1"/>
          <w:sz w:val="28"/>
          <w:szCs w:val="28"/>
        </w:rPr>
      </w:pPr>
      <w:r w:rsidRPr="003C3AF6">
        <w:rPr>
          <w:spacing w:val="-1"/>
          <w:sz w:val="28"/>
          <w:szCs w:val="28"/>
        </w:rPr>
        <w:t xml:space="preserve">распространение этического отношения к природе, основанного на общечеловеческих и </w:t>
      </w:r>
      <w:proofErr w:type="spellStart"/>
      <w:r w:rsidRPr="003C3AF6">
        <w:rPr>
          <w:spacing w:val="-1"/>
          <w:sz w:val="28"/>
          <w:szCs w:val="28"/>
        </w:rPr>
        <w:t>этноконфессиональных</w:t>
      </w:r>
      <w:proofErr w:type="spellEnd"/>
      <w:r w:rsidRPr="003C3AF6">
        <w:rPr>
          <w:spacing w:val="-1"/>
          <w:sz w:val="28"/>
          <w:szCs w:val="28"/>
        </w:rPr>
        <w:t xml:space="preserve"> нравственных ценностях;</w:t>
      </w:r>
    </w:p>
    <w:p w:rsidR="0077468E" w:rsidRPr="003C3AF6" w:rsidRDefault="0077468E" w:rsidP="00E10662">
      <w:pPr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spacing w:before="10"/>
        <w:ind w:left="284" w:right="24" w:firstLine="0"/>
        <w:contextualSpacing/>
        <w:jc w:val="both"/>
        <w:rPr>
          <w:spacing w:val="-1"/>
          <w:sz w:val="28"/>
          <w:szCs w:val="28"/>
        </w:rPr>
      </w:pPr>
      <w:r w:rsidRPr="003C3AF6">
        <w:rPr>
          <w:spacing w:val="-1"/>
          <w:sz w:val="28"/>
          <w:szCs w:val="28"/>
        </w:rPr>
        <w:t>развитие толерантности в межкультурном и межэтническом диалоге, направленном на поиск путей формирования экологической культуры;</w:t>
      </w:r>
    </w:p>
    <w:p w:rsidR="0077468E" w:rsidRDefault="0077468E" w:rsidP="00E10662">
      <w:pPr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spacing w:before="10"/>
        <w:ind w:left="284" w:right="24" w:firstLine="0"/>
        <w:contextualSpacing/>
        <w:jc w:val="both"/>
        <w:rPr>
          <w:spacing w:val="-1"/>
          <w:sz w:val="28"/>
          <w:szCs w:val="28"/>
        </w:rPr>
      </w:pPr>
      <w:r w:rsidRPr="003C3AF6">
        <w:rPr>
          <w:sz w:val="28"/>
          <w:szCs w:val="28"/>
        </w:rPr>
        <w:t xml:space="preserve">содействие социальной адаптации и самоопределению детей и </w:t>
      </w:r>
      <w:r w:rsidRPr="003C3AF6">
        <w:rPr>
          <w:spacing w:val="-1"/>
          <w:sz w:val="28"/>
          <w:szCs w:val="28"/>
        </w:rPr>
        <w:t>подростков путем их привлечения к деятельности по тематике Конкурса.</w:t>
      </w:r>
    </w:p>
    <w:p w:rsidR="00EA2CF3" w:rsidRPr="00EA2CF3" w:rsidRDefault="00EA2CF3" w:rsidP="00B44F76">
      <w:pPr>
        <w:shd w:val="clear" w:color="auto" w:fill="FFFFFF"/>
        <w:tabs>
          <w:tab w:val="left" w:pos="965"/>
        </w:tabs>
        <w:autoSpaceDE w:val="0"/>
        <w:spacing w:before="10"/>
        <w:ind w:right="24"/>
        <w:contextualSpacing/>
        <w:jc w:val="both"/>
        <w:rPr>
          <w:spacing w:val="-1"/>
          <w:sz w:val="28"/>
          <w:szCs w:val="28"/>
        </w:rPr>
      </w:pPr>
    </w:p>
    <w:p w:rsidR="0077468E" w:rsidRPr="00AC2AE2" w:rsidRDefault="0077468E" w:rsidP="0077468E">
      <w:pPr>
        <w:shd w:val="clear" w:color="auto" w:fill="FFFFFF"/>
        <w:spacing w:before="326"/>
        <w:ind w:left="15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A7574B">
        <w:rPr>
          <w:bCs/>
          <w:sz w:val="28"/>
          <w:szCs w:val="28"/>
        </w:rPr>
        <w:t xml:space="preserve">. </w:t>
      </w:r>
      <w:r w:rsidRPr="00AC2AE2">
        <w:rPr>
          <w:bCs/>
          <w:sz w:val="28"/>
          <w:szCs w:val="28"/>
        </w:rPr>
        <w:t xml:space="preserve">Участники Конкурса </w:t>
      </w:r>
    </w:p>
    <w:p w:rsidR="0077468E" w:rsidRDefault="0077468E" w:rsidP="00E10662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22" w:lineRule="atLeast"/>
        <w:ind w:left="0" w:right="38" w:firstLine="0"/>
        <w:jc w:val="both"/>
        <w:rPr>
          <w:sz w:val="28"/>
          <w:szCs w:val="28"/>
        </w:rPr>
      </w:pPr>
      <w:r w:rsidRPr="003C3AF6">
        <w:rPr>
          <w:spacing w:val="-1"/>
          <w:sz w:val="28"/>
          <w:szCs w:val="28"/>
        </w:rPr>
        <w:t xml:space="preserve">В Конкурсе могут участвовать дети и молодежь, обучающиеся </w:t>
      </w:r>
      <w:r w:rsidRPr="003C3AF6">
        <w:rPr>
          <w:spacing w:val="-2"/>
          <w:sz w:val="28"/>
          <w:szCs w:val="28"/>
        </w:rPr>
        <w:t xml:space="preserve">образовательных </w:t>
      </w:r>
      <w:r>
        <w:rPr>
          <w:spacing w:val="-2"/>
          <w:sz w:val="28"/>
          <w:szCs w:val="28"/>
        </w:rPr>
        <w:t>организаций Костромской области</w:t>
      </w:r>
      <w:r w:rsidRPr="003C3AF6">
        <w:rPr>
          <w:spacing w:val="-2"/>
          <w:sz w:val="28"/>
          <w:szCs w:val="28"/>
        </w:rPr>
        <w:t xml:space="preserve">, в возрасте с 12 до 18 лет, проявляющие интерес к изучению и сохранению природного и культурного наследия своей </w:t>
      </w:r>
      <w:r w:rsidRPr="003C3AF6">
        <w:rPr>
          <w:sz w:val="28"/>
          <w:szCs w:val="28"/>
        </w:rPr>
        <w:t>малой родины.</w:t>
      </w:r>
      <w:r w:rsidRPr="001D694A">
        <w:rPr>
          <w:sz w:val="28"/>
          <w:szCs w:val="28"/>
        </w:rPr>
        <w:t xml:space="preserve"> </w:t>
      </w:r>
    </w:p>
    <w:p w:rsidR="0077468E" w:rsidRPr="001B61A0" w:rsidRDefault="0077468E" w:rsidP="00E10662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22" w:lineRule="atLeast"/>
        <w:ind w:left="0" w:right="38" w:firstLine="0"/>
        <w:jc w:val="both"/>
        <w:rPr>
          <w:sz w:val="28"/>
          <w:szCs w:val="28"/>
        </w:rPr>
      </w:pPr>
      <w:r w:rsidRPr="001B61A0">
        <w:rPr>
          <w:sz w:val="28"/>
          <w:szCs w:val="28"/>
        </w:rPr>
        <w:t xml:space="preserve">Допускается индивидуальное и коллективное  участие. </w:t>
      </w:r>
    </w:p>
    <w:p w:rsidR="0077468E" w:rsidRPr="003C3AF6" w:rsidRDefault="0077468E" w:rsidP="00EA2CF3">
      <w:pPr>
        <w:shd w:val="clear" w:color="auto" w:fill="FFFFFF"/>
        <w:ind w:right="38"/>
        <w:contextualSpacing/>
        <w:jc w:val="both"/>
        <w:rPr>
          <w:sz w:val="28"/>
          <w:szCs w:val="28"/>
        </w:rPr>
      </w:pPr>
    </w:p>
    <w:p w:rsidR="0077468E" w:rsidRPr="001B61A0" w:rsidRDefault="0077468E" w:rsidP="0077468E">
      <w:pPr>
        <w:shd w:val="clear" w:color="auto" w:fill="FFFFFF"/>
        <w:ind w:right="3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Pr="00A7574B">
        <w:rPr>
          <w:bCs/>
          <w:sz w:val="28"/>
          <w:szCs w:val="28"/>
        </w:rPr>
        <w:t>.</w:t>
      </w:r>
      <w:r w:rsidRPr="001B61A0">
        <w:rPr>
          <w:bCs/>
          <w:sz w:val="28"/>
          <w:szCs w:val="28"/>
        </w:rPr>
        <w:t xml:space="preserve"> </w:t>
      </w:r>
      <w:proofErr w:type="gramStart"/>
      <w:r w:rsidRPr="001B61A0">
        <w:rPr>
          <w:bCs/>
          <w:sz w:val="28"/>
          <w:szCs w:val="28"/>
        </w:rPr>
        <w:t>Порядок  и</w:t>
      </w:r>
      <w:proofErr w:type="gramEnd"/>
      <w:r w:rsidRPr="001B61A0">
        <w:rPr>
          <w:bCs/>
          <w:sz w:val="28"/>
          <w:szCs w:val="28"/>
        </w:rPr>
        <w:t xml:space="preserve"> сроки проведения Конкурса</w:t>
      </w:r>
    </w:p>
    <w:p w:rsidR="0077468E" w:rsidRDefault="0077468E" w:rsidP="00E10662">
      <w:pPr>
        <w:numPr>
          <w:ilvl w:val="0"/>
          <w:numId w:val="20"/>
        </w:numPr>
        <w:shd w:val="clear" w:color="auto" w:fill="FFFFFF"/>
        <w:tabs>
          <w:tab w:val="left" w:pos="0"/>
          <w:tab w:val="left" w:pos="709"/>
        </w:tabs>
        <w:ind w:left="0" w:right="38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Конкурс проводится по следующим номинациям: </w:t>
      </w:r>
    </w:p>
    <w:p w:rsidR="0077468E" w:rsidRPr="003C3AF6" w:rsidRDefault="0077468E" w:rsidP="0077468E">
      <w:pPr>
        <w:shd w:val="clear" w:color="auto" w:fill="FFFFFF"/>
        <w:ind w:right="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в возрасте с 14 до 18 лет:</w:t>
      </w:r>
    </w:p>
    <w:p w:rsidR="0077468E" w:rsidRPr="003C3AF6" w:rsidRDefault="0077468E" w:rsidP="00E10662">
      <w:pPr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ind w:left="284" w:right="11" w:firstLine="0"/>
        <w:contextualSpacing/>
        <w:jc w:val="both"/>
        <w:rPr>
          <w:spacing w:val="20"/>
          <w:sz w:val="28"/>
          <w:szCs w:val="28"/>
        </w:rPr>
      </w:pPr>
      <w:r w:rsidRPr="003C3AF6">
        <w:rPr>
          <w:i/>
          <w:spacing w:val="20"/>
          <w:sz w:val="28"/>
          <w:szCs w:val="28"/>
        </w:rPr>
        <w:t>Гуманитарно-экологические исследования</w:t>
      </w:r>
      <w:r w:rsidRPr="003C3AF6">
        <w:rPr>
          <w:spacing w:val="20"/>
          <w:sz w:val="28"/>
          <w:szCs w:val="28"/>
        </w:rPr>
        <w:t xml:space="preserve"> </w:t>
      </w:r>
      <w:r w:rsidRPr="003C3AF6">
        <w:rPr>
          <w:sz w:val="28"/>
          <w:szCs w:val="28"/>
        </w:rPr>
        <w:t>(рассматриваются учебно-исследовательские работы, посвященные изучению истории взаимоотношений этноса и природы, отражения природы в культуре этноса, а также влияния этнических, религиозных и иных традиций на отношение к природе и природопользование);</w:t>
      </w:r>
      <w:r w:rsidRPr="003C3AF6">
        <w:rPr>
          <w:spacing w:val="20"/>
          <w:sz w:val="28"/>
          <w:szCs w:val="28"/>
        </w:rPr>
        <w:t xml:space="preserve"> </w:t>
      </w:r>
    </w:p>
    <w:p w:rsidR="0077468E" w:rsidRPr="003C3AF6" w:rsidRDefault="0077468E" w:rsidP="00E10662">
      <w:pPr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ind w:left="284" w:right="11" w:firstLine="0"/>
        <w:contextualSpacing/>
        <w:jc w:val="both"/>
        <w:rPr>
          <w:sz w:val="28"/>
          <w:szCs w:val="28"/>
        </w:rPr>
      </w:pPr>
      <w:r w:rsidRPr="003C3AF6">
        <w:rPr>
          <w:i/>
          <w:spacing w:val="20"/>
          <w:sz w:val="28"/>
          <w:szCs w:val="28"/>
        </w:rPr>
        <w:lastRenderedPageBreak/>
        <w:t>Традиционная культура</w:t>
      </w:r>
      <w:r w:rsidRPr="003C3AF6">
        <w:rPr>
          <w:sz w:val="28"/>
          <w:szCs w:val="28"/>
        </w:rPr>
        <w:t xml:space="preserve"> (рассматриваются</w:t>
      </w:r>
      <w:r>
        <w:rPr>
          <w:sz w:val="28"/>
          <w:szCs w:val="28"/>
        </w:rPr>
        <w:t xml:space="preserve"> практические проекты</w:t>
      </w:r>
      <w:r w:rsidRPr="003C3AF6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направленные на сохранение</w:t>
      </w:r>
      <w:r w:rsidRPr="003C3AF6">
        <w:rPr>
          <w:sz w:val="28"/>
          <w:szCs w:val="28"/>
        </w:rPr>
        <w:t xml:space="preserve"> </w:t>
      </w:r>
      <w:r>
        <w:rPr>
          <w:sz w:val="28"/>
          <w:szCs w:val="28"/>
        </w:rPr>
        <w:t>и воспроизведению явлений  нематериальной культуры – песен, танцев, игр</w:t>
      </w:r>
      <w:r w:rsidRPr="003C3AF6">
        <w:rPr>
          <w:sz w:val="28"/>
          <w:szCs w:val="28"/>
        </w:rPr>
        <w:t>,</w:t>
      </w:r>
      <w:r>
        <w:rPr>
          <w:sz w:val="28"/>
          <w:szCs w:val="28"/>
        </w:rPr>
        <w:t xml:space="preserve"> обрядов и др</w:t>
      </w:r>
      <w:r w:rsidRPr="003C3AF6">
        <w:rPr>
          <w:sz w:val="28"/>
          <w:szCs w:val="28"/>
        </w:rPr>
        <w:t xml:space="preserve">.,  </w:t>
      </w:r>
      <w:r>
        <w:rPr>
          <w:sz w:val="28"/>
          <w:szCs w:val="28"/>
        </w:rPr>
        <w:t xml:space="preserve">отражающие </w:t>
      </w:r>
      <w:r w:rsidRPr="003C3AF6">
        <w:rPr>
          <w:sz w:val="28"/>
          <w:szCs w:val="28"/>
        </w:rPr>
        <w:t>взаимоотношения</w:t>
      </w:r>
      <w:r>
        <w:rPr>
          <w:sz w:val="28"/>
          <w:szCs w:val="28"/>
        </w:rPr>
        <w:t xml:space="preserve"> этноса с природным окружением</w:t>
      </w:r>
      <w:r w:rsidRPr="003C3AF6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предметов материальной культур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одежды</w:t>
      </w:r>
      <w:r w:rsidRPr="003C3AF6">
        <w:rPr>
          <w:sz w:val="28"/>
          <w:szCs w:val="28"/>
        </w:rPr>
        <w:t xml:space="preserve">,  </w:t>
      </w:r>
      <w:r>
        <w:rPr>
          <w:sz w:val="28"/>
          <w:szCs w:val="28"/>
        </w:rPr>
        <w:t>утвари</w:t>
      </w:r>
      <w:r w:rsidRPr="003C3AF6">
        <w:rPr>
          <w:sz w:val="28"/>
          <w:szCs w:val="28"/>
        </w:rPr>
        <w:t xml:space="preserve">,  </w:t>
      </w:r>
      <w:r>
        <w:rPr>
          <w:sz w:val="28"/>
          <w:szCs w:val="28"/>
        </w:rPr>
        <w:t>продуктов питания и др</w:t>
      </w:r>
      <w:r w:rsidRPr="003C3AF6">
        <w:rPr>
          <w:sz w:val="28"/>
          <w:szCs w:val="28"/>
        </w:rPr>
        <w:t xml:space="preserve">.,  </w:t>
      </w:r>
      <w:r>
        <w:rPr>
          <w:sz w:val="28"/>
          <w:szCs w:val="28"/>
        </w:rPr>
        <w:t>с использованием природных материалов</w:t>
      </w:r>
      <w:r w:rsidRPr="003C3AF6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отражающих природные объекты и явления)</w:t>
      </w:r>
      <w:r w:rsidRPr="003C3AF6">
        <w:rPr>
          <w:sz w:val="28"/>
          <w:szCs w:val="28"/>
        </w:rPr>
        <w:t>;</w:t>
      </w:r>
      <w:r w:rsidRPr="003C3AF6">
        <w:rPr>
          <w:i/>
          <w:spacing w:val="20"/>
          <w:sz w:val="28"/>
          <w:szCs w:val="28"/>
        </w:rPr>
        <w:t xml:space="preserve"> </w:t>
      </w:r>
      <w:r w:rsidRPr="003C3AF6">
        <w:rPr>
          <w:sz w:val="28"/>
          <w:szCs w:val="28"/>
        </w:rPr>
        <w:t xml:space="preserve"> </w:t>
      </w:r>
    </w:p>
    <w:p w:rsidR="0077468E" w:rsidRPr="003C3AF6" w:rsidRDefault="0077468E" w:rsidP="00E10662">
      <w:pPr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ind w:left="284" w:right="11" w:firstLine="0"/>
        <w:contextualSpacing/>
        <w:jc w:val="both"/>
        <w:rPr>
          <w:sz w:val="28"/>
          <w:szCs w:val="28"/>
        </w:rPr>
      </w:pPr>
      <w:proofErr w:type="gramStart"/>
      <w:r w:rsidRPr="003C3AF6">
        <w:rPr>
          <w:i/>
          <w:spacing w:val="20"/>
          <w:sz w:val="28"/>
          <w:szCs w:val="28"/>
        </w:rPr>
        <w:t>Публицистика в защиту природы и культуры</w:t>
      </w:r>
      <w:r w:rsidRPr="003C3AF6">
        <w:rPr>
          <w:spacing w:val="20"/>
          <w:sz w:val="28"/>
          <w:szCs w:val="28"/>
        </w:rPr>
        <w:t xml:space="preserve"> </w:t>
      </w:r>
      <w:r w:rsidRPr="003C3AF6">
        <w:rPr>
          <w:sz w:val="28"/>
          <w:szCs w:val="28"/>
        </w:rPr>
        <w:t>(рассматриваются статьи, эссе, очерки и другие публицистические произведения,</w:t>
      </w:r>
      <w:r>
        <w:rPr>
          <w:sz w:val="28"/>
          <w:szCs w:val="28"/>
        </w:rPr>
        <w:t xml:space="preserve"> а также видеосюжеты</w:t>
      </w:r>
      <w:r w:rsidRPr="003C3A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3AF6">
        <w:rPr>
          <w:sz w:val="28"/>
          <w:szCs w:val="28"/>
        </w:rPr>
        <w:t>посвященные проблемам комплексного сохранения культурного и природного наследия и выражающие личное понимание проблемы взаимоотношения жизни этноса и природной среды).</w:t>
      </w:r>
      <w:proofErr w:type="gramEnd"/>
    </w:p>
    <w:p w:rsidR="0077468E" w:rsidRDefault="0077468E" w:rsidP="00E10662">
      <w:pPr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ind w:left="284" w:right="11" w:firstLine="0"/>
        <w:contextualSpacing/>
        <w:jc w:val="both"/>
        <w:rPr>
          <w:sz w:val="28"/>
          <w:szCs w:val="28"/>
        </w:rPr>
      </w:pPr>
      <w:r w:rsidRPr="003C3AF6">
        <w:rPr>
          <w:i/>
          <w:spacing w:val="20"/>
          <w:sz w:val="28"/>
          <w:szCs w:val="28"/>
        </w:rPr>
        <w:t>Эколого-краеведческие путеводители</w:t>
      </w:r>
      <w:r w:rsidRPr="003C3AF6">
        <w:rPr>
          <w:spacing w:val="20"/>
          <w:sz w:val="28"/>
          <w:szCs w:val="28"/>
        </w:rPr>
        <w:t xml:space="preserve"> </w:t>
      </w:r>
      <w:r w:rsidRPr="003C3AF6">
        <w:rPr>
          <w:sz w:val="28"/>
          <w:szCs w:val="28"/>
        </w:rPr>
        <w:t>(рассматриваются эколого-краеведческие путеводители и описания маршрутов, знакомящие с культурным и природным наследием малой родины,</w:t>
      </w:r>
      <w:r>
        <w:rPr>
          <w:sz w:val="28"/>
          <w:szCs w:val="28"/>
        </w:rPr>
        <w:t xml:space="preserve"> направленные на развитие сельского и экологического туризма</w:t>
      </w:r>
      <w:r w:rsidRPr="003C3AF6">
        <w:rPr>
          <w:sz w:val="28"/>
          <w:szCs w:val="28"/>
        </w:rPr>
        <w:t>);</w:t>
      </w:r>
    </w:p>
    <w:p w:rsidR="0077468E" w:rsidRPr="003C3AF6" w:rsidRDefault="0077468E" w:rsidP="00E10662">
      <w:pPr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ind w:left="0" w:right="11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В конкурсных работах всех номинаций должны рассматриваться вопросы взаимосвязи между культурным и природным окружением этноса, например: </w:t>
      </w:r>
    </w:p>
    <w:p w:rsidR="0077468E" w:rsidRPr="003C3AF6" w:rsidRDefault="0077468E" w:rsidP="00E10662">
      <w:pPr>
        <w:numPr>
          <w:ilvl w:val="0"/>
          <w:numId w:val="22"/>
        </w:numPr>
        <w:shd w:val="clear" w:color="auto" w:fill="FFFFFF"/>
        <w:tabs>
          <w:tab w:val="left" w:pos="709"/>
          <w:tab w:val="left" w:pos="3362"/>
          <w:tab w:val="left" w:pos="3600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история природопользования и охраны природы; </w:t>
      </w:r>
    </w:p>
    <w:p w:rsidR="0077468E" w:rsidRPr="003C3AF6" w:rsidRDefault="0077468E" w:rsidP="00E10662">
      <w:pPr>
        <w:numPr>
          <w:ilvl w:val="0"/>
          <w:numId w:val="22"/>
        </w:numPr>
        <w:shd w:val="clear" w:color="auto" w:fill="FFFFFF"/>
        <w:tabs>
          <w:tab w:val="left" w:pos="709"/>
          <w:tab w:val="left" w:pos="3362"/>
          <w:tab w:val="left" w:pos="3600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традиционное природопользование и окружающая среда; </w:t>
      </w:r>
    </w:p>
    <w:p w:rsidR="0077468E" w:rsidRPr="003C3AF6" w:rsidRDefault="0077468E" w:rsidP="00E10662">
      <w:pPr>
        <w:numPr>
          <w:ilvl w:val="0"/>
          <w:numId w:val="22"/>
        </w:numPr>
        <w:shd w:val="clear" w:color="auto" w:fill="FFFFFF"/>
        <w:tabs>
          <w:tab w:val="left" w:pos="709"/>
          <w:tab w:val="left" w:pos="3362"/>
          <w:tab w:val="left" w:pos="3600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природные промыслы, изделия из природных материалов; </w:t>
      </w:r>
    </w:p>
    <w:p w:rsidR="0077468E" w:rsidRPr="003C3AF6" w:rsidRDefault="0077468E" w:rsidP="00E10662">
      <w:pPr>
        <w:numPr>
          <w:ilvl w:val="0"/>
          <w:numId w:val="22"/>
        </w:numPr>
        <w:shd w:val="clear" w:color="auto" w:fill="FFFFFF"/>
        <w:tabs>
          <w:tab w:val="left" w:pos="709"/>
          <w:tab w:val="left" w:pos="3002"/>
          <w:tab w:val="left" w:pos="3240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природные объекты и явления в культуре этноса, его религии, верованиях, обрядах, фольклоре, топонимике, символике, орнаменте и др.; </w:t>
      </w:r>
    </w:p>
    <w:p w:rsidR="0077468E" w:rsidRPr="003C3AF6" w:rsidRDefault="0077468E" w:rsidP="00E10662">
      <w:pPr>
        <w:numPr>
          <w:ilvl w:val="0"/>
          <w:numId w:val="22"/>
        </w:numPr>
        <w:shd w:val="clear" w:color="auto" w:fill="FFFFFF"/>
        <w:tabs>
          <w:tab w:val="left" w:pos="709"/>
          <w:tab w:val="left" w:pos="3002"/>
          <w:tab w:val="left" w:pos="3240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природа в искусстве (литературе, живописи, музыке и др.);</w:t>
      </w:r>
    </w:p>
    <w:p w:rsidR="0077468E" w:rsidRPr="003C3AF6" w:rsidRDefault="0077468E" w:rsidP="00E10662">
      <w:pPr>
        <w:numPr>
          <w:ilvl w:val="0"/>
          <w:numId w:val="22"/>
        </w:numPr>
        <w:shd w:val="clear" w:color="auto" w:fill="FFFFFF"/>
        <w:tabs>
          <w:tab w:val="left" w:pos="709"/>
          <w:tab w:val="left" w:pos="3362"/>
          <w:tab w:val="left" w:pos="3600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сакральные природные объекты; </w:t>
      </w:r>
    </w:p>
    <w:p w:rsidR="0077468E" w:rsidRPr="003C3AF6" w:rsidRDefault="0077468E" w:rsidP="00E10662">
      <w:pPr>
        <w:numPr>
          <w:ilvl w:val="0"/>
          <w:numId w:val="22"/>
        </w:numPr>
        <w:shd w:val="clear" w:color="auto" w:fill="FFFFFF"/>
        <w:tabs>
          <w:tab w:val="left" w:pos="709"/>
          <w:tab w:val="left" w:pos="3362"/>
          <w:tab w:val="left" w:pos="3600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травы и иные природные средства в народной медицине; </w:t>
      </w:r>
    </w:p>
    <w:p w:rsidR="0077468E" w:rsidRPr="003C3AF6" w:rsidRDefault="0077468E" w:rsidP="00E10662">
      <w:pPr>
        <w:numPr>
          <w:ilvl w:val="0"/>
          <w:numId w:val="22"/>
        </w:numPr>
        <w:shd w:val="clear" w:color="auto" w:fill="FFFFFF"/>
        <w:tabs>
          <w:tab w:val="left" w:pos="709"/>
          <w:tab w:val="left" w:pos="3002"/>
          <w:tab w:val="left" w:pos="3240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экологические аспекты образования поселений;</w:t>
      </w:r>
    </w:p>
    <w:p w:rsidR="0077468E" w:rsidRPr="003C3AF6" w:rsidRDefault="0077468E" w:rsidP="00E10662">
      <w:pPr>
        <w:numPr>
          <w:ilvl w:val="0"/>
          <w:numId w:val="22"/>
        </w:numPr>
        <w:shd w:val="clear" w:color="auto" w:fill="FFFFFF"/>
        <w:tabs>
          <w:tab w:val="left" w:pos="709"/>
          <w:tab w:val="left" w:pos="3002"/>
          <w:tab w:val="left" w:pos="3240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природные и культурные достопримечательности при определении рекреационной значимости территории;</w:t>
      </w:r>
    </w:p>
    <w:p w:rsidR="0077468E" w:rsidRPr="003C3AF6" w:rsidRDefault="0077468E" w:rsidP="00E10662">
      <w:pPr>
        <w:numPr>
          <w:ilvl w:val="0"/>
          <w:numId w:val="22"/>
        </w:numPr>
        <w:shd w:val="clear" w:color="auto" w:fill="FFFFFF"/>
        <w:tabs>
          <w:tab w:val="left" w:pos="709"/>
          <w:tab w:val="left" w:pos="3002"/>
          <w:tab w:val="left" w:pos="3240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отношение к природе в различных этнических, конфессиональных, социальных, профессиональных и иных общностях. </w:t>
      </w:r>
    </w:p>
    <w:p w:rsidR="0077468E" w:rsidRPr="003C3AF6" w:rsidRDefault="0077468E" w:rsidP="0077468E">
      <w:pPr>
        <w:shd w:val="clear" w:color="auto" w:fill="FFFFFF"/>
        <w:ind w:right="38" w:firstLine="701"/>
        <w:contextualSpacing/>
        <w:jc w:val="both"/>
        <w:rPr>
          <w:spacing w:val="-1"/>
          <w:sz w:val="28"/>
          <w:szCs w:val="28"/>
        </w:rPr>
      </w:pPr>
      <w:r w:rsidRPr="003C3AF6">
        <w:rPr>
          <w:spacing w:val="-1"/>
          <w:sz w:val="28"/>
          <w:szCs w:val="28"/>
        </w:rPr>
        <w:t>Участники Конкурса не ограничены данным перечнем в выборе темы и могут избирать ее свободно, однако содержание конкурсных работ должно соответствовать общей теме Конкурса.</w:t>
      </w:r>
    </w:p>
    <w:p w:rsidR="0077468E" w:rsidRPr="00E10662" w:rsidRDefault="0077468E" w:rsidP="00E10662">
      <w:pPr>
        <w:pStyle w:val="a7"/>
        <w:numPr>
          <w:ilvl w:val="0"/>
          <w:numId w:val="20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10662">
        <w:rPr>
          <w:spacing w:val="-1"/>
          <w:sz w:val="28"/>
          <w:szCs w:val="28"/>
        </w:rPr>
        <w:t xml:space="preserve">Конкурс проводится в сроки с </w:t>
      </w:r>
      <w:r w:rsidR="00183881">
        <w:rPr>
          <w:spacing w:val="-1"/>
          <w:sz w:val="28"/>
          <w:szCs w:val="28"/>
        </w:rPr>
        <w:t>1 по 22</w:t>
      </w:r>
      <w:r w:rsidR="0094669D" w:rsidRPr="00E10662">
        <w:rPr>
          <w:spacing w:val="-1"/>
          <w:sz w:val="28"/>
          <w:szCs w:val="28"/>
        </w:rPr>
        <w:t xml:space="preserve"> ноября 2019</w:t>
      </w:r>
      <w:r w:rsidR="00183881">
        <w:rPr>
          <w:spacing w:val="-1"/>
          <w:sz w:val="28"/>
          <w:szCs w:val="28"/>
        </w:rPr>
        <w:t xml:space="preserve"> года</w:t>
      </w:r>
      <w:proofErr w:type="gramStart"/>
      <w:r w:rsidR="00183881">
        <w:rPr>
          <w:spacing w:val="-1"/>
          <w:sz w:val="28"/>
          <w:szCs w:val="28"/>
        </w:rPr>
        <w:t xml:space="preserve"> </w:t>
      </w:r>
      <w:r w:rsidRPr="00E10662">
        <w:rPr>
          <w:spacing w:val="-1"/>
          <w:sz w:val="28"/>
          <w:szCs w:val="28"/>
        </w:rPr>
        <w:t>.</w:t>
      </w:r>
      <w:proofErr w:type="gramEnd"/>
      <w:r w:rsidRPr="00E10662">
        <w:rPr>
          <w:spacing w:val="-1"/>
          <w:sz w:val="28"/>
          <w:szCs w:val="28"/>
        </w:rPr>
        <w:t xml:space="preserve"> </w:t>
      </w:r>
      <w:r w:rsidRPr="00E10662">
        <w:rPr>
          <w:sz w:val="28"/>
          <w:szCs w:val="28"/>
        </w:rPr>
        <w:t>Конкурсные работы в печатном виде вместе с аннотацией, анкетой-заявкой на каждую конкурсную работу (приложение 1) направляют</w:t>
      </w:r>
      <w:r w:rsidR="00EA2CF3" w:rsidRPr="00E10662">
        <w:rPr>
          <w:sz w:val="28"/>
          <w:szCs w:val="28"/>
        </w:rPr>
        <w:t>ся организат</w:t>
      </w:r>
      <w:r w:rsidR="0094669D" w:rsidRPr="00E10662">
        <w:rPr>
          <w:sz w:val="28"/>
          <w:szCs w:val="28"/>
        </w:rPr>
        <w:t>орам Конкурса  до 1</w:t>
      </w:r>
      <w:r w:rsidR="00183881">
        <w:rPr>
          <w:sz w:val="28"/>
          <w:szCs w:val="28"/>
        </w:rPr>
        <w:t>5</w:t>
      </w:r>
      <w:r w:rsidR="0094669D" w:rsidRPr="00E10662">
        <w:rPr>
          <w:sz w:val="28"/>
          <w:szCs w:val="28"/>
        </w:rPr>
        <w:t xml:space="preserve"> </w:t>
      </w:r>
      <w:r w:rsidR="00183881">
        <w:rPr>
          <w:sz w:val="28"/>
          <w:szCs w:val="28"/>
        </w:rPr>
        <w:t>ноября</w:t>
      </w:r>
      <w:r w:rsidR="0094669D" w:rsidRPr="00E10662">
        <w:rPr>
          <w:sz w:val="28"/>
          <w:szCs w:val="28"/>
        </w:rPr>
        <w:t xml:space="preserve"> 20</w:t>
      </w:r>
      <w:r w:rsidR="00183881">
        <w:rPr>
          <w:sz w:val="28"/>
          <w:szCs w:val="28"/>
        </w:rPr>
        <w:t>19</w:t>
      </w:r>
      <w:r w:rsidR="0094669D" w:rsidRPr="00E10662">
        <w:rPr>
          <w:sz w:val="28"/>
          <w:szCs w:val="28"/>
        </w:rPr>
        <w:t xml:space="preserve"> года по адресу:</w:t>
      </w:r>
      <w:r w:rsidR="002B1F39" w:rsidRPr="00E10662">
        <w:rPr>
          <w:sz w:val="28"/>
          <w:szCs w:val="28"/>
        </w:rPr>
        <w:t xml:space="preserve"> г. Кострома, ул. </w:t>
      </w:r>
      <w:r w:rsidR="00183881">
        <w:rPr>
          <w:sz w:val="28"/>
          <w:szCs w:val="28"/>
        </w:rPr>
        <w:t>Березовая роща, д.1.</w:t>
      </w:r>
      <w:r w:rsidRPr="00E10662">
        <w:rPr>
          <w:sz w:val="28"/>
          <w:szCs w:val="28"/>
        </w:rPr>
        <w:t xml:space="preserve"> </w:t>
      </w:r>
    </w:p>
    <w:p w:rsidR="0077468E" w:rsidRDefault="0077468E" w:rsidP="00E10662">
      <w:pPr>
        <w:pStyle w:val="21"/>
        <w:numPr>
          <w:ilvl w:val="0"/>
          <w:numId w:val="20"/>
        </w:numPr>
        <w:ind w:left="0" w:firstLine="0"/>
        <w:rPr>
          <w:sz w:val="28"/>
          <w:szCs w:val="28"/>
        </w:rPr>
      </w:pPr>
      <w:r w:rsidRPr="003C3AF6">
        <w:rPr>
          <w:sz w:val="28"/>
          <w:szCs w:val="28"/>
        </w:rPr>
        <w:t>Формы представления конкурсных работ:</w:t>
      </w:r>
    </w:p>
    <w:p w:rsidR="0077468E" w:rsidRPr="001C3CA7" w:rsidRDefault="0077468E" w:rsidP="00E10662">
      <w:pPr>
        <w:pStyle w:val="21"/>
        <w:tabs>
          <w:tab w:val="left" w:pos="142"/>
        </w:tabs>
        <w:ind w:left="284" w:firstLine="0"/>
        <w:rPr>
          <w:sz w:val="28"/>
          <w:szCs w:val="28"/>
        </w:rPr>
      </w:pPr>
      <w:r w:rsidRPr="002D67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учебно-исследовательская работа</w:t>
      </w:r>
      <w:r>
        <w:rPr>
          <w:sz w:val="28"/>
          <w:szCs w:val="28"/>
        </w:rPr>
        <w:t xml:space="preserve"> - в номинации «Гуманитарно-экологические исследования»;</w:t>
      </w:r>
    </w:p>
    <w:p w:rsidR="0077468E" w:rsidRDefault="0077468E" w:rsidP="00E10662">
      <w:pPr>
        <w:pStyle w:val="21"/>
        <w:tabs>
          <w:tab w:val="left" w:pos="142"/>
        </w:tabs>
        <w:ind w:left="284" w:firstLine="0"/>
        <w:rPr>
          <w:sz w:val="28"/>
          <w:szCs w:val="28"/>
        </w:rPr>
      </w:pPr>
      <w:r w:rsidRPr="00875329">
        <w:rPr>
          <w:sz w:val="28"/>
          <w:szCs w:val="28"/>
        </w:rPr>
        <w:t xml:space="preserve">- </w:t>
      </w:r>
      <w:r w:rsidRPr="00875329">
        <w:rPr>
          <w:i/>
          <w:sz w:val="28"/>
          <w:szCs w:val="28"/>
        </w:rPr>
        <w:t>проекты</w:t>
      </w:r>
      <w:r>
        <w:rPr>
          <w:sz w:val="28"/>
          <w:szCs w:val="28"/>
        </w:rPr>
        <w:t xml:space="preserve"> - в номинации «Традиционная материальная культура»;</w:t>
      </w:r>
    </w:p>
    <w:p w:rsidR="0077468E" w:rsidRPr="00875329" w:rsidRDefault="0077468E" w:rsidP="00E10662">
      <w:pPr>
        <w:pStyle w:val="21"/>
        <w:tabs>
          <w:tab w:val="left" w:pos="142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5329">
        <w:rPr>
          <w:i/>
          <w:sz w:val="28"/>
          <w:szCs w:val="28"/>
        </w:rPr>
        <w:t xml:space="preserve">видеозаписи </w:t>
      </w:r>
      <w:r>
        <w:rPr>
          <w:sz w:val="28"/>
          <w:szCs w:val="28"/>
        </w:rPr>
        <w:t>исполнения народных произведений (с аннотациями) – в номинации «Традиционная нематериальная культура»;</w:t>
      </w:r>
    </w:p>
    <w:p w:rsidR="0077468E" w:rsidRDefault="0077468E" w:rsidP="00E10662">
      <w:pPr>
        <w:shd w:val="clear" w:color="auto" w:fill="FFFFFF"/>
        <w:tabs>
          <w:tab w:val="left" w:pos="142"/>
          <w:tab w:val="left" w:pos="72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путеводитель или описание маршрута, тропы</w:t>
      </w:r>
      <w:r>
        <w:rPr>
          <w:sz w:val="28"/>
          <w:szCs w:val="28"/>
        </w:rPr>
        <w:t xml:space="preserve"> - в номинации «Эколого-краеведческие путеводители»;</w:t>
      </w:r>
    </w:p>
    <w:p w:rsidR="0077468E" w:rsidRDefault="0077468E" w:rsidP="00E10662">
      <w:pPr>
        <w:pStyle w:val="21"/>
        <w:tabs>
          <w:tab w:val="left" w:pos="142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публицистическое произведение</w:t>
      </w:r>
      <w:r>
        <w:rPr>
          <w:sz w:val="28"/>
          <w:szCs w:val="28"/>
        </w:rPr>
        <w:t xml:space="preserve"> (статья, эссе, очерк, видеосюжет и т.п.) – в номинации «Публицистика в защиту природы и культуры»;</w:t>
      </w:r>
    </w:p>
    <w:p w:rsidR="0077468E" w:rsidRDefault="0077468E" w:rsidP="00E10662">
      <w:pPr>
        <w:shd w:val="clear" w:color="auto" w:fill="FFFFFF"/>
        <w:tabs>
          <w:tab w:val="left" w:pos="142"/>
          <w:tab w:val="left" w:pos="72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художественная работа</w:t>
      </w:r>
      <w:r>
        <w:rPr>
          <w:sz w:val="28"/>
          <w:szCs w:val="28"/>
        </w:rPr>
        <w:t xml:space="preserve"> (рисунок и др.) и </w:t>
      </w:r>
      <w:r>
        <w:rPr>
          <w:i/>
          <w:sz w:val="28"/>
          <w:szCs w:val="28"/>
        </w:rPr>
        <w:t>сочинение</w:t>
      </w:r>
      <w:r>
        <w:rPr>
          <w:sz w:val="28"/>
          <w:szCs w:val="28"/>
        </w:rPr>
        <w:t xml:space="preserve"> - в номинации «Живой символ малой родины».</w:t>
      </w:r>
    </w:p>
    <w:p w:rsidR="0077468E" w:rsidRDefault="00E10662" w:rsidP="0077468E">
      <w:pPr>
        <w:shd w:val="clear" w:color="auto" w:fill="FFFFFF"/>
        <w:tabs>
          <w:tab w:val="left" w:pos="0"/>
        </w:tabs>
        <w:autoSpaceDE w:val="0"/>
        <w:ind w:right="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77468E">
        <w:rPr>
          <w:sz w:val="28"/>
          <w:szCs w:val="28"/>
        </w:rPr>
        <w:t xml:space="preserve">Конкурсные работы должны быть оформлены в соответствии с требованиями (приложение 1). </w:t>
      </w:r>
    </w:p>
    <w:p w:rsidR="0077468E" w:rsidRPr="003C3AF6" w:rsidRDefault="00E10662" w:rsidP="0077468E">
      <w:pPr>
        <w:shd w:val="clear" w:color="auto" w:fill="FFFFFF"/>
        <w:tabs>
          <w:tab w:val="left" w:pos="0"/>
        </w:tabs>
        <w:autoSpaceDE w:val="0"/>
        <w:ind w:right="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77468E" w:rsidRPr="003C3AF6">
        <w:rPr>
          <w:sz w:val="28"/>
          <w:szCs w:val="28"/>
        </w:rPr>
        <w:t>На Конкурс не принимаются работы:</w:t>
      </w:r>
    </w:p>
    <w:p w:rsidR="0077468E" w:rsidRPr="003C3AF6" w:rsidRDefault="0077468E" w:rsidP="00E10662">
      <w:pPr>
        <w:shd w:val="clear" w:color="auto" w:fill="FFFFFF"/>
        <w:tabs>
          <w:tab w:val="left" w:pos="709"/>
        </w:tabs>
        <w:ind w:left="284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C3AF6">
        <w:rPr>
          <w:sz w:val="28"/>
          <w:szCs w:val="28"/>
        </w:rPr>
        <w:t xml:space="preserve">не соответствующие тематике Конкурса (не связанные с изучением или сохранением культурного и природного наследия); </w:t>
      </w:r>
      <w:proofErr w:type="gramEnd"/>
    </w:p>
    <w:p w:rsidR="0077468E" w:rsidRPr="003C3AF6" w:rsidRDefault="0077468E" w:rsidP="00E10662">
      <w:pPr>
        <w:shd w:val="clear" w:color="auto" w:fill="FFFFFF"/>
        <w:tabs>
          <w:tab w:val="left" w:pos="709"/>
        </w:tabs>
        <w:ind w:left="284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- не </w:t>
      </w:r>
      <w:proofErr w:type="gramStart"/>
      <w:r w:rsidRPr="003C3AF6">
        <w:rPr>
          <w:sz w:val="28"/>
          <w:szCs w:val="28"/>
        </w:rPr>
        <w:t>соответствующие</w:t>
      </w:r>
      <w:proofErr w:type="gramEnd"/>
      <w:r w:rsidRPr="003C3AF6">
        <w:rPr>
          <w:sz w:val="28"/>
          <w:szCs w:val="28"/>
        </w:rPr>
        <w:t xml:space="preserve"> требованиям к оформлению конкурсных работ;</w:t>
      </w:r>
    </w:p>
    <w:p w:rsidR="0077468E" w:rsidRPr="003C3AF6" w:rsidRDefault="0077468E" w:rsidP="00E10662">
      <w:pPr>
        <w:shd w:val="clear" w:color="auto" w:fill="FFFFFF"/>
        <w:tabs>
          <w:tab w:val="left" w:pos="709"/>
        </w:tabs>
        <w:ind w:left="284" w:right="25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- занявшие призовые места на других конкурсных мероприятиях всероссийского уровня, проводимых в предыдущем и текущем годах;</w:t>
      </w:r>
    </w:p>
    <w:p w:rsidR="0077468E" w:rsidRDefault="0077468E" w:rsidP="00E10662">
      <w:pPr>
        <w:shd w:val="clear" w:color="auto" w:fill="FFFFFF"/>
        <w:tabs>
          <w:tab w:val="left" w:pos="0"/>
          <w:tab w:val="left" w:pos="709"/>
          <w:tab w:val="left" w:pos="851"/>
        </w:tabs>
        <w:ind w:left="284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- нарушающие нормы толерантности и уважения к другим этносам, религиям и культурам.</w:t>
      </w:r>
    </w:p>
    <w:p w:rsidR="0077468E" w:rsidRDefault="00E10662" w:rsidP="00E10662">
      <w:pPr>
        <w:shd w:val="clear" w:color="auto" w:fill="FFFFFF"/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77468E" w:rsidRPr="003C3AF6">
        <w:rPr>
          <w:sz w:val="28"/>
          <w:szCs w:val="28"/>
        </w:rPr>
        <w:t>Конкурсным преимуществом пользуются междисциплинарные работы, рассматривающие культурное и природное наследие во взаимосвязи.</w:t>
      </w:r>
    </w:p>
    <w:p w:rsidR="0077468E" w:rsidRDefault="00E10662" w:rsidP="00E10662">
      <w:pPr>
        <w:shd w:val="clear" w:color="auto" w:fill="FFFFFF"/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="0077468E" w:rsidRPr="003C3AF6">
        <w:rPr>
          <w:sz w:val="28"/>
          <w:szCs w:val="28"/>
        </w:rPr>
        <w:t>Работы, присланные на Конкурс, обратно не возвращаются. Поступление работ на Конкурс расценивается как согласие автора на их возможную полную или частичную публикацию с соблюдением авторских прав.</w:t>
      </w:r>
    </w:p>
    <w:p w:rsidR="0077468E" w:rsidRDefault="0077468E" w:rsidP="00E10662">
      <w:pPr>
        <w:shd w:val="clear" w:color="auto" w:fill="FFFFFF"/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E10662">
        <w:rPr>
          <w:sz w:val="28"/>
          <w:szCs w:val="28"/>
        </w:rPr>
        <w:tab/>
      </w:r>
      <w:r w:rsidRPr="003C3AF6">
        <w:rPr>
          <w:sz w:val="28"/>
          <w:szCs w:val="28"/>
        </w:rPr>
        <w:t>По итогам</w:t>
      </w:r>
      <w:r w:rsidR="007D3B4D">
        <w:rPr>
          <w:sz w:val="28"/>
          <w:szCs w:val="28"/>
        </w:rPr>
        <w:t xml:space="preserve"> регионального этапа Конкурса ГБ</w:t>
      </w:r>
      <w:r>
        <w:rPr>
          <w:sz w:val="28"/>
          <w:szCs w:val="28"/>
        </w:rPr>
        <w:t>У ЭБЦ «</w:t>
      </w:r>
      <w:proofErr w:type="spellStart"/>
      <w:r>
        <w:rPr>
          <w:sz w:val="28"/>
          <w:szCs w:val="28"/>
        </w:rPr>
        <w:t>Следово</w:t>
      </w:r>
      <w:proofErr w:type="spellEnd"/>
      <w:r>
        <w:rPr>
          <w:sz w:val="28"/>
          <w:szCs w:val="28"/>
        </w:rPr>
        <w:t>» направляе</w:t>
      </w:r>
      <w:r w:rsidRPr="003C3AF6">
        <w:rPr>
          <w:sz w:val="28"/>
          <w:szCs w:val="28"/>
        </w:rPr>
        <w:t>т работы победителей (не более 5, то есть по одной в кажд</w:t>
      </w:r>
      <w:r>
        <w:rPr>
          <w:sz w:val="28"/>
          <w:szCs w:val="28"/>
        </w:rPr>
        <w:t>ой номинации</w:t>
      </w:r>
      <w:r w:rsidRPr="003C3AF6">
        <w:rPr>
          <w:sz w:val="28"/>
          <w:szCs w:val="28"/>
        </w:rPr>
        <w:t>)</w:t>
      </w:r>
      <w:r>
        <w:rPr>
          <w:sz w:val="28"/>
          <w:szCs w:val="28"/>
        </w:rPr>
        <w:t xml:space="preserve"> на Всероссийский Конкурс</w:t>
      </w:r>
      <w:r w:rsidRPr="003C3AF6">
        <w:rPr>
          <w:sz w:val="28"/>
          <w:szCs w:val="28"/>
        </w:rPr>
        <w:t>.</w:t>
      </w:r>
    </w:p>
    <w:p w:rsidR="0077468E" w:rsidRPr="003C3AF6" w:rsidRDefault="0077468E" w:rsidP="0077468E">
      <w:pPr>
        <w:shd w:val="clear" w:color="auto" w:fill="FFFFFF"/>
        <w:tabs>
          <w:tab w:val="left" w:pos="0"/>
        </w:tabs>
        <w:autoSpaceDE w:val="0"/>
        <w:contextualSpacing/>
        <w:rPr>
          <w:b/>
          <w:sz w:val="28"/>
          <w:szCs w:val="28"/>
        </w:rPr>
      </w:pPr>
    </w:p>
    <w:p w:rsidR="0077468E" w:rsidRPr="00A7574B" w:rsidRDefault="0077468E" w:rsidP="0077468E">
      <w:pPr>
        <w:shd w:val="clear" w:color="auto" w:fill="FFFFFF"/>
        <w:tabs>
          <w:tab w:val="left" w:pos="0"/>
        </w:tabs>
        <w:autoSpaceDE w:val="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7574B">
        <w:rPr>
          <w:sz w:val="28"/>
          <w:szCs w:val="28"/>
        </w:rPr>
        <w:t xml:space="preserve">. Награждение </w:t>
      </w:r>
    </w:p>
    <w:p w:rsidR="0077468E" w:rsidRDefault="0077468E" w:rsidP="00E10662">
      <w:pPr>
        <w:shd w:val="clear" w:color="auto" w:fill="FFFFFF"/>
        <w:tabs>
          <w:tab w:val="left" w:pos="709"/>
        </w:tabs>
        <w:autoSpaceDE w:val="0"/>
        <w:contextualSpacing/>
        <w:jc w:val="both"/>
        <w:rPr>
          <w:sz w:val="28"/>
          <w:szCs w:val="28"/>
        </w:rPr>
      </w:pPr>
      <w:r w:rsidRPr="00A7574B">
        <w:rPr>
          <w:sz w:val="28"/>
          <w:szCs w:val="28"/>
        </w:rPr>
        <w:t>15</w:t>
      </w:r>
      <w:r w:rsidR="00E10662">
        <w:rPr>
          <w:sz w:val="28"/>
          <w:szCs w:val="28"/>
        </w:rPr>
        <w:t>.</w:t>
      </w:r>
      <w:r w:rsidR="00E10662">
        <w:rPr>
          <w:sz w:val="28"/>
          <w:szCs w:val="28"/>
        </w:rPr>
        <w:tab/>
      </w:r>
      <w:r w:rsidRPr="003C3AF6">
        <w:rPr>
          <w:sz w:val="28"/>
          <w:szCs w:val="28"/>
        </w:rPr>
        <w:t xml:space="preserve">Все </w:t>
      </w:r>
      <w:r>
        <w:rPr>
          <w:sz w:val="28"/>
          <w:szCs w:val="28"/>
        </w:rPr>
        <w:t>победители</w:t>
      </w:r>
      <w:r w:rsidRPr="003C3AF6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3C3AF6">
        <w:rPr>
          <w:sz w:val="28"/>
          <w:szCs w:val="28"/>
        </w:rPr>
        <w:t xml:space="preserve"> получают диплом  Конкурс</w:t>
      </w:r>
      <w:r>
        <w:rPr>
          <w:sz w:val="28"/>
          <w:szCs w:val="28"/>
        </w:rPr>
        <w:t>а.</w:t>
      </w:r>
    </w:p>
    <w:p w:rsidR="0077468E" w:rsidRDefault="00E10662" w:rsidP="00E10662">
      <w:pPr>
        <w:shd w:val="clear" w:color="auto" w:fill="FFFFFF"/>
        <w:tabs>
          <w:tab w:val="left" w:pos="709"/>
        </w:tabs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="0077468E">
        <w:rPr>
          <w:sz w:val="28"/>
          <w:szCs w:val="28"/>
        </w:rPr>
        <w:t>Все участники Конкурса получают свидетельства участника Конкурса</w:t>
      </w:r>
      <w:r w:rsidR="0077468E" w:rsidRPr="003C3AF6">
        <w:rPr>
          <w:sz w:val="28"/>
          <w:szCs w:val="28"/>
        </w:rPr>
        <w:t>.</w:t>
      </w:r>
    </w:p>
    <w:p w:rsidR="0077468E" w:rsidRDefault="00E10662" w:rsidP="00E10662">
      <w:pPr>
        <w:shd w:val="clear" w:color="auto" w:fill="FFFFFF"/>
        <w:tabs>
          <w:tab w:val="left" w:pos="709"/>
        </w:tabs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="0077468E" w:rsidRPr="003C3AF6">
        <w:rPr>
          <w:sz w:val="28"/>
          <w:szCs w:val="28"/>
        </w:rPr>
        <w:t xml:space="preserve">Руководители конкурсных работ победителей и призеров отмечаются </w:t>
      </w:r>
      <w:r w:rsidR="0077468E">
        <w:rPr>
          <w:sz w:val="28"/>
          <w:szCs w:val="28"/>
        </w:rPr>
        <w:t>благодарственным письмом департамента образования и науки Костромской области.</w:t>
      </w:r>
    </w:p>
    <w:p w:rsidR="0077468E" w:rsidRPr="003C3AF6" w:rsidRDefault="0077468E" w:rsidP="00E10662">
      <w:pPr>
        <w:shd w:val="clear" w:color="auto" w:fill="FFFFFF"/>
        <w:tabs>
          <w:tab w:val="left" w:pos="709"/>
        </w:tabs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E10662">
        <w:rPr>
          <w:sz w:val="28"/>
          <w:szCs w:val="28"/>
        </w:rPr>
        <w:tab/>
      </w:r>
      <w:r w:rsidRPr="003C3AF6">
        <w:rPr>
          <w:sz w:val="28"/>
          <w:szCs w:val="28"/>
        </w:rPr>
        <w:t>По решению Оргкомитета отдельные участники могут награждаться поощрительными грамотами и</w:t>
      </w:r>
      <w:r w:rsidRPr="003C3AF6">
        <w:rPr>
          <w:b/>
          <w:bCs/>
          <w:sz w:val="28"/>
          <w:szCs w:val="28"/>
        </w:rPr>
        <w:t xml:space="preserve"> </w:t>
      </w:r>
      <w:r w:rsidRPr="003C3AF6">
        <w:rPr>
          <w:sz w:val="28"/>
          <w:szCs w:val="28"/>
        </w:rPr>
        <w:t>призами</w:t>
      </w:r>
      <w:r>
        <w:rPr>
          <w:sz w:val="28"/>
          <w:szCs w:val="28"/>
        </w:rPr>
        <w:t xml:space="preserve"> (при наличии финансирования)</w:t>
      </w:r>
      <w:r w:rsidRPr="003C3AF6">
        <w:rPr>
          <w:sz w:val="28"/>
          <w:szCs w:val="28"/>
        </w:rPr>
        <w:t>.</w:t>
      </w:r>
    </w:p>
    <w:p w:rsidR="0077468E" w:rsidRDefault="0077468E" w:rsidP="0077468E">
      <w:pPr>
        <w:autoSpaceDE w:val="0"/>
        <w:contextualSpacing/>
        <w:jc w:val="both"/>
        <w:rPr>
          <w:sz w:val="28"/>
          <w:szCs w:val="28"/>
        </w:rPr>
      </w:pPr>
    </w:p>
    <w:p w:rsidR="0077468E" w:rsidRDefault="0077468E" w:rsidP="0077468E">
      <w:pPr>
        <w:autoSpaceDE w:val="0"/>
        <w:contextualSpacing/>
        <w:jc w:val="both"/>
        <w:rPr>
          <w:sz w:val="28"/>
          <w:szCs w:val="28"/>
        </w:rPr>
      </w:pPr>
    </w:p>
    <w:p w:rsidR="00183881" w:rsidRDefault="00183881" w:rsidP="0077468E">
      <w:pPr>
        <w:autoSpaceDE w:val="0"/>
        <w:contextualSpacing/>
        <w:jc w:val="both"/>
        <w:rPr>
          <w:sz w:val="28"/>
          <w:szCs w:val="28"/>
        </w:rPr>
      </w:pPr>
    </w:p>
    <w:p w:rsidR="00183881" w:rsidRDefault="00183881" w:rsidP="0077468E">
      <w:pPr>
        <w:autoSpaceDE w:val="0"/>
        <w:contextualSpacing/>
        <w:jc w:val="both"/>
        <w:rPr>
          <w:sz w:val="28"/>
          <w:szCs w:val="28"/>
        </w:rPr>
      </w:pPr>
    </w:p>
    <w:p w:rsidR="00183881" w:rsidRDefault="00183881" w:rsidP="0077468E">
      <w:pPr>
        <w:autoSpaceDE w:val="0"/>
        <w:contextualSpacing/>
        <w:jc w:val="both"/>
        <w:rPr>
          <w:sz w:val="28"/>
          <w:szCs w:val="28"/>
        </w:rPr>
      </w:pPr>
    </w:p>
    <w:p w:rsidR="00183881" w:rsidRDefault="00183881" w:rsidP="0077468E">
      <w:pPr>
        <w:autoSpaceDE w:val="0"/>
        <w:contextualSpacing/>
        <w:jc w:val="both"/>
        <w:rPr>
          <w:sz w:val="28"/>
          <w:szCs w:val="28"/>
        </w:rPr>
      </w:pPr>
    </w:p>
    <w:p w:rsidR="00183881" w:rsidRDefault="00183881" w:rsidP="0077468E">
      <w:pPr>
        <w:autoSpaceDE w:val="0"/>
        <w:contextualSpacing/>
        <w:jc w:val="both"/>
        <w:rPr>
          <w:sz w:val="28"/>
          <w:szCs w:val="28"/>
        </w:rPr>
      </w:pPr>
    </w:p>
    <w:p w:rsidR="00183881" w:rsidRDefault="00183881" w:rsidP="0077468E">
      <w:pPr>
        <w:autoSpaceDE w:val="0"/>
        <w:contextualSpacing/>
        <w:jc w:val="both"/>
        <w:rPr>
          <w:sz w:val="28"/>
          <w:szCs w:val="28"/>
        </w:rPr>
      </w:pPr>
    </w:p>
    <w:p w:rsidR="00183881" w:rsidRDefault="00183881" w:rsidP="0077468E">
      <w:pPr>
        <w:autoSpaceDE w:val="0"/>
        <w:contextualSpacing/>
        <w:jc w:val="both"/>
        <w:rPr>
          <w:sz w:val="28"/>
          <w:szCs w:val="28"/>
        </w:rPr>
      </w:pPr>
    </w:p>
    <w:p w:rsidR="00183881" w:rsidRDefault="00183881" w:rsidP="0077468E">
      <w:pPr>
        <w:autoSpaceDE w:val="0"/>
        <w:contextualSpacing/>
        <w:jc w:val="both"/>
        <w:rPr>
          <w:sz w:val="28"/>
          <w:szCs w:val="28"/>
        </w:rPr>
      </w:pPr>
    </w:p>
    <w:p w:rsidR="00183881" w:rsidRDefault="00183881" w:rsidP="0077468E">
      <w:pPr>
        <w:autoSpaceDE w:val="0"/>
        <w:contextualSpacing/>
        <w:jc w:val="both"/>
        <w:rPr>
          <w:sz w:val="28"/>
          <w:szCs w:val="28"/>
        </w:rPr>
      </w:pPr>
    </w:p>
    <w:p w:rsidR="00183881" w:rsidRDefault="00183881" w:rsidP="0077468E">
      <w:pPr>
        <w:autoSpaceDE w:val="0"/>
        <w:contextualSpacing/>
        <w:jc w:val="both"/>
        <w:rPr>
          <w:sz w:val="28"/>
          <w:szCs w:val="28"/>
        </w:rPr>
      </w:pPr>
    </w:p>
    <w:p w:rsidR="00183881" w:rsidRDefault="00183881" w:rsidP="0077468E">
      <w:pPr>
        <w:autoSpaceDE w:val="0"/>
        <w:contextualSpacing/>
        <w:jc w:val="both"/>
        <w:rPr>
          <w:sz w:val="28"/>
          <w:szCs w:val="28"/>
        </w:rPr>
      </w:pPr>
    </w:p>
    <w:p w:rsidR="00183881" w:rsidRDefault="00183881" w:rsidP="0077468E">
      <w:pPr>
        <w:autoSpaceDE w:val="0"/>
        <w:contextualSpacing/>
        <w:jc w:val="both"/>
        <w:rPr>
          <w:sz w:val="28"/>
          <w:szCs w:val="28"/>
        </w:rPr>
      </w:pPr>
    </w:p>
    <w:p w:rsidR="00183881" w:rsidRDefault="00183881" w:rsidP="0077468E">
      <w:pPr>
        <w:autoSpaceDE w:val="0"/>
        <w:contextualSpacing/>
        <w:jc w:val="both"/>
        <w:rPr>
          <w:sz w:val="28"/>
          <w:szCs w:val="28"/>
        </w:rPr>
      </w:pPr>
    </w:p>
    <w:p w:rsidR="0077468E" w:rsidRPr="00FF2CE9" w:rsidRDefault="0077468E" w:rsidP="0077468E">
      <w:pPr>
        <w:shd w:val="clear" w:color="auto" w:fill="FFFFFF"/>
        <w:contextualSpacing/>
        <w:jc w:val="right"/>
        <w:rPr>
          <w:szCs w:val="28"/>
        </w:rPr>
      </w:pPr>
      <w:r w:rsidRPr="00FF2CE9">
        <w:rPr>
          <w:szCs w:val="28"/>
        </w:rPr>
        <w:lastRenderedPageBreak/>
        <w:t>Приложение 1</w:t>
      </w:r>
    </w:p>
    <w:p w:rsidR="0077468E" w:rsidRPr="00FF2CE9" w:rsidRDefault="0077468E" w:rsidP="0077468E">
      <w:pPr>
        <w:pStyle w:val="4"/>
        <w:numPr>
          <w:ilvl w:val="3"/>
          <w:numId w:val="3"/>
        </w:numPr>
        <w:contextualSpacing/>
        <w:jc w:val="center"/>
        <w:rPr>
          <w:sz w:val="26"/>
          <w:szCs w:val="26"/>
        </w:rPr>
      </w:pPr>
      <w:r w:rsidRPr="00FF2CE9">
        <w:rPr>
          <w:sz w:val="26"/>
          <w:szCs w:val="26"/>
        </w:rPr>
        <w:t>АНКЕТА-ЗАЯВКА</w:t>
      </w:r>
    </w:p>
    <w:p w:rsidR="0077468E" w:rsidRPr="00FF2CE9" w:rsidRDefault="0077468E" w:rsidP="0077468E">
      <w:pPr>
        <w:ind w:left="1440"/>
        <w:contextualSpacing/>
        <w:jc w:val="center"/>
        <w:rPr>
          <w:b/>
          <w:sz w:val="26"/>
          <w:szCs w:val="26"/>
        </w:rPr>
      </w:pPr>
      <w:r w:rsidRPr="00FF2CE9">
        <w:rPr>
          <w:b/>
          <w:sz w:val="26"/>
          <w:szCs w:val="26"/>
        </w:rPr>
        <w:t xml:space="preserve">участника </w:t>
      </w:r>
      <w:r w:rsidR="00183881">
        <w:rPr>
          <w:b/>
          <w:sz w:val="26"/>
          <w:szCs w:val="26"/>
        </w:rPr>
        <w:t>муниципального</w:t>
      </w:r>
      <w:r w:rsidRPr="00FF2CE9">
        <w:rPr>
          <w:b/>
          <w:sz w:val="26"/>
          <w:szCs w:val="26"/>
        </w:rPr>
        <w:t xml:space="preserve"> этапа Всероссийского конкурса</w:t>
      </w:r>
    </w:p>
    <w:p w:rsidR="0077468E" w:rsidRPr="00FF2CE9" w:rsidRDefault="0077468E" w:rsidP="0077468E">
      <w:pPr>
        <w:ind w:left="1440"/>
        <w:contextualSpacing/>
        <w:jc w:val="center"/>
        <w:rPr>
          <w:b/>
          <w:sz w:val="26"/>
          <w:szCs w:val="26"/>
        </w:rPr>
      </w:pPr>
      <w:r w:rsidRPr="00FF2CE9">
        <w:rPr>
          <w:b/>
          <w:sz w:val="26"/>
          <w:szCs w:val="26"/>
        </w:rPr>
        <w:t>«Моя малая родина: природа, культура, этнос»</w:t>
      </w:r>
    </w:p>
    <w:p w:rsidR="0077468E" w:rsidRPr="00FF2CE9" w:rsidRDefault="0077468E" w:rsidP="0077468E">
      <w:pPr>
        <w:ind w:left="1440"/>
        <w:contextualSpacing/>
        <w:jc w:val="center"/>
        <w:rPr>
          <w:b/>
          <w:sz w:val="26"/>
          <w:szCs w:val="26"/>
        </w:rPr>
      </w:pPr>
    </w:p>
    <w:p w:rsidR="0077468E" w:rsidRPr="00FF2CE9" w:rsidRDefault="0077468E" w:rsidP="0077468E">
      <w:pPr>
        <w:numPr>
          <w:ilvl w:val="0"/>
          <w:numId w:val="8"/>
        </w:numPr>
        <w:tabs>
          <w:tab w:val="left" w:pos="0"/>
          <w:tab w:val="left" w:pos="709"/>
        </w:tabs>
        <w:ind w:left="0" w:firstLine="180"/>
        <w:contextualSpacing/>
        <w:jc w:val="both"/>
        <w:rPr>
          <w:sz w:val="26"/>
          <w:szCs w:val="26"/>
          <w:u w:val="single"/>
        </w:rPr>
      </w:pPr>
      <w:r w:rsidRPr="00FF2CE9">
        <w:rPr>
          <w:sz w:val="26"/>
          <w:szCs w:val="26"/>
        </w:rPr>
        <w:t>Название работы</w:t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</w:rPr>
        <w:t>______________</w:t>
      </w:r>
    </w:p>
    <w:p w:rsidR="0077468E" w:rsidRPr="00FF2CE9" w:rsidRDefault="0077468E" w:rsidP="0077468E">
      <w:pPr>
        <w:numPr>
          <w:ilvl w:val="0"/>
          <w:numId w:val="8"/>
        </w:numPr>
        <w:tabs>
          <w:tab w:val="left" w:pos="0"/>
          <w:tab w:val="left" w:pos="709"/>
        </w:tabs>
        <w:ind w:left="0" w:firstLine="180"/>
        <w:contextualSpacing/>
        <w:jc w:val="both"/>
        <w:rPr>
          <w:sz w:val="26"/>
          <w:szCs w:val="26"/>
          <w:u w:val="single"/>
        </w:rPr>
      </w:pPr>
      <w:r w:rsidRPr="00FF2CE9">
        <w:rPr>
          <w:sz w:val="26"/>
          <w:szCs w:val="26"/>
        </w:rPr>
        <w:t xml:space="preserve">Предполагаемая номинация </w:t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</w:rPr>
        <w:t>________</w:t>
      </w:r>
    </w:p>
    <w:p w:rsidR="0077468E" w:rsidRPr="00FF2CE9" w:rsidRDefault="0077468E" w:rsidP="0077468E">
      <w:pPr>
        <w:numPr>
          <w:ilvl w:val="0"/>
          <w:numId w:val="8"/>
        </w:numPr>
        <w:tabs>
          <w:tab w:val="left" w:pos="0"/>
          <w:tab w:val="left" w:pos="709"/>
        </w:tabs>
        <w:ind w:left="0" w:firstLine="180"/>
        <w:contextualSpacing/>
        <w:jc w:val="both"/>
        <w:rPr>
          <w:sz w:val="26"/>
          <w:szCs w:val="26"/>
          <w:u w:val="single"/>
        </w:rPr>
      </w:pPr>
      <w:r w:rsidRPr="00FF2CE9">
        <w:rPr>
          <w:sz w:val="26"/>
          <w:szCs w:val="26"/>
        </w:rPr>
        <w:t>Фамилия, имя, отчество автора (полностью)</w:t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</w:rPr>
        <w:t>_________________________________</w:t>
      </w:r>
    </w:p>
    <w:p w:rsidR="0077468E" w:rsidRPr="00FF2CE9" w:rsidRDefault="0077468E" w:rsidP="0077468E">
      <w:pPr>
        <w:numPr>
          <w:ilvl w:val="0"/>
          <w:numId w:val="8"/>
        </w:numPr>
        <w:tabs>
          <w:tab w:val="left" w:pos="0"/>
          <w:tab w:val="left" w:pos="709"/>
        </w:tabs>
        <w:ind w:left="0" w:firstLine="180"/>
        <w:contextualSpacing/>
        <w:jc w:val="both"/>
        <w:rPr>
          <w:sz w:val="26"/>
          <w:szCs w:val="26"/>
          <w:u w:val="single"/>
        </w:rPr>
      </w:pPr>
      <w:r w:rsidRPr="00FF2CE9">
        <w:rPr>
          <w:sz w:val="26"/>
          <w:szCs w:val="26"/>
        </w:rPr>
        <w:t>Дата рождения (число, месяц, год)</w:t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</w:p>
    <w:p w:rsidR="0077468E" w:rsidRPr="00FF2CE9" w:rsidRDefault="0077468E" w:rsidP="0077468E">
      <w:pPr>
        <w:numPr>
          <w:ilvl w:val="0"/>
          <w:numId w:val="8"/>
        </w:numPr>
        <w:tabs>
          <w:tab w:val="left" w:pos="0"/>
          <w:tab w:val="left" w:pos="709"/>
        </w:tabs>
        <w:ind w:left="0" w:firstLine="180"/>
        <w:contextualSpacing/>
        <w:jc w:val="both"/>
        <w:rPr>
          <w:sz w:val="26"/>
          <w:szCs w:val="26"/>
        </w:rPr>
      </w:pPr>
      <w:r w:rsidRPr="00FF2CE9">
        <w:rPr>
          <w:sz w:val="26"/>
          <w:szCs w:val="26"/>
        </w:rPr>
        <w:t>Домашний адрес (с индексом),</w:t>
      </w:r>
      <w:r w:rsidRPr="00FF2CE9">
        <w:rPr>
          <w:sz w:val="26"/>
          <w:szCs w:val="26"/>
          <w:lang w:val="en-US"/>
        </w:rPr>
        <w:t>e</w:t>
      </w:r>
      <w:r w:rsidRPr="00FF2CE9">
        <w:rPr>
          <w:sz w:val="26"/>
          <w:szCs w:val="26"/>
        </w:rPr>
        <w:t>-</w:t>
      </w:r>
      <w:r w:rsidRPr="00FF2CE9">
        <w:rPr>
          <w:sz w:val="26"/>
          <w:szCs w:val="26"/>
          <w:lang w:val="en-US"/>
        </w:rPr>
        <w:t>mail</w:t>
      </w:r>
      <w:r w:rsidRPr="00FF2CE9">
        <w:rPr>
          <w:sz w:val="26"/>
          <w:szCs w:val="26"/>
        </w:rPr>
        <w:t xml:space="preserve">,телефон (с кодом) </w:t>
      </w:r>
    </w:p>
    <w:p w:rsidR="0077468E" w:rsidRPr="00FF2CE9" w:rsidRDefault="0077468E" w:rsidP="0077468E">
      <w:pPr>
        <w:tabs>
          <w:tab w:val="left" w:pos="0"/>
          <w:tab w:val="left" w:pos="709"/>
        </w:tabs>
        <w:ind w:left="180"/>
        <w:contextualSpacing/>
        <w:jc w:val="both"/>
        <w:rPr>
          <w:sz w:val="26"/>
          <w:szCs w:val="26"/>
        </w:rPr>
      </w:pPr>
      <w:r w:rsidRPr="00FF2CE9">
        <w:rPr>
          <w:sz w:val="26"/>
          <w:szCs w:val="26"/>
        </w:rPr>
        <w:t>__________________________________________________________________</w:t>
      </w:r>
    </w:p>
    <w:p w:rsidR="0077468E" w:rsidRPr="00FF2CE9" w:rsidRDefault="0077468E" w:rsidP="0077468E">
      <w:pPr>
        <w:tabs>
          <w:tab w:val="left" w:pos="0"/>
          <w:tab w:val="left" w:pos="709"/>
        </w:tabs>
        <w:ind w:left="180"/>
        <w:contextualSpacing/>
        <w:jc w:val="both"/>
        <w:rPr>
          <w:sz w:val="26"/>
          <w:szCs w:val="26"/>
        </w:rPr>
      </w:pPr>
      <w:r w:rsidRPr="00FF2CE9">
        <w:rPr>
          <w:sz w:val="26"/>
          <w:szCs w:val="26"/>
        </w:rPr>
        <w:t xml:space="preserve">__________________________________________________________________                   </w:t>
      </w:r>
    </w:p>
    <w:p w:rsidR="0077468E" w:rsidRPr="00FF2CE9" w:rsidRDefault="0077468E" w:rsidP="0077468E">
      <w:pPr>
        <w:numPr>
          <w:ilvl w:val="0"/>
          <w:numId w:val="8"/>
        </w:numPr>
        <w:tabs>
          <w:tab w:val="left" w:pos="0"/>
          <w:tab w:val="left" w:pos="709"/>
        </w:tabs>
        <w:ind w:left="0" w:firstLine="180"/>
        <w:contextualSpacing/>
        <w:jc w:val="both"/>
        <w:rPr>
          <w:sz w:val="26"/>
          <w:szCs w:val="26"/>
        </w:rPr>
      </w:pPr>
      <w:r w:rsidRPr="00FF2CE9">
        <w:rPr>
          <w:sz w:val="26"/>
          <w:szCs w:val="26"/>
        </w:rPr>
        <w:t>Место учебы (образовательная организация, класс, курс) или работы</w:t>
      </w:r>
    </w:p>
    <w:p w:rsidR="0077468E" w:rsidRPr="00FF2CE9" w:rsidRDefault="0077468E" w:rsidP="0077468E">
      <w:pPr>
        <w:tabs>
          <w:tab w:val="left" w:pos="0"/>
          <w:tab w:val="left" w:pos="709"/>
        </w:tabs>
        <w:ind w:left="180"/>
        <w:contextualSpacing/>
        <w:jc w:val="both"/>
        <w:rPr>
          <w:sz w:val="26"/>
          <w:szCs w:val="26"/>
          <w:u w:val="single"/>
        </w:rPr>
      </w:pPr>
      <w:r w:rsidRPr="00FF2CE9">
        <w:rPr>
          <w:sz w:val="26"/>
          <w:szCs w:val="26"/>
        </w:rPr>
        <w:t>( организация должность)</w:t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  <w:r w:rsidRPr="00FF2CE9">
        <w:rPr>
          <w:sz w:val="26"/>
          <w:szCs w:val="26"/>
          <w:u w:val="single"/>
        </w:rPr>
        <w:tab/>
      </w:r>
    </w:p>
    <w:p w:rsidR="0077468E" w:rsidRPr="00FF2CE9" w:rsidRDefault="0077468E" w:rsidP="0077468E">
      <w:pPr>
        <w:tabs>
          <w:tab w:val="left" w:pos="0"/>
          <w:tab w:val="left" w:pos="709"/>
        </w:tabs>
        <w:ind w:left="180"/>
        <w:contextualSpacing/>
        <w:jc w:val="both"/>
        <w:rPr>
          <w:sz w:val="26"/>
          <w:szCs w:val="26"/>
        </w:rPr>
      </w:pPr>
      <w:r w:rsidRPr="00FF2CE9">
        <w:rPr>
          <w:sz w:val="26"/>
          <w:szCs w:val="26"/>
        </w:rPr>
        <w:t>7. Организация, на базе которой выполнена конкурсная работа</w:t>
      </w:r>
    </w:p>
    <w:p w:rsidR="0077468E" w:rsidRPr="00FF2CE9" w:rsidRDefault="0077468E" w:rsidP="0077468E">
      <w:pPr>
        <w:tabs>
          <w:tab w:val="left" w:pos="0"/>
          <w:tab w:val="left" w:pos="709"/>
        </w:tabs>
        <w:ind w:left="180"/>
        <w:contextualSpacing/>
        <w:rPr>
          <w:sz w:val="26"/>
          <w:szCs w:val="26"/>
        </w:rPr>
      </w:pPr>
      <w:r w:rsidRPr="00FF2CE9">
        <w:rPr>
          <w:sz w:val="26"/>
          <w:szCs w:val="26"/>
        </w:rPr>
        <w:t>- полное название (по уставу) ____________________________________________________________________________________________________________________________________________</w:t>
      </w:r>
    </w:p>
    <w:p w:rsidR="0077468E" w:rsidRPr="00FF2CE9" w:rsidRDefault="0077468E" w:rsidP="0077468E">
      <w:pPr>
        <w:tabs>
          <w:tab w:val="left" w:pos="0"/>
          <w:tab w:val="left" w:pos="709"/>
        </w:tabs>
        <w:ind w:left="180"/>
        <w:contextualSpacing/>
        <w:rPr>
          <w:sz w:val="26"/>
          <w:szCs w:val="26"/>
        </w:rPr>
      </w:pPr>
      <w:r w:rsidRPr="00FF2CE9">
        <w:rPr>
          <w:sz w:val="26"/>
          <w:szCs w:val="26"/>
        </w:rPr>
        <w:t>- адрес с индексом_____________________________________________________</w:t>
      </w:r>
    </w:p>
    <w:p w:rsidR="0077468E" w:rsidRPr="00FF2CE9" w:rsidRDefault="0077468E" w:rsidP="0077468E">
      <w:pPr>
        <w:tabs>
          <w:tab w:val="left" w:pos="0"/>
          <w:tab w:val="left" w:pos="709"/>
        </w:tabs>
        <w:ind w:left="180"/>
        <w:contextualSpacing/>
        <w:rPr>
          <w:sz w:val="26"/>
          <w:szCs w:val="26"/>
        </w:rPr>
      </w:pPr>
      <w:r w:rsidRPr="00FF2CE9">
        <w:rPr>
          <w:sz w:val="26"/>
          <w:szCs w:val="26"/>
        </w:rPr>
        <w:t xml:space="preserve">Телефон, факс </w:t>
      </w:r>
      <w:proofErr w:type="gramStart"/>
      <w:r w:rsidRPr="00FF2CE9">
        <w:rPr>
          <w:sz w:val="26"/>
          <w:szCs w:val="26"/>
        </w:rPr>
        <w:t xml:space="preserve">( </w:t>
      </w:r>
      <w:proofErr w:type="gramEnd"/>
      <w:r w:rsidRPr="00FF2CE9">
        <w:rPr>
          <w:sz w:val="26"/>
          <w:szCs w:val="26"/>
        </w:rPr>
        <w:t xml:space="preserve">с кодом)______________________ </w:t>
      </w:r>
      <w:r w:rsidRPr="00FF2CE9">
        <w:rPr>
          <w:sz w:val="26"/>
          <w:szCs w:val="26"/>
          <w:lang w:val="en-US"/>
        </w:rPr>
        <w:t>e</w:t>
      </w:r>
      <w:r w:rsidRPr="00FF2CE9">
        <w:rPr>
          <w:sz w:val="26"/>
          <w:szCs w:val="26"/>
        </w:rPr>
        <w:t>-</w:t>
      </w:r>
      <w:r w:rsidRPr="00FF2CE9">
        <w:rPr>
          <w:sz w:val="26"/>
          <w:szCs w:val="26"/>
          <w:lang w:val="en-US"/>
        </w:rPr>
        <w:t>mail</w:t>
      </w:r>
      <w:r w:rsidRPr="00FF2CE9">
        <w:rPr>
          <w:sz w:val="26"/>
          <w:szCs w:val="26"/>
        </w:rPr>
        <w:t xml:space="preserve">_________________ сайт </w:t>
      </w:r>
    </w:p>
    <w:p w:rsidR="0077468E" w:rsidRPr="00FF2CE9" w:rsidRDefault="0077468E" w:rsidP="0077468E">
      <w:pPr>
        <w:tabs>
          <w:tab w:val="left" w:pos="0"/>
          <w:tab w:val="left" w:pos="709"/>
        </w:tabs>
        <w:ind w:left="180"/>
        <w:contextualSpacing/>
        <w:rPr>
          <w:sz w:val="26"/>
          <w:szCs w:val="26"/>
        </w:rPr>
      </w:pPr>
      <w:r w:rsidRPr="00FF2CE9">
        <w:rPr>
          <w:sz w:val="26"/>
          <w:szCs w:val="26"/>
        </w:rPr>
        <w:t xml:space="preserve">8. Точное название объединения </w:t>
      </w:r>
      <w:proofErr w:type="gramStart"/>
      <w:r w:rsidRPr="00FF2CE9">
        <w:rPr>
          <w:sz w:val="26"/>
          <w:szCs w:val="26"/>
        </w:rPr>
        <w:t>обучающихся</w:t>
      </w:r>
      <w:proofErr w:type="gramEnd"/>
      <w:r w:rsidRPr="00FF2CE9">
        <w:rPr>
          <w:sz w:val="26"/>
          <w:szCs w:val="26"/>
        </w:rPr>
        <w:t xml:space="preserve"> (школьное лесничество, кружок, клуб и т.п.)_________________________________________________</w:t>
      </w:r>
    </w:p>
    <w:p w:rsidR="0077468E" w:rsidRPr="00FF2CE9" w:rsidRDefault="0077468E" w:rsidP="0077468E">
      <w:pPr>
        <w:tabs>
          <w:tab w:val="left" w:pos="0"/>
          <w:tab w:val="left" w:pos="709"/>
        </w:tabs>
        <w:ind w:left="180"/>
        <w:contextualSpacing/>
        <w:rPr>
          <w:sz w:val="26"/>
          <w:szCs w:val="26"/>
        </w:rPr>
      </w:pPr>
      <w:r w:rsidRPr="00FF2CE9">
        <w:rPr>
          <w:sz w:val="26"/>
          <w:szCs w:val="26"/>
        </w:rPr>
        <w:t>9. Фамилия, имя, отчество руководителя работы, его место работы и должность, ученая степень и звание (если имеются)__________________________________</w:t>
      </w:r>
    </w:p>
    <w:p w:rsidR="0077468E" w:rsidRPr="00FF2CE9" w:rsidRDefault="0077468E" w:rsidP="0077468E">
      <w:pPr>
        <w:tabs>
          <w:tab w:val="left" w:pos="0"/>
          <w:tab w:val="left" w:pos="709"/>
        </w:tabs>
        <w:ind w:left="180"/>
        <w:contextualSpacing/>
        <w:rPr>
          <w:sz w:val="26"/>
          <w:szCs w:val="26"/>
        </w:rPr>
      </w:pPr>
      <w:r w:rsidRPr="00FF2CE9">
        <w:rPr>
          <w:sz w:val="26"/>
          <w:szCs w:val="26"/>
        </w:rPr>
        <w:t>10. Контактные данные руководителя(</w:t>
      </w:r>
      <w:r w:rsidRPr="00FF2CE9">
        <w:rPr>
          <w:sz w:val="26"/>
          <w:szCs w:val="26"/>
          <w:lang w:val="en-US"/>
        </w:rPr>
        <w:t>e</w:t>
      </w:r>
      <w:r w:rsidRPr="00FF2CE9">
        <w:rPr>
          <w:sz w:val="26"/>
          <w:szCs w:val="26"/>
        </w:rPr>
        <w:t>-</w:t>
      </w:r>
      <w:r w:rsidRPr="00FF2CE9">
        <w:rPr>
          <w:sz w:val="26"/>
          <w:szCs w:val="26"/>
          <w:lang w:val="en-US"/>
        </w:rPr>
        <w:t>mail</w:t>
      </w:r>
      <w:r w:rsidRPr="00FF2CE9">
        <w:rPr>
          <w:sz w:val="26"/>
          <w:szCs w:val="26"/>
        </w:rPr>
        <w:t>,телефон с кодом)_______________</w:t>
      </w:r>
    </w:p>
    <w:p w:rsidR="0077468E" w:rsidRPr="00FF2CE9" w:rsidRDefault="0077468E" w:rsidP="0077468E">
      <w:pPr>
        <w:tabs>
          <w:tab w:val="left" w:pos="0"/>
          <w:tab w:val="left" w:pos="709"/>
        </w:tabs>
        <w:ind w:left="180"/>
        <w:contextualSpacing/>
        <w:rPr>
          <w:sz w:val="26"/>
          <w:szCs w:val="26"/>
        </w:rPr>
      </w:pPr>
      <w:r w:rsidRPr="00FF2CE9">
        <w:rPr>
          <w:sz w:val="26"/>
          <w:szCs w:val="26"/>
        </w:rPr>
        <w:t>____________________________________________________________________</w:t>
      </w:r>
    </w:p>
    <w:p w:rsidR="0077468E" w:rsidRPr="00FF2CE9" w:rsidRDefault="0077468E" w:rsidP="0077468E">
      <w:pPr>
        <w:tabs>
          <w:tab w:val="left" w:pos="0"/>
          <w:tab w:val="left" w:pos="709"/>
        </w:tabs>
        <w:ind w:left="180"/>
        <w:contextualSpacing/>
        <w:rPr>
          <w:sz w:val="26"/>
          <w:szCs w:val="26"/>
        </w:rPr>
      </w:pPr>
      <w:r w:rsidRPr="00FF2CE9">
        <w:rPr>
          <w:sz w:val="26"/>
          <w:szCs w:val="26"/>
        </w:rPr>
        <w:t>11.Консультант работы (если имеется)____________________________________</w:t>
      </w:r>
    </w:p>
    <w:p w:rsidR="0077468E" w:rsidRDefault="0077468E" w:rsidP="0077468E">
      <w:pPr>
        <w:tabs>
          <w:tab w:val="left" w:pos="0"/>
          <w:tab w:val="left" w:pos="709"/>
        </w:tabs>
        <w:ind w:left="180"/>
        <w:contextualSpacing/>
        <w:rPr>
          <w:sz w:val="28"/>
          <w:szCs w:val="28"/>
        </w:rPr>
      </w:pPr>
      <w:r w:rsidRPr="00FF2CE9">
        <w:rPr>
          <w:sz w:val="26"/>
          <w:szCs w:val="26"/>
        </w:rPr>
        <w:t>_____________________________________________________________________</w:t>
      </w:r>
    </w:p>
    <w:p w:rsidR="0077468E" w:rsidRDefault="0077468E" w:rsidP="0077468E">
      <w:pPr>
        <w:tabs>
          <w:tab w:val="left" w:pos="0"/>
          <w:tab w:val="left" w:pos="709"/>
        </w:tabs>
        <w:ind w:left="180"/>
        <w:contextualSpacing/>
        <w:rPr>
          <w:sz w:val="28"/>
          <w:szCs w:val="28"/>
        </w:rPr>
      </w:pPr>
    </w:p>
    <w:p w:rsidR="0077468E" w:rsidRDefault="0077468E" w:rsidP="0077468E">
      <w:pPr>
        <w:tabs>
          <w:tab w:val="left" w:pos="0"/>
          <w:tab w:val="left" w:pos="709"/>
        </w:tabs>
        <w:ind w:left="180"/>
        <w:contextualSpacing/>
        <w:rPr>
          <w:sz w:val="28"/>
          <w:szCs w:val="28"/>
        </w:rPr>
      </w:pPr>
      <w:r>
        <w:rPr>
          <w:sz w:val="28"/>
          <w:szCs w:val="28"/>
        </w:rPr>
        <w:t>12</w:t>
      </w:r>
      <w:r w:rsidRPr="00A52B50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Согласие на публикацию</w:t>
      </w:r>
      <w:r w:rsidRPr="003C3AF6">
        <w:rPr>
          <w:sz w:val="28"/>
          <w:szCs w:val="28"/>
        </w:rPr>
        <w:t>:</w:t>
      </w:r>
      <w:r>
        <w:rPr>
          <w:sz w:val="28"/>
          <w:szCs w:val="28"/>
        </w:rPr>
        <w:t xml:space="preserve"> да/ нет (нужное подчеркнуть)</w:t>
      </w:r>
    </w:p>
    <w:p w:rsidR="0077468E" w:rsidRPr="007E26B6" w:rsidRDefault="0077468E" w:rsidP="0077468E">
      <w:pPr>
        <w:tabs>
          <w:tab w:val="left" w:pos="0"/>
          <w:tab w:val="left" w:pos="709"/>
        </w:tabs>
        <w:ind w:left="180"/>
        <w:contextualSpacing/>
        <w:jc w:val="both"/>
      </w:pPr>
      <w:r w:rsidRPr="00A52B50">
        <w:t>В соответствии с Ф.З. Р.Ф. от 27 июля 2006 г.№152 «О персональных данных» даю согласие в течени</w:t>
      </w:r>
      <w:proofErr w:type="gramStart"/>
      <w:r w:rsidRPr="00A52B50">
        <w:t>и</w:t>
      </w:r>
      <w:proofErr w:type="gramEnd"/>
      <w:r w:rsidRPr="00A52B50">
        <w:t xml:space="preserve">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</w:t>
      </w:r>
      <w:r>
        <w:t xml:space="preserve">, рассылки конкурсных материалов, использования в печатных презентационных/ методических материалах Конкурса, предоставления в государственные власти, для расчёта статистики участия в </w:t>
      </w:r>
      <w:proofErr w:type="gramStart"/>
      <w:r>
        <w:t>Конкурсе</w:t>
      </w:r>
      <w:proofErr w:type="gramEnd"/>
      <w:r>
        <w:t>, организации участия в выставках</w:t>
      </w:r>
      <w:r w:rsidRPr="007E26B6">
        <w:t>.</w:t>
      </w:r>
    </w:p>
    <w:p w:rsidR="0077468E" w:rsidRPr="0077468E" w:rsidRDefault="0077468E" w:rsidP="0077468E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77468E" w:rsidRPr="0077468E" w:rsidRDefault="0077468E" w:rsidP="0077468E">
      <w:pPr>
        <w:tabs>
          <w:tab w:val="left" w:pos="0"/>
          <w:tab w:val="left" w:pos="709"/>
        </w:tabs>
        <w:spacing w:line="360" w:lineRule="auto"/>
        <w:contextualSpacing/>
        <w:rPr>
          <w:szCs w:val="28"/>
        </w:rPr>
      </w:pPr>
      <w:r w:rsidRPr="00A52B50">
        <w:rPr>
          <w:sz w:val="28"/>
          <w:szCs w:val="28"/>
        </w:rPr>
        <w:t xml:space="preserve"> </w:t>
      </w:r>
      <w:r w:rsidRPr="00C0552B">
        <w:rPr>
          <w:szCs w:val="28"/>
        </w:rPr>
        <w:t xml:space="preserve">Дата заполнения </w:t>
      </w:r>
      <w:r w:rsidRPr="00C0552B">
        <w:rPr>
          <w:szCs w:val="28"/>
        </w:rPr>
        <w:tab/>
      </w:r>
      <w:r w:rsidRPr="00C0552B">
        <w:rPr>
          <w:szCs w:val="28"/>
        </w:rPr>
        <w:tab/>
        <w:t>«</w:t>
      </w:r>
      <w:r w:rsidRPr="00C0552B">
        <w:rPr>
          <w:szCs w:val="28"/>
          <w:u w:val="single"/>
        </w:rPr>
        <w:t>____</w:t>
      </w:r>
      <w:r w:rsidRPr="00C0552B">
        <w:rPr>
          <w:szCs w:val="28"/>
        </w:rPr>
        <w:t>»</w:t>
      </w:r>
      <w:r w:rsidRPr="00C0552B">
        <w:rPr>
          <w:szCs w:val="28"/>
          <w:u w:val="single"/>
        </w:rPr>
        <w:tab/>
      </w:r>
      <w:r w:rsidRPr="00C0552B">
        <w:rPr>
          <w:szCs w:val="28"/>
          <w:u w:val="single"/>
        </w:rPr>
        <w:tab/>
      </w:r>
      <w:r w:rsidRPr="00C0552B">
        <w:rPr>
          <w:szCs w:val="28"/>
          <w:u w:val="single"/>
        </w:rPr>
        <w:tab/>
        <w:t>20</w:t>
      </w:r>
      <w:r w:rsidRPr="00C0552B">
        <w:rPr>
          <w:szCs w:val="28"/>
          <w:u w:val="single"/>
        </w:rPr>
        <w:tab/>
        <w:t>г</w:t>
      </w:r>
      <w:r w:rsidRPr="00C0552B">
        <w:rPr>
          <w:szCs w:val="28"/>
        </w:rPr>
        <w:t>.</w:t>
      </w:r>
    </w:p>
    <w:p w:rsidR="0077468E" w:rsidRPr="00C0552B" w:rsidRDefault="0077468E" w:rsidP="0077468E">
      <w:pPr>
        <w:spacing w:line="360" w:lineRule="auto"/>
        <w:contextualSpacing/>
        <w:jc w:val="both"/>
        <w:rPr>
          <w:szCs w:val="28"/>
          <w:u w:val="single"/>
        </w:rPr>
      </w:pPr>
      <w:r w:rsidRPr="00C0552B">
        <w:rPr>
          <w:szCs w:val="28"/>
        </w:rPr>
        <w:t xml:space="preserve">Ф.И.О. лица, заполнившего анкету </w:t>
      </w:r>
      <w:r w:rsidRPr="00C0552B">
        <w:rPr>
          <w:szCs w:val="28"/>
          <w:u w:val="single"/>
        </w:rPr>
        <w:tab/>
      </w:r>
      <w:r w:rsidRPr="00C0552B">
        <w:rPr>
          <w:szCs w:val="28"/>
          <w:u w:val="single"/>
        </w:rPr>
        <w:tab/>
      </w:r>
      <w:r w:rsidRPr="00C0552B">
        <w:rPr>
          <w:szCs w:val="28"/>
          <w:u w:val="single"/>
        </w:rPr>
        <w:tab/>
      </w:r>
    </w:p>
    <w:p w:rsidR="0077468E" w:rsidRDefault="0077468E" w:rsidP="0077468E">
      <w:pPr>
        <w:spacing w:line="360" w:lineRule="auto"/>
        <w:contextualSpacing/>
        <w:jc w:val="both"/>
        <w:rPr>
          <w:szCs w:val="28"/>
        </w:rPr>
      </w:pPr>
      <w:r w:rsidRPr="00C0552B">
        <w:rPr>
          <w:szCs w:val="28"/>
        </w:rPr>
        <w:t xml:space="preserve">Подпись участника </w:t>
      </w:r>
      <w:r w:rsidRPr="00C0552B">
        <w:rPr>
          <w:szCs w:val="28"/>
          <w:u w:val="single"/>
        </w:rPr>
        <w:tab/>
      </w:r>
      <w:r w:rsidRPr="00C0552B">
        <w:rPr>
          <w:szCs w:val="28"/>
          <w:u w:val="single"/>
        </w:rPr>
        <w:tab/>
      </w:r>
      <w:r w:rsidRPr="00C0552B">
        <w:rPr>
          <w:szCs w:val="28"/>
          <w:u w:val="single"/>
        </w:rPr>
        <w:tab/>
      </w:r>
      <w:r w:rsidRPr="00C0552B">
        <w:rPr>
          <w:szCs w:val="28"/>
        </w:rPr>
        <w:t xml:space="preserve">Подпись руководителя </w:t>
      </w:r>
      <w:r w:rsidRPr="00C0552B">
        <w:rPr>
          <w:szCs w:val="28"/>
          <w:u w:val="single"/>
        </w:rPr>
        <w:tab/>
      </w:r>
      <w:r w:rsidRPr="00C0552B">
        <w:rPr>
          <w:szCs w:val="28"/>
          <w:u w:val="single"/>
        </w:rPr>
        <w:tab/>
      </w:r>
      <w:r w:rsidRPr="00C0552B">
        <w:rPr>
          <w:szCs w:val="28"/>
          <w:u w:val="single"/>
        </w:rPr>
        <w:tab/>
      </w:r>
    </w:p>
    <w:p w:rsidR="0077468E" w:rsidRDefault="0077468E" w:rsidP="0077468E">
      <w:pPr>
        <w:shd w:val="clear" w:color="auto" w:fill="FFFFFF"/>
        <w:ind w:left="1393" w:firstLine="3733"/>
        <w:contextualSpacing/>
        <w:jc w:val="right"/>
        <w:rPr>
          <w:szCs w:val="28"/>
        </w:rPr>
      </w:pPr>
    </w:p>
    <w:p w:rsidR="00E10662" w:rsidRDefault="00E10662" w:rsidP="0077468E">
      <w:pPr>
        <w:shd w:val="clear" w:color="auto" w:fill="FFFFFF"/>
        <w:ind w:left="1393" w:firstLine="3733"/>
        <w:contextualSpacing/>
        <w:jc w:val="right"/>
        <w:rPr>
          <w:szCs w:val="28"/>
        </w:rPr>
      </w:pPr>
    </w:p>
    <w:p w:rsidR="0077468E" w:rsidRPr="003C3AF6" w:rsidRDefault="0077468E" w:rsidP="0077468E">
      <w:pPr>
        <w:shd w:val="clear" w:color="auto" w:fill="FFFFFF"/>
        <w:ind w:left="1393" w:firstLine="3733"/>
        <w:contextualSpacing/>
        <w:jc w:val="right"/>
        <w:rPr>
          <w:sz w:val="28"/>
          <w:szCs w:val="28"/>
        </w:rPr>
      </w:pPr>
      <w:r w:rsidRPr="00FF2CE9">
        <w:rPr>
          <w:szCs w:val="28"/>
        </w:rPr>
        <w:lastRenderedPageBreak/>
        <w:t>Приложение 2</w:t>
      </w:r>
      <w:r w:rsidRPr="003C3AF6">
        <w:rPr>
          <w:sz w:val="28"/>
          <w:szCs w:val="28"/>
        </w:rPr>
        <w:t xml:space="preserve"> </w:t>
      </w:r>
    </w:p>
    <w:p w:rsidR="0077468E" w:rsidRPr="003C3AF6" w:rsidRDefault="0077468E" w:rsidP="0077468E">
      <w:pPr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  <w:r w:rsidRPr="003C3AF6">
        <w:rPr>
          <w:b/>
          <w:spacing w:val="-1"/>
          <w:sz w:val="28"/>
          <w:szCs w:val="28"/>
        </w:rPr>
        <w:t>Требования к оформлению конкурсных работ</w:t>
      </w:r>
    </w:p>
    <w:p w:rsidR="0077468E" w:rsidRPr="003C3AF6" w:rsidRDefault="0077468E" w:rsidP="0077468E">
      <w:pPr>
        <w:shd w:val="clear" w:color="auto" w:fill="FFFFFF"/>
        <w:tabs>
          <w:tab w:val="left" w:pos="1714"/>
        </w:tabs>
        <w:ind w:left="508"/>
        <w:contextualSpacing/>
        <w:jc w:val="center"/>
        <w:rPr>
          <w:b/>
          <w:spacing w:val="-2"/>
          <w:sz w:val="28"/>
          <w:szCs w:val="28"/>
        </w:rPr>
      </w:pPr>
      <w:r w:rsidRPr="003C3AF6">
        <w:rPr>
          <w:b/>
          <w:spacing w:val="-15"/>
          <w:sz w:val="28"/>
          <w:szCs w:val="28"/>
        </w:rPr>
        <w:t>1.</w:t>
      </w:r>
      <w:r w:rsidRPr="003C3AF6">
        <w:rPr>
          <w:b/>
          <w:sz w:val="28"/>
          <w:szCs w:val="28"/>
        </w:rPr>
        <w:t xml:space="preserve"> </w:t>
      </w:r>
      <w:r w:rsidRPr="003C3AF6">
        <w:rPr>
          <w:b/>
          <w:spacing w:val="-2"/>
          <w:sz w:val="28"/>
          <w:szCs w:val="28"/>
        </w:rPr>
        <w:t>Общие требования к конкурсным работам</w:t>
      </w:r>
    </w:p>
    <w:p w:rsidR="0077468E" w:rsidRPr="003C3AF6" w:rsidRDefault="0077468E" w:rsidP="00E10662">
      <w:pPr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ind w:right="36"/>
        <w:contextualSpacing/>
        <w:jc w:val="both"/>
        <w:rPr>
          <w:sz w:val="28"/>
          <w:szCs w:val="28"/>
        </w:rPr>
      </w:pPr>
      <w:r w:rsidRPr="003C3AF6">
        <w:rPr>
          <w:spacing w:val="-2"/>
          <w:sz w:val="28"/>
          <w:szCs w:val="28"/>
        </w:rPr>
        <w:t xml:space="preserve">На каждую конкурсную работу необходимо заполнить анкету-заявку </w:t>
      </w:r>
      <w:r w:rsidRPr="003C3AF6">
        <w:rPr>
          <w:sz w:val="28"/>
          <w:szCs w:val="28"/>
        </w:rPr>
        <w:t>(прилагается).</w:t>
      </w:r>
    </w:p>
    <w:p w:rsidR="0077468E" w:rsidRPr="003C3AF6" w:rsidRDefault="0077468E" w:rsidP="00E10662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ind w:right="32"/>
        <w:contextualSpacing/>
        <w:jc w:val="both"/>
        <w:rPr>
          <w:sz w:val="28"/>
          <w:szCs w:val="28"/>
        </w:rPr>
      </w:pPr>
      <w:r w:rsidRPr="003C3AF6">
        <w:rPr>
          <w:spacing w:val="-2"/>
          <w:sz w:val="28"/>
          <w:szCs w:val="28"/>
        </w:rPr>
        <w:t xml:space="preserve">Все текстовые материалы должны быть написаны на русском языке, </w:t>
      </w:r>
      <w:r w:rsidRPr="003C3AF6">
        <w:rPr>
          <w:sz w:val="28"/>
          <w:szCs w:val="28"/>
        </w:rPr>
        <w:t xml:space="preserve">отпечатаны на пишущей машинке или набраны на компьютере. В </w:t>
      </w:r>
      <w:r w:rsidRPr="003C3AF6">
        <w:rPr>
          <w:spacing w:val="-2"/>
          <w:sz w:val="28"/>
          <w:szCs w:val="28"/>
        </w:rPr>
        <w:t xml:space="preserve">исключительных случаях принимается разборчивый </w:t>
      </w:r>
      <w:r w:rsidRPr="003C3AF6">
        <w:rPr>
          <w:spacing w:val="-1"/>
          <w:sz w:val="28"/>
          <w:szCs w:val="28"/>
        </w:rPr>
        <w:t xml:space="preserve">рукописный текст. Листы конкурсных материалов должны быть надежно </w:t>
      </w:r>
      <w:r>
        <w:rPr>
          <w:sz w:val="28"/>
          <w:szCs w:val="28"/>
        </w:rPr>
        <w:t>скреплены (</w:t>
      </w:r>
      <w:proofErr w:type="spellStart"/>
      <w:r w:rsidRPr="003C3AF6">
        <w:rPr>
          <w:sz w:val="28"/>
          <w:szCs w:val="28"/>
        </w:rPr>
        <w:t>степлером</w:t>
      </w:r>
      <w:proofErr w:type="spellEnd"/>
      <w:r w:rsidRPr="003C3AF6">
        <w:rPr>
          <w:sz w:val="28"/>
          <w:szCs w:val="28"/>
        </w:rPr>
        <w:t>, в скоросшивателе и</w:t>
      </w:r>
      <w:r w:rsidRPr="003C3AF6">
        <w:rPr>
          <w:b/>
          <w:sz w:val="28"/>
          <w:szCs w:val="28"/>
        </w:rPr>
        <w:t xml:space="preserve"> </w:t>
      </w:r>
      <w:r w:rsidRPr="003C3AF6">
        <w:rPr>
          <w:sz w:val="28"/>
          <w:szCs w:val="28"/>
        </w:rPr>
        <w:t>т.п.), страницы пронумерованы. Формат текстового материала - не более А-4.</w:t>
      </w:r>
    </w:p>
    <w:p w:rsidR="0077468E" w:rsidRDefault="0077468E" w:rsidP="00E10662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ind w:right="32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Каждая работа должна иметь титульный лист, на котором указываются (сверху вниз): название учреждения и объединения; тема работы; фамилия и имя автора</w:t>
      </w:r>
      <w:proofErr w:type="gramStart"/>
      <w:r>
        <w:rPr>
          <w:sz w:val="28"/>
          <w:szCs w:val="28"/>
        </w:rPr>
        <w:t xml:space="preserve"> </w:t>
      </w:r>
      <w:r w:rsidRPr="003C3AF6">
        <w:rPr>
          <w:sz w:val="28"/>
          <w:szCs w:val="28"/>
        </w:rPr>
        <w:t>(-</w:t>
      </w:r>
      <w:proofErr w:type="spellStart"/>
      <w:proofErr w:type="gramEnd"/>
      <w:r w:rsidRPr="003C3AF6">
        <w:rPr>
          <w:sz w:val="28"/>
          <w:szCs w:val="28"/>
        </w:rPr>
        <w:t>ов</w:t>
      </w:r>
      <w:proofErr w:type="spellEnd"/>
      <w:r w:rsidRPr="003C3AF6">
        <w:rPr>
          <w:sz w:val="28"/>
          <w:szCs w:val="28"/>
        </w:rPr>
        <w:t>), класс; Ф.И.О. (полностью) и должности руководителя работы и</w:t>
      </w:r>
      <w:r w:rsidRPr="003C3AF6">
        <w:rPr>
          <w:b/>
          <w:sz w:val="28"/>
          <w:szCs w:val="28"/>
        </w:rPr>
        <w:t xml:space="preserve"> </w:t>
      </w:r>
      <w:r w:rsidRPr="003C3AF6">
        <w:rPr>
          <w:spacing w:val="-1"/>
          <w:sz w:val="28"/>
          <w:szCs w:val="28"/>
        </w:rPr>
        <w:t xml:space="preserve">консультанта (если имеются); название населенного пункта и субъекта </w:t>
      </w:r>
      <w:r w:rsidRPr="003C3AF6">
        <w:rPr>
          <w:sz w:val="28"/>
          <w:szCs w:val="28"/>
        </w:rPr>
        <w:t>Российской Федерации; год выполнения.</w:t>
      </w:r>
    </w:p>
    <w:p w:rsidR="0077468E" w:rsidRPr="003C3AF6" w:rsidRDefault="0077468E" w:rsidP="00E10662">
      <w:pPr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ind w:right="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в электронном виде (фото- и видеоматериалы) присылаются на </w:t>
      </w:r>
      <w:r>
        <w:rPr>
          <w:sz w:val="28"/>
          <w:szCs w:val="28"/>
          <w:lang w:val="en-US"/>
        </w:rPr>
        <w:t>CD</w:t>
      </w:r>
      <w:r w:rsidRPr="00266135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E106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 диск обязательно должен быть подписан</w:t>
      </w:r>
      <w:r w:rsidRPr="003C3AF6">
        <w:rPr>
          <w:sz w:val="28"/>
          <w:szCs w:val="28"/>
        </w:rPr>
        <w:t>.</w:t>
      </w:r>
      <w:r w:rsidR="00B44F76">
        <w:rPr>
          <w:sz w:val="28"/>
          <w:szCs w:val="28"/>
        </w:rPr>
        <w:t xml:space="preserve"> В номинациях «Гуманитарно-</w:t>
      </w:r>
      <w:r>
        <w:rPr>
          <w:sz w:val="28"/>
          <w:szCs w:val="28"/>
        </w:rPr>
        <w:t>экологи</w:t>
      </w:r>
      <w:r w:rsidR="00B44F76">
        <w:rPr>
          <w:sz w:val="28"/>
          <w:szCs w:val="28"/>
        </w:rPr>
        <w:t>ческие исследования», «Эколого-</w:t>
      </w:r>
      <w:r>
        <w:rPr>
          <w:sz w:val="28"/>
          <w:szCs w:val="28"/>
        </w:rPr>
        <w:t>краеведческие путеводители» материал в электронном виде возможен лишь как дополнение к печатному тексту</w:t>
      </w:r>
      <w:r w:rsidRPr="003C3AF6">
        <w:rPr>
          <w:sz w:val="28"/>
          <w:szCs w:val="28"/>
        </w:rPr>
        <w:t>.</w:t>
      </w:r>
    </w:p>
    <w:p w:rsidR="0077468E" w:rsidRPr="003C3AF6" w:rsidRDefault="0077468E" w:rsidP="0077468E">
      <w:pPr>
        <w:shd w:val="clear" w:color="auto" w:fill="FFFFFF"/>
        <w:tabs>
          <w:tab w:val="left" w:pos="1714"/>
        </w:tabs>
        <w:ind w:left="508"/>
        <w:contextualSpacing/>
        <w:jc w:val="center"/>
        <w:rPr>
          <w:b/>
          <w:spacing w:val="-2"/>
          <w:sz w:val="28"/>
          <w:szCs w:val="28"/>
        </w:rPr>
      </w:pPr>
      <w:r w:rsidRPr="003C3AF6">
        <w:rPr>
          <w:b/>
          <w:spacing w:val="-8"/>
          <w:sz w:val="28"/>
          <w:szCs w:val="28"/>
        </w:rPr>
        <w:t>2.</w:t>
      </w:r>
      <w:r w:rsidRPr="003C3AF6">
        <w:rPr>
          <w:b/>
          <w:sz w:val="28"/>
          <w:szCs w:val="28"/>
        </w:rPr>
        <w:t xml:space="preserve"> </w:t>
      </w:r>
      <w:r w:rsidRPr="003C3AF6">
        <w:rPr>
          <w:b/>
          <w:spacing w:val="-2"/>
          <w:sz w:val="28"/>
          <w:szCs w:val="28"/>
        </w:rPr>
        <w:t>Требования к учебно-исследовательской работе</w:t>
      </w:r>
    </w:p>
    <w:p w:rsidR="0077468E" w:rsidRPr="003C3AF6" w:rsidRDefault="007A0B6F" w:rsidP="007A0B6F">
      <w:pPr>
        <w:shd w:val="clear" w:color="auto" w:fill="FFFFFF"/>
        <w:tabs>
          <w:tab w:val="left" w:pos="709"/>
        </w:tabs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2.1.</w:t>
      </w:r>
      <w:r>
        <w:rPr>
          <w:spacing w:val="-2"/>
          <w:sz w:val="28"/>
          <w:szCs w:val="28"/>
        </w:rPr>
        <w:tab/>
      </w:r>
      <w:r w:rsidR="0077468E" w:rsidRPr="003C3AF6">
        <w:rPr>
          <w:spacing w:val="-2"/>
          <w:sz w:val="28"/>
          <w:szCs w:val="28"/>
        </w:rPr>
        <w:t>Структура учебно-исследовательской работы предусматривает:</w:t>
      </w:r>
    </w:p>
    <w:p w:rsidR="0077468E" w:rsidRDefault="0077468E" w:rsidP="007A0B6F">
      <w:pPr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709"/>
        </w:tabs>
        <w:autoSpaceDE w:val="0"/>
        <w:ind w:left="284" w:right="4"/>
        <w:contextualSpacing/>
        <w:jc w:val="both"/>
        <w:rPr>
          <w:sz w:val="28"/>
          <w:szCs w:val="28"/>
        </w:rPr>
      </w:pPr>
      <w:r w:rsidRPr="004A59E0">
        <w:rPr>
          <w:sz w:val="28"/>
          <w:szCs w:val="28"/>
        </w:rPr>
        <w:t>титульный лист, на котором обязательно указываются: название образовательной организации, при которой выполнена работа; регион и населенный пункт; название детского объединения; тема работы</w:t>
      </w:r>
      <w:r w:rsidRPr="003C3AF6">
        <w:rPr>
          <w:sz w:val="28"/>
          <w:szCs w:val="28"/>
        </w:rPr>
        <w:t>;</w:t>
      </w:r>
      <w:r>
        <w:rPr>
          <w:sz w:val="28"/>
          <w:szCs w:val="28"/>
        </w:rPr>
        <w:t xml:space="preserve"> фамилия, имя, отчество автора</w:t>
      </w:r>
      <w:r w:rsidRPr="003C3AF6">
        <w:rPr>
          <w:sz w:val="28"/>
          <w:szCs w:val="28"/>
        </w:rPr>
        <w:t>;</w:t>
      </w:r>
      <w:r>
        <w:rPr>
          <w:sz w:val="28"/>
          <w:szCs w:val="28"/>
        </w:rPr>
        <w:t xml:space="preserve"> класс</w:t>
      </w:r>
      <w:r w:rsidRPr="003C3AF6">
        <w:rPr>
          <w:sz w:val="28"/>
          <w:szCs w:val="28"/>
        </w:rPr>
        <w:t>;</w:t>
      </w:r>
      <w:r>
        <w:rPr>
          <w:sz w:val="28"/>
          <w:szCs w:val="28"/>
        </w:rPr>
        <w:t xml:space="preserve"> фамилия, имя, отчество, должность место работы руководителя конкурсной работы (полностью) и консультанта (если имеется), год выполнения работы</w:t>
      </w:r>
      <w:r w:rsidRPr="003C3AF6">
        <w:rPr>
          <w:sz w:val="28"/>
          <w:szCs w:val="28"/>
        </w:rPr>
        <w:t>;</w:t>
      </w:r>
    </w:p>
    <w:p w:rsidR="0077468E" w:rsidRDefault="0077468E" w:rsidP="007A0B6F">
      <w:pPr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709"/>
        </w:tabs>
        <w:autoSpaceDE w:val="0"/>
        <w:ind w:left="284"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 указанием глав и страниц</w:t>
      </w:r>
      <w:r w:rsidRPr="003C3AF6">
        <w:rPr>
          <w:sz w:val="28"/>
          <w:szCs w:val="28"/>
        </w:rPr>
        <w:t>;</w:t>
      </w:r>
    </w:p>
    <w:p w:rsidR="0077468E" w:rsidRPr="004A59E0" w:rsidRDefault="0077468E" w:rsidP="007A0B6F">
      <w:pPr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709"/>
        </w:tabs>
        <w:autoSpaceDE w:val="0"/>
        <w:ind w:left="284" w:right="4"/>
        <w:contextualSpacing/>
        <w:jc w:val="both"/>
        <w:rPr>
          <w:sz w:val="28"/>
          <w:szCs w:val="28"/>
        </w:rPr>
      </w:pPr>
      <w:r w:rsidRPr="004A59E0">
        <w:rPr>
          <w:sz w:val="28"/>
          <w:szCs w:val="28"/>
        </w:rPr>
        <w:t xml:space="preserve">введение с постановкой цели и задач, определением предмета и объекта исследования, обоснованием актуальности темы, </w:t>
      </w:r>
      <w:r w:rsidRPr="004A59E0">
        <w:rPr>
          <w:spacing w:val="-1"/>
          <w:sz w:val="28"/>
          <w:szCs w:val="28"/>
        </w:rPr>
        <w:t xml:space="preserve">указанием места, сроков и </w:t>
      </w:r>
      <w:r w:rsidRPr="004A59E0">
        <w:rPr>
          <w:sz w:val="28"/>
          <w:szCs w:val="28"/>
        </w:rPr>
        <w:t>продолжительности исследования;</w:t>
      </w:r>
    </w:p>
    <w:p w:rsidR="0077468E" w:rsidRPr="003C3AF6" w:rsidRDefault="0077468E" w:rsidP="007A0B6F">
      <w:pPr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709"/>
        </w:tabs>
        <w:autoSpaceDE w:val="0"/>
        <w:ind w:left="284" w:right="4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обзор литературы по теме исследования;</w:t>
      </w:r>
    </w:p>
    <w:p w:rsidR="0077468E" w:rsidRPr="003C3AF6" w:rsidRDefault="0077468E" w:rsidP="007A0B6F">
      <w:pPr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709"/>
        </w:tabs>
        <w:autoSpaceDE w:val="0"/>
        <w:ind w:left="284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методика исследования - описание и обоснование методов сбора и обработки материала;</w:t>
      </w:r>
    </w:p>
    <w:p w:rsidR="0077468E" w:rsidRPr="003C3AF6" w:rsidRDefault="0077468E" w:rsidP="007A0B6F">
      <w:pPr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709"/>
        </w:tabs>
        <w:autoSpaceDE w:val="0"/>
        <w:ind w:left="284" w:right="11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основная часть, в которой представлены результаты исследования и проводится их обсуждение;</w:t>
      </w:r>
    </w:p>
    <w:p w:rsidR="0077468E" w:rsidRPr="003C3AF6" w:rsidRDefault="0077468E" w:rsidP="007A0B6F">
      <w:pPr>
        <w:numPr>
          <w:ilvl w:val="0"/>
          <w:numId w:val="10"/>
        </w:numPr>
        <w:shd w:val="clear" w:color="auto" w:fill="FFFFFF"/>
        <w:tabs>
          <w:tab w:val="clear" w:pos="0"/>
          <w:tab w:val="num" w:pos="284"/>
          <w:tab w:val="left" w:pos="709"/>
        </w:tabs>
        <w:autoSpaceDE w:val="0"/>
        <w:ind w:left="284" w:right="7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заключение, содержащее выводы по теме исследования, </w:t>
      </w:r>
      <w:r w:rsidRPr="003C3AF6">
        <w:rPr>
          <w:spacing w:val="-1"/>
          <w:sz w:val="28"/>
          <w:szCs w:val="28"/>
        </w:rPr>
        <w:t>перспективы продолжения</w:t>
      </w:r>
      <w:r w:rsidRPr="003C3AF6">
        <w:rPr>
          <w:sz w:val="28"/>
          <w:szCs w:val="28"/>
        </w:rPr>
        <w:t xml:space="preserve"> работы, рекомендации;</w:t>
      </w:r>
    </w:p>
    <w:p w:rsidR="0077468E" w:rsidRPr="003C3AF6" w:rsidRDefault="0077468E" w:rsidP="007A0B6F">
      <w:pPr>
        <w:numPr>
          <w:ilvl w:val="0"/>
          <w:numId w:val="10"/>
        </w:numPr>
        <w:shd w:val="clear" w:color="auto" w:fill="FFFFFF"/>
        <w:tabs>
          <w:tab w:val="clear" w:pos="0"/>
          <w:tab w:val="num" w:pos="284"/>
          <w:tab w:val="left" w:pos="709"/>
        </w:tabs>
        <w:autoSpaceDE w:val="0"/>
        <w:ind w:left="284" w:right="7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список использованных источников и литературы.</w:t>
      </w:r>
    </w:p>
    <w:p w:rsidR="0077468E" w:rsidRPr="003C3AF6" w:rsidRDefault="007A0B6F" w:rsidP="007A0B6F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77468E" w:rsidRPr="003C3AF6">
        <w:rPr>
          <w:sz w:val="28"/>
          <w:szCs w:val="28"/>
        </w:rPr>
        <w:t>Карты, схемы, графики, диаграммы, иллюстрации, фотографии и др. иллюстративный материал может быть дан в основном тексте или в приложении.</w:t>
      </w:r>
    </w:p>
    <w:p w:rsidR="0077468E" w:rsidRPr="003C3AF6" w:rsidRDefault="007A0B6F" w:rsidP="007A0B6F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77468E" w:rsidRPr="003C3AF6">
        <w:rPr>
          <w:sz w:val="28"/>
          <w:szCs w:val="28"/>
        </w:rPr>
        <w:t>При использовании данных из литературы источники указываются в конце (см. выше), а в тексте приводятся ссылки.</w:t>
      </w:r>
    </w:p>
    <w:p w:rsidR="0077468E" w:rsidRPr="003C3AF6" w:rsidRDefault="007A0B6F" w:rsidP="007A0B6F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77468E" w:rsidRPr="003C3AF6">
        <w:rPr>
          <w:sz w:val="28"/>
          <w:szCs w:val="28"/>
        </w:rPr>
        <w:t>Картографические материалы должны иметь легенду, а также (как и любой другой иллюстративный материал) быть разборчивыми.</w:t>
      </w:r>
    </w:p>
    <w:p w:rsidR="0077468E" w:rsidRDefault="0077468E" w:rsidP="0077468E">
      <w:pPr>
        <w:shd w:val="clear" w:color="auto" w:fill="FFFFFF"/>
        <w:tabs>
          <w:tab w:val="left" w:pos="709"/>
        </w:tabs>
        <w:ind w:right="11"/>
        <w:contextualSpacing/>
        <w:jc w:val="center"/>
        <w:rPr>
          <w:b/>
          <w:sz w:val="28"/>
          <w:szCs w:val="28"/>
        </w:rPr>
      </w:pPr>
      <w:r w:rsidRPr="003C3AF6">
        <w:rPr>
          <w:b/>
          <w:spacing w:val="-8"/>
          <w:sz w:val="28"/>
          <w:szCs w:val="28"/>
        </w:rPr>
        <w:lastRenderedPageBreak/>
        <w:t>3.</w:t>
      </w:r>
      <w:r>
        <w:rPr>
          <w:b/>
          <w:spacing w:val="-8"/>
          <w:sz w:val="28"/>
          <w:szCs w:val="28"/>
        </w:rPr>
        <w:t xml:space="preserve"> </w:t>
      </w:r>
      <w:r w:rsidRPr="003C3AF6">
        <w:rPr>
          <w:b/>
          <w:sz w:val="28"/>
          <w:szCs w:val="28"/>
        </w:rPr>
        <w:t>Требования к путеводителю и эколого-краеведческому маршруту</w:t>
      </w:r>
    </w:p>
    <w:p w:rsidR="0077468E" w:rsidRPr="003C3AF6" w:rsidRDefault="007A0B6F" w:rsidP="007A0B6F">
      <w:pPr>
        <w:shd w:val="clear" w:color="auto" w:fill="FFFFFF"/>
        <w:tabs>
          <w:tab w:val="left" w:pos="0"/>
          <w:tab w:val="left" w:pos="709"/>
        </w:tabs>
        <w:autoSpaceDE w:val="0"/>
        <w:ind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77468E" w:rsidRPr="003C3AF6">
        <w:rPr>
          <w:sz w:val="28"/>
          <w:szCs w:val="28"/>
        </w:rPr>
        <w:t xml:space="preserve">Содержание данного материала должно представлять собой четкий </w:t>
      </w:r>
      <w:r w:rsidR="0077468E" w:rsidRPr="003C3AF6">
        <w:rPr>
          <w:spacing w:val="-2"/>
          <w:sz w:val="28"/>
          <w:szCs w:val="28"/>
        </w:rPr>
        <w:t>рассказ</w:t>
      </w:r>
      <w:r w:rsidR="0077468E" w:rsidRPr="003C3AF6">
        <w:rPr>
          <w:sz w:val="28"/>
          <w:szCs w:val="28"/>
        </w:rPr>
        <w:t xml:space="preserve"> </w:t>
      </w:r>
      <w:r w:rsidR="0077468E" w:rsidRPr="003C3AF6">
        <w:rPr>
          <w:spacing w:val="-2"/>
          <w:sz w:val="28"/>
          <w:szCs w:val="28"/>
        </w:rPr>
        <w:t xml:space="preserve">об интересных особенностях </w:t>
      </w:r>
      <w:r w:rsidR="0077468E" w:rsidRPr="003C3AF6">
        <w:rPr>
          <w:sz w:val="28"/>
          <w:szCs w:val="28"/>
        </w:rPr>
        <w:t>природы и культуры края, его своеобразия, позволяющий читателю, при желании, повторить маршрут самостоятельно.</w:t>
      </w:r>
    </w:p>
    <w:p w:rsidR="0077468E" w:rsidRPr="003C3AF6" w:rsidRDefault="007A0B6F" w:rsidP="007A0B6F">
      <w:pPr>
        <w:shd w:val="clear" w:color="auto" w:fill="FFFFFF"/>
        <w:tabs>
          <w:tab w:val="left" w:pos="0"/>
          <w:tab w:val="left" w:pos="180"/>
          <w:tab w:val="left" w:pos="709"/>
        </w:tabs>
        <w:autoSpaceDE w:val="0"/>
        <w:ind w:right="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77468E" w:rsidRPr="003C3AF6">
        <w:rPr>
          <w:sz w:val="28"/>
          <w:szCs w:val="28"/>
        </w:rPr>
        <w:t>Картографический материал обязателен. Он должен быть четким, наглядным, точным, сопровождаться легендой и содержать обозначение маршрута.</w:t>
      </w:r>
    </w:p>
    <w:p w:rsidR="0077468E" w:rsidRPr="003C3AF6" w:rsidRDefault="0077468E" w:rsidP="007A0B6F">
      <w:pPr>
        <w:numPr>
          <w:ilvl w:val="1"/>
          <w:numId w:val="19"/>
        </w:numPr>
        <w:shd w:val="clear" w:color="auto" w:fill="FFFFFF"/>
        <w:tabs>
          <w:tab w:val="clear" w:pos="1288"/>
          <w:tab w:val="left" w:pos="0"/>
          <w:tab w:val="left" w:pos="709"/>
          <w:tab w:val="left" w:pos="1276"/>
        </w:tabs>
        <w:autoSpaceDE w:val="0"/>
        <w:ind w:left="0" w:right="1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Прочие иллюстративные материалы </w:t>
      </w:r>
      <w:r w:rsidRPr="003C3AF6">
        <w:rPr>
          <w:spacing w:val="-1"/>
          <w:sz w:val="28"/>
          <w:szCs w:val="28"/>
        </w:rPr>
        <w:t xml:space="preserve">(фотографии, рисунки, схемы </w:t>
      </w:r>
      <w:r w:rsidRPr="003C3AF6">
        <w:rPr>
          <w:sz w:val="28"/>
          <w:szCs w:val="28"/>
        </w:rPr>
        <w:t xml:space="preserve">и др.) могут быть </w:t>
      </w:r>
      <w:r w:rsidRPr="003C3AF6">
        <w:rPr>
          <w:spacing w:val="-1"/>
          <w:sz w:val="28"/>
          <w:szCs w:val="28"/>
        </w:rPr>
        <w:t>представлены в произвольном виде</w:t>
      </w:r>
      <w:r w:rsidRPr="003C3AF6">
        <w:rPr>
          <w:sz w:val="28"/>
          <w:szCs w:val="28"/>
        </w:rPr>
        <w:t>. Главные требования к ним – наглядность, точность и информативность.</w:t>
      </w:r>
    </w:p>
    <w:p w:rsidR="0077468E" w:rsidRPr="003C3AF6" w:rsidRDefault="0077468E" w:rsidP="007A0B6F">
      <w:pPr>
        <w:numPr>
          <w:ilvl w:val="1"/>
          <w:numId w:val="19"/>
        </w:numPr>
        <w:shd w:val="clear" w:color="auto" w:fill="FFFFFF"/>
        <w:tabs>
          <w:tab w:val="clear" w:pos="1288"/>
          <w:tab w:val="left" w:pos="0"/>
          <w:tab w:val="left" w:pos="709"/>
          <w:tab w:val="left" w:pos="1276"/>
        </w:tabs>
        <w:autoSpaceDE w:val="0"/>
        <w:ind w:left="0" w:right="14" w:firstLine="0"/>
        <w:contextualSpacing/>
        <w:jc w:val="both"/>
        <w:rPr>
          <w:spacing w:val="-1"/>
          <w:sz w:val="28"/>
          <w:szCs w:val="28"/>
        </w:rPr>
      </w:pPr>
      <w:r w:rsidRPr="003C3AF6">
        <w:rPr>
          <w:spacing w:val="-4"/>
          <w:sz w:val="28"/>
          <w:szCs w:val="28"/>
        </w:rPr>
        <w:t>В тексте могут раскрываться следующие вопросы</w:t>
      </w:r>
      <w:r w:rsidRPr="003C3AF6">
        <w:rPr>
          <w:spacing w:val="-1"/>
          <w:sz w:val="28"/>
          <w:szCs w:val="28"/>
        </w:rPr>
        <w:t>:</w:t>
      </w:r>
    </w:p>
    <w:p w:rsidR="0077468E" w:rsidRPr="003C3AF6" w:rsidRDefault="0077468E" w:rsidP="007A0B6F">
      <w:pPr>
        <w:numPr>
          <w:ilvl w:val="0"/>
          <w:numId w:val="11"/>
        </w:numPr>
        <w:shd w:val="clear" w:color="auto" w:fill="FFFFFF"/>
        <w:tabs>
          <w:tab w:val="clear" w:pos="0"/>
          <w:tab w:val="left" w:pos="142"/>
          <w:tab w:val="left" w:pos="709"/>
          <w:tab w:val="left" w:pos="851"/>
        </w:tabs>
        <w:autoSpaceDE w:val="0"/>
        <w:ind w:left="284" w:right="2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история поселения</w:t>
      </w:r>
      <w:r w:rsidR="007A0B6F">
        <w:rPr>
          <w:sz w:val="28"/>
          <w:szCs w:val="28"/>
        </w:rPr>
        <w:t xml:space="preserve"> </w:t>
      </w:r>
      <w:r w:rsidRPr="003C3AF6">
        <w:rPr>
          <w:sz w:val="28"/>
          <w:szCs w:val="28"/>
        </w:rPr>
        <w:t>(-й): возникновение, археология, топонимика, развитие;</w:t>
      </w:r>
    </w:p>
    <w:p w:rsidR="0077468E" w:rsidRPr="003C3AF6" w:rsidRDefault="0077468E" w:rsidP="007A0B6F">
      <w:pPr>
        <w:numPr>
          <w:ilvl w:val="0"/>
          <w:numId w:val="11"/>
        </w:numPr>
        <w:shd w:val="clear" w:color="auto" w:fill="FFFFFF"/>
        <w:tabs>
          <w:tab w:val="clear" w:pos="0"/>
          <w:tab w:val="left" w:pos="142"/>
          <w:tab w:val="left" w:pos="709"/>
          <w:tab w:val="left" w:pos="851"/>
        </w:tabs>
        <w:autoSpaceDE w:val="0"/>
        <w:ind w:left="284" w:right="22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природа края (географическое положение, рельеф, климат, растительность и животный мир, традиционное природопользование, особо охраняемые природные территории и объекты, топонимика природных объектов); </w:t>
      </w:r>
    </w:p>
    <w:p w:rsidR="0077468E" w:rsidRPr="003C3AF6" w:rsidRDefault="0077468E" w:rsidP="007A0B6F">
      <w:pPr>
        <w:numPr>
          <w:ilvl w:val="0"/>
          <w:numId w:val="11"/>
        </w:numPr>
        <w:shd w:val="clear" w:color="auto" w:fill="FFFFFF"/>
        <w:tabs>
          <w:tab w:val="clear" w:pos="0"/>
          <w:tab w:val="left" w:pos="142"/>
          <w:tab w:val="left" w:pos="709"/>
          <w:tab w:val="left" w:pos="851"/>
        </w:tabs>
        <w:autoSpaceDE w:val="0"/>
        <w:ind w:left="284" w:right="22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сакральные природные объекты (священные источники, деревья, рощи, скалы и т.п.);</w:t>
      </w:r>
    </w:p>
    <w:p w:rsidR="0077468E" w:rsidRPr="003C3AF6" w:rsidRDefault="0077468E" w:rsidP="007A0B6F">
      <w:pPr>
        <w:numPr>
          <w:ilvl w:val="0"/>
          <w:numId w:val="12"/>
        </w:numPr>
        <w:shd w:val="clear" w:color="auto" w:fill="FFFFFF"/>
        <w:tabs>
          <w:tab w:val="clear" w:pos="0"/>
          <w:tab w:val="left" w:pos="142"/>
          <w:tab w:val="left" w:pos="709"/>
          <w:tab w:val="left" w:pos="851"/>
        </w:tabs>
        <w:autoSpaceDE w:val="0"/>
        <w:ind w:left="284" w:right="47"/>
        <w:contextualSpacing/>
        <w:jc w:val="both"/>
        <w:rPr>
          <w:spacing w:val="-2"/>
          <w:sz w:val="28"/>
          <w:szCs w:val="28"/>
        </w:rPr>
      </w:pPr>
      <w:r w:rsidRPr="003C3AF6">
        <w:rPr>
          <w:spacing w:val="-2"/>
          <w:sz w:val="28"/>
          <w:szCs w:val="28"/>
        </w:rPr>
        <w:t>население (численность, социальный, этнический и религиозный состав, основные занятия населения, старожилы, интересные люди и т.п.);</w:t>
      </w:r>
    </w:p>
    <w:p w:rsidR="0077468E" w:rsidRPr="003C3AF6" w:rsidRDefault="0077468E" w:rsidP="007A0B6F">
      <w:pPr>
        <w:numPr>
          <w:ilvl w:val="0"/>
          <w:numId w:val="12"/>
        </w:numPr>
        <w:shd w:val="clear" w:color="auto" w:fill="FFFFFF"/>
        <w:tabs>
          <w:tab w:val="clear" w:pos="0"/>
          <w:tab w:val="left" w:pos="142"/>
          <w:tab w:val="left" w:pos="709"/>
          <w:tab w:val="left" w:pos="851"/>
        </w:tabs>
        <w:autoSpaceDE w:val="0"/>
        <w:ind w:left="284" w:right="40"/>
        <w:contextualSpacing/>
        <w:jc w:val="both"/>
        <w:rPr>
          <w:spacing w:val="-1"/>
          <w:sz w:val="28"/>
          <w:szCs w:val="28"/>
        </w:rPr>
      </w:pPr>
      <w:r w:rsidRPr="003C3AF6">
        <w:rPr>
          <w:spacing w:val="-1"/>
          <w:sz w:val="28"/>
          <w:szCs w:val="28"/>
        </w:rPr>
        <w:t>основные культурные достопримечательности (архитектура, искусство и др.);</w:t>
      </w:r>
    </w:p>
    <w:p w:rsidR="0077468E" w:rsidRPr="003C3AF6" w:rsidRDefault="0077468E" w:rsidP="007A0B6F">
      <w:pPr>
        <w:numPr>
          <w:ilvl w:val="0"/>
          <w:numId w:val="12"/>
        </w:numPr>
        <w:shd w:val="clear" w:color="auto" w:fill="FFFFFF"/>
        <w:tabs>
          <w:tab w:val="clear" w:pos="0"/>
          <w:tab w:val="left" w:pos="142"/>
          <w:tab w:val="left" w:pos="709"/>
          <w:tab w:val="left" w:pos="851"/>
        </w:tabs>
        <w:autoSpaceDE w:val="0"/>
        <w:ind w:left="284" w:right="40"/>
        <w:contextualSpacing/>
        <w:jc w:val="both"/>
        <w:rPr>
          <w:sz w:val="28"/>
          <w:szCs w:val="28"/>
        </w:rPr>
      </w:pPr>
      <w:r w:rsidRPr="003C3AF6">
        <w:rPr>
          <w:spacing w:val="-1"/>
          <w:sz w:val="28"/>
          <w:szCs w:val="28"/>
        </w:rPr>
        <w:t>традиции населения (</w:t>
      </w:r>
      <w:r w:rsidRPr="003C3AF6">
        <w:rPr>
          <w:sz w:val="28"/>
          <w:szCs w:val="28"/>
        </w:rPr>
        <w:t>фольклор, религия; духовная жизнь и досуг: праздники, гуляния, обряды и т.д.);</w:t>
      </w:r>
    </w:p>
    <w:p w:rsidR="0077468E" w:rsidRDefault="0077468E" w:rsidP="007A0B6F">
      <w:pPr>
        <w:numPr>
          <w:ilvl w:val="0"/>
          <w:numId w:val="12"/>
        </w:numPr>
        <w:shd w:val="clear" w:color="auto" w:fill="FFFFFF"/>
        <w:tabs>
          <w:tab w:val="clear" w:pos="0"/>
          <w:tab w:val="left" w:pos="142"/>
          <w:tab w:val="left" w:pos="709"/>
          <w:tab w:val="left" w:pos="851"/>
        </w:tabs>
        <w:autoSpaceDE w:val="0"/>
        <w:ind w:left="284" w:right="29"/>
        <w:contextualSpacing/>
        <w:jc w:val="both"/>
        <w:rPr>
          <w:spacing w:val="-1"/>
          <w:sz w:val="28"/>
          <w:szCs w:val="28"/>
        </w:rPr>
      </w:pPr>
      <w:r w:rsidRPr="003C3AF6">
        <w:rPr>
          <w:spacing w:val="-1"/>
          <w:sz w:val="28"/>
          <w:szCs w:val="28"/>
        </w:rPr>
        <w:t>современность (экологические, социально-экономические, культурно-этнические и др. проблемы края, пути их решения).</w:t>
      </w:r>
    </w:p>
    <w:p w:rsidR="0077468E" w:rsidRPr="00906152" w:rsidRDefault="0077468E" w:rsidP="007A0B6F">
      <w:pPr>
        <w:shd w:val="clear" w:color="auto" w:fill="FFFFFF"/>
        <w:tabs>
          <w:tab w:val="left" w:pos="709"/>
          <w:tab w:val="left" w:pos="851"/>
        </w:tabs>
        <w:autoSpaceDE w:val="0"/>
        <w:ind w:right="2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3C3AF6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5</w:t>
      </w:r>
      <w:r w:rsidRPr="003C3AF6">
        <w:rPr>
          <w:spacing w:val="-1"/>
          <w:sz w:val="28"/>
          <w:szCs w:val="28"/>
        </w:rPr>
        <w:t>.</w:t>
      </w:r>
      <w:r w:rsidR="007A0B6F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>Текст путеводителя составляется в свободной форме</w:t>
      </w:r>
      <w:r w:rsidRPr="003C3AF6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</w:t>
      </w:r>
      <w:r w:rsidRPr="003C3AF6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Подбор факторов, последовательность и форма их изложения – на усмотрение авторов</w:t>
      </w:r>
      <w:r w:rsidRPr="00906152">
        <w:rPr>
          <w:b/>
          <w:spacing w:val="-1"/>
          <w:sz w:val="28"/>
          <w:szCs w:val="28"/>
        </w:rPr>
        <w:t>. В начале или в конце путеводителя приводятся сведения о его апробации и использовании.</w:t>
      </w:r>
    </w:p>
    <w:p w:rsidR="0077468E" w:rsidRPr="003C3AF6" w:rsidRDefault="0077468E" w:rsidP="007A0B6F">
      <w:pPr>
        <w:shd w:val="clear" w:color="auto" w:fill="FFFFFF"/>
        <w:tabs>
          <w:tab w:val="left" w:pos="0"/>
          <w:tab w:val="left" w:pos="709"/>
          <w:tab w:val="left" w:pos="1276"/>
        </w:tabs>
        <w:autoSpaceDE w:val="0"/>
        <w:ind w:right="-16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3C3AF6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6</w:t>
      </w:r>
      <w:r w:rsidRPr="003C3AF6">
        <w:rPr>
          <w:spacing w:val="-1"/>
          <w:sz w:val="28"/>
          <w:szCs w:val="28"/>
        </w:rPr>
        <w:t>.</w:t>
      </w:r>
      <w:r w:rsidR="007A0B6F">
        <w:rPr>
          <w:spacing w:val="-1"/>
          <w:sz w:val="28"/>
          <w:szCs w:val="28"/>
        </w:rPr>
        <w:tab/>
      </w:r>
      <w:r w:rsidRPr="003C3AF6">
        <w:rPr>
          <w:spacing w:val="-1"/>
          <w:sz w:val="28"/>
          <w:szCs w:val="28"/>
        </w:rPr>
        <w:t>При использовании сведений из литературы или иных источников, ссылки на эти источники обязательны.</w:t>
      </w:r>
    </w:p>
    <w:p w:rsidR="0077468E" w:rsidRPr="003C3AF6" w:rsidRDefault="0077468E" w:rsidP="0077468E">
      <w:pPr>
        <w:shd w:val="clear" w:color="auto" w:fill="FFFFFF"/>
        <w:ind w:left="515"/>
        <w:contextualSpacing/>
        <w:rPr>
          <w:b/>
          <w:spacing w:val="-1"/>
          <w:sz w:val="28"/>
          <w:szCs w:val="28"/>
        </w:rPr>
      </w:pPr>
    </w:p>
    <w:p w:rsidR="0077468E" w:rsidRPr="003C3AF6" w:rsidRDefault="0077468E" w:rsidP="0077468E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25"/>
        <w:contextualSpacing/>
        <w:jc w:val="center"/>
        <w:rPr>
          <w:b/>
          <w:spacing w:val="-1"/>
          <w:sz w:val="28"/>
          <w:szCs w:val="28"/>
        </w:rPr>
      </w:pPr>
      <w:r w:rsidRPr="003C3AF6">
        <w:rPr>
          <w:b/>
          <w:spacing w:val="-1"/>
          <w:sz w:val="28"/>
          <w:szCs w:val="28"/>
        </w:rPr>
        <w:t>Требования к публицистическому произведению</w:t>
      </w:r>
    </w:p>
    <w:p w:rsidR="0077468E" w:rsidRPr="003C3AF6" w:rsidRDefault="0077468E" w:rsidP="007A0B6F">
      <w:pPr>
        <w:numPr>
          <w:ilvl w:val="1"/>
          <w:numId w:val="18"/>
        </w:numPr>
        <w:shd w:val="clear" w:color="auto" w:fill="FFFFFF"/>
        <w:tabs>
          <w:tab w:val="left" w:pos="0"/>
          <w:tab w:val="left" w:pos="709"/>
        </w:tabs>
        <w:ind w:left="0" w:firstLine="0"/>
        <w:contextualSpacing/>
        <w:jc w:val="both"/>
        <w:rPr>
          <w:spacing w:val="-1"/>
          <w:sz w:val="28"/>
          <w:szCs w:val="28"/>
        </w:rPr>
      </w:pPr>
      <w:r w:rsidRPr="003C3AF6">
        <w:rPr>
          <w:spacing w:val="-1"/>
          <w:sz w:val="28"/>
          <w:szCs w:val="28"/>
        </w:rPr>
        <w:t>Публицистические произведения пишутся в свободной форме. Их объем не должен превышать 40 000 знаков (примерно 20 страниц).</w:t>
      </w:r>
      <w:r>
        <w:rPr>
          <w:spacing w:val="-1"/>
          <w:sz w:val="28"/>
          <w:szCs w:val="28"/>
        </w:rPr>
        <w:t xml:space="preserve"> Видеосюжеты</w:t>
      </w:r>
      <w:r w:rsidRPr="003C3AF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(файлы, записанные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CD</w:t>
      </w:r>
      <w:r w:rsidRPr="00266135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26613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) по продолжительности не должны превышать 7 минут</w:t>
      </w:r>
      <w:r w:rsidRPr="003C3AF6">
        <w:rPr>
          <w:spacing w:val="-1"/>
          <w:sz w:val="28"/>
          <w:szCs w:val="28"/>
        </w:rPr>
        <w:t>.</w:t>
      </w:r>
    </w:p>
    <w:p w:rsidR="0077468E" w:rsidRPr="003C3AF6" w:rsidRDefault="0077468E" w:rsidP="007A0B6F">
      <w:pPr>
        <w:numPr>
          <w:ilvl w:val="1"/>
          <w:numId w:val="18"/>
        </w:numPr>
        <w:shd w:val="clear" w:color="auto" w:fill="FFFFFF"/>
        <w:tabs>
          <w:tab w:val="left" w:pos="0"/>
          <w:tab w:val="left" w:pos="709"/>
        </w:tabs>
        <w:ind w:left="0" w:firstLine="0"/>
        <w:contextualSpacing/>
        <w:jc w:val="both"/>
        <w:rPr>
          <w:spacing w:val="-1"/>
          <w:sz w:val="28"/>
          <w:szCs w:val="28"/>
        </w:rPr>
      </w:pPr>
      <w:r w:rsidRPr="003C3AF6">
        <w:rPr>
          <w:spacing w:val="-1"/>
          <w:sz w:val="28"/>
          <w:szCs w:val="28"/>
        </w:rPr>
        <w:t>К работе прилагается сопроводительный текст (объем – не более 1 стр.), содержащий сведения об авторе, помимо анкетных (интересы, опыт творчества и т.п.) и сведения о работе (цели и обстоятельства написания). Если материал был опубликован, указываются выходные данные</w:t>
      </w:r>
      <w:r>
        <w:rPr>
          <w:spacing w:val="-1"/>
          <w:sz w:val="28"/>
          <w:szCs w:val="28"/>
        </w:rPr>
        <w:t xml:space="preserve"> (или интернет-ссылка)</w:t>
      </w:r>
      <w:r w:rsidRPr="003C3AF6">
        <w:rPr>
          <w:spacing w:val="-1"/>
          <w:sz w:val="28"/>
          <w:szCs w:val="28"/>
        </w:rPr>
        <w:t>, а также отклики на публикацию (если были).</w:t>
      </w:r>
      <w:r>
        <w:rPr>
          <w:spacing w:val="-1"/>
          <w:sz w:val="28"/>
          <w:szCs w:val="28"/>
        </w:rPr>
        <w:t xml:space="preserve"> Указывается, как используется произведение в работе по сохранению природного и культурного наследия</w:t>
      </w:r>
      <w:r w:rsidRPr="003C3AF6">
        <w:rPr>
          <w:spacing w:val="-1"/>
          <w:sz w:val="28"/>
          <w:szCs w:val="28"/>
        </w:rPr>
        <w:t>.</w:t>
      </w:r>
    </w:p>
    <w:p w:rsidR="0077468E" w:rsidRDefault="0077468E" w:rsidP="0077468E">
      <w:pPr>
        <w:shd w:val="clear" w:color="auto" w:fill="FFFFFF"/>
        <w:tabs>
          <w:tab w:val="left" w:pos="771"/>
        </w:tabs>
        <w:autoSpaceDE w:val="0"/>
        <w:ind w:left="11" w:right="7"/>
        <w:contextualSpacing/>
        <w:jc w:val="both"/>
        <w:rPr>
          <w:b/>
          <w:bCs/>
          <w:spacing w:val="-1"/>
          <w:sz w:val="28"/>
          <w:szCs w:val="28"/>
        </w:rPr>
      </w:pPr>
    </w:p>
    <w:p w:rsidR="00183881" w:rsidRDefault="00183881" w:rsidP="0077468E">
      <w:pPr>
        <w:shd w:val="clear" w:color="auto" w:fill="FFFFFF"/>
        <w:tabs>
          <w:tab w:val="left" w:pos="771"/>
        </w:tabs>
        <w:autoSpaceDE w:val="0"/>
        <w:ind w:left="11" w:right="7"/>
        <w:contextualSpacing/>
        <w:jc w:val="both"/>
        <w:rPr>
          <w:b/>
          <w:bCs/>
          <w:spacing w:val="-1"/>
          <w:sz w:val="28"/>
          <w:szCs w:val="28"/>
        </w:rPr>
      </w:pPr>
    </w:p>
    <w:p w:rsidR="00183881" w:rsidRPr="003C3AF6" w:rsidRDefault="00183881" w:rsidP="0077468E">
      <w:pPr>
        <w:shd w:val="clear" w:color="auto" w:fill="FFFFFF"/>
        <w:tabs>
          <w:tab w:val="left" w:pos="771"/>
        </w:tabs>
        <w:autoSpaceDE w:val="0"/>
        <w:ind w:left="11" w:right="7"/>
        <w:contextualSpacing/>
        <w:jc w:val="both"/>
        <w:rPr>
          <w:b/>
          <w:bCs/>
          <w:spacing w:val="-1"/>
          <w:sz w:val="28"/>
          <w:szCs w:val="28"/>
        </w:rPr>
      </w:pPr>
    </w:p>
    <w:p w:rsidR="0077468E" w:rsidRDefault="0077468E" w:rsidP="0077468E">
      <w:pPr>
        <w:numPr>
          <w:ilvl w:val="0"/>
          <w:numId w:val="18"/>
        </w:numPr>
        <w:shd w:val="clear" w:color="auto" w:fill="FFFFFF"/>
        <w:tabs>
          <w:tab w:val="left" w:pos="0"/>
          <w:tab w:val="left" w:pos="749"/>
        </w:tabs>
        <w:autoSpaceDE w:val="0"/>
        <w:ind w:left="0" w:right="7" w:firstLine="540"/>
        <w:contextualSpacing/>
        <w:jc w:val="center"/>
        <w:rPr>
          <w:b/>
          <w:spacing w:val="-1"/>
          <w:sz w:val="28"/>
          <w:szCs w:val="28"/>
        </w:rPr>
      </w:pPr>
      <w:r w:rsidRPr="003C3AF6">
        <w:rPr>
          <w:b/>
          <w:spacing w:val="-1"/>
          <w:sz w:val="28"/>
          <w:szCs w:val="28"/>
        </w:rPr>
        <w:lastRenderedPageBreak/>
        <w:t>Требования к работам номинации «Традиционная культура»</w:t>
      </w:r>
    </w:p>
    <w:p w:rsidR="0077468E" w:rsidRPr="007A0B6F" w:rsidRDefault="0077468E" w:rsidP="007A0B6F">
      <w:pPr>
        <w:pStyle w:val="a7"/>
        <w:numPr>
          <w:ilvl w:val="1"/>
          <w:numId w:val="18"/>
        </w:numPr>
        <w:shd w:val="clear" w:color="auto" w:fill="FFFFFF"/>
        <w:tabs>
          <w:tab w:val="clear" w:pos="1800"/>
          <w:tab w:val="left" w:pos="0"/>
          <w:tab w:val="num" w:pos="709"/>
          <w:tab w:val="left" w:pos="749"/>
        </w:tabs>
        <w:autoSpaceDE w:val="0"/>
        <w:ind w:left="0" w:right="7" w:firstLine="0"/>
        <w:jc w:val="both"/>
        <w:rPr>
          <w:spacing w:val="-1"/>
          <w:sz w:val="28"/>
          <w:szCs w:val="28"/>
        </w:rPr>
      </w:pPr>
      <w:r w:rsidRPr="007A0B6F">
        <w:rPr>
          <w:spacing w:val="-1"/>
          <w:sz w:val="28"/>
          <w:szCs w:val="28"/>
        </w:rPr>
        <w:t>Проект должен состоять из двух разделов</w:t>
      </w:r>
      <w:r w:rsidRPr="007A0B6F">
        <w:rPr>
          <w:sz w:val="28"/>
          <w:szCs w:val="28"/>
        </w:rPr>
        <w:t>:</w:t>
      </w:r>
    </w:p>
    <w:p w:rsidR="0077468E" w:rsidRPr="003C3AF6" w:rsidRDefault="0077468E" w:rsidP="007A0B6F">
      <w:pPr>
        <w:numPr>
          <w:ilvl w:val="0"/>
          <w:numId w:val="13"/>
        </w:numPr>
        <w:shd w:val="clear" w:color="auto" w:fill="FFFFFF"/>
        <w:tabs>
          <w:tab w:val="clear" w:pos="0"/>
          <w:tab w:val="left" w:pos="360"/>
          <w:tab w:val="left" w:pos="709"/>
        </w:tabs>
        <w:autoSpaceDE w:val="0"/>
        <w:ind w:left="284" w:right="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История вопроса (соответствует теме проекта), где раскрывается его актуальность, цели и задачи</w:t>
      </w:r>
      <w:r w:rsidRPr="003C3AF6">
        <w:rPr>
          <w:sz w:val="28"/>
          <w:szCs w:val="28"/>
        </w:rPr>
        <w:t>;</w:t>
      </w:r>
      <w:r>
        <w:rPr>
          <w:sz w:val="28"/>
          <w:szCs w:val="28"/>
        </w:rPr>
        <w:t xml:space="preserve"> описание особенностей (национального костюма, предмета быта, рукоделия, культа, песни, танцы, обряды, игры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pacing w:val="-1"/>
          <w:sz w:val="28"/>
          <w:szCs w:val="28"/>
        </w:rPr>
        <w:t>), а также технологий</w:t>
      </w:r>
      <w:r w:rsidRPr="003C3AF6">
        <w:rPr>
          <w:spacing w:val="-1"/>
          <w:sz w:val="28"/>
          <w:szCs w:val="28"/>
        </w:rPr>
        <w:t>;</w:t>
      </w:r>
    </w:p>
    <w:p w:rsidR="0077468E" w:rsidRDefault="0077468E" w:rsidP="007A0B6F">
      <w:pPr>
        <w:numPr>
          <w:ilvl w:val="0"/>
          <w:numId w:val="13"/>
        </w:numPr>
        <w:shd w:val="clear" w:color="auto" w:fill="FFFFFF"/>
        <w:tabs>
          <w:tab w:val="clear" w:pos="0"/>
          <w:tab w:val="left" w:pos="360"/>
          <w:tab w:val="left" w:pos="709"/>
        </w:tabs>
        <w:autoSpaceDE w:val="0"/>
        <w:ind w:left="284" w:right="7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Практические результаты, где необходимо продемонстрировать практическую значимость содержания  первого раздела проекта</w:t>
      </w:r>
      <w:r w:rsidRPr="003C3AF6">
        <w:rPr>
          <w:spacing w:val="-1"/>
          <w:sz w:val="28"/>
          <w:szCs w:val="28"/>
        </w:rPr>
        <w:t>.</w:t>
      </w:r>
      <w:r w:rsidRPr="003C3AF6">
        <w:rPr>
          <w:sz w:val="28"/>
          <w:szCs w:val="28"/>
        </w:rPr>
        <w:t xml:space="preserve"> </w:t>
      </w:r>
      <w:r>
        <w:rPr>
          <w:sz w:val="28"/>
          <w:szCs w:val="28"/>
        </w:rPr>
        <w:t>Это может быть, проведение какого- либо праздника, обряда, игр и другое</w:t>
      </w:r>
      <w:r w:rsidRPr="003C3AF6">
        <w:rPr>
          <w:spacing w:val="-1"/>
          <w:sz w:val="28"/>
          <w:szCs w:val="28"/>
        </w:rPr>
        <w:t>.</w:t>
      </w:r>
    </w:p>
    <w:p w:rsidR="0077468E" w:rsidRPr="003C3AF6" w:rsidRDefault="0077468E" w:rsidP="0077468E">
      <w:pPr>
        <w:shd w:val="clear" w:color="auto" w:fill="FFFFFF"/>
        <w:tabs>
          <w:tab w:val="left" w:pos="0"/>
          <w:tab w:val="left" w:pos="360"/>
          <w:tab w:val="left" w:pos="851"/>
        </w:tabs>
        <w:autoSpaceDE w:val="0"/>
        <w:ind w:left="540" w:right="7"/>
        <w:contextualSpacing/>
        <w:jc w:val="both"/>
        <w:rPr>
          <w:spacing w:val="-1"/>
          <w:sz w:val="28"/>
          <w:szCs w:val="28"/>
        </w:rPr>
      </w:pPr>
    </w:p>
    <w:p w:rsidR="0077468E" w:rsidRDefault="0077468E" w:rsidP="0077468E">
      <w:pPr>
        <w:ind w:firstLine="709"/>
        <w:contextualSpacing/>
        <w:jc w:val="both"/>
        <w:rPr>
          <w:b/>
          <w:i/>
          <w:sz w:val="28"/>
          <w:szCs w:val="28"/>
        </w:rPr>
      </w:pPr>
      <w:r w:rsidRPr="003C3AF6">
        <w:rPr>
          <w:b/>
          <w:bCs/>
          <w:spacing w:val="-1"/>
          <w:sz w:val="28"/>
          <w:szCs w:val="28"/>
        </w:rPr>
        <w:t>6. Требования к работам номинации «Живой символ малой родины»</w:t>
      </w:r>
      <w:r w:rsidRPr="003C3AF6">
        <w:rPr>
          <w:b/>
          <w:i/>
          <w:sz w:val="28"/>
          <w:szCs w:val="28"/>
        </w:rPr>
        <w:t xml:space="preserve"> </w:t>
      </w:r>
    </w:p>
    <w:p w:rsidR="0077468E" w:rsidRPr="003C3AF6" w:rsidRDefault="0077468E" w:rsidP="0077468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3AF6">
        <w:rPr>
          <w:b/>
          <w:i/>
          <w:sz w:val="28"/>
          <w:szCs w:val="28"/>
        </w:rPr>
        <w:t>Под «живым символом» понимается</w:t>
      </w:r>
      <w:r w:rsidRPr="003C3AF6">
        <w:rPr>
          <w:i/>
          <w:sz w:val="28"/>
          <w:szCs w:val="28"/>
        </w:rPr>
        <w:t xml:space="preserve"> объект </w:t>
      </w:r>
      <w:r>
        <w:rPr>
          <w:i/>
          <w:sz w:val="28"/>
          <w:szCs w:val="28"/>
        </w:rPr>
        <w:t>живой природы</w:t>
      </w:r>
      <w:r w:rsidRPr="003C3AF6">
        <w:rPr>
          <w:i/>
          <w:sz w:val="28"/>
          <w:szCs w:val="28"/>
        </w:rPr>
        <w:t xml:space="preserve"> (определенный вид животных и растений), характерный или уникальный для местности, в которой проживают участники Конкурса: «изюминка» родного села, города, района, области, края, республики.</w:t>
      </w:r>
      <w:r w:rsidRPr="003C3AF6">
        <w:rPr>
          <w:sz w:val="28"/>
          <w:szCs w:val="28"/>
        </w:rPr>
        <w:t xml:space="preserve"> </w:t>
      </w:r>
      <w:proofErr w:type="gramEnd"/>
    </w:p>
    <w:p w:rsidR="0077468E" w:rsidRPr="003C3AF6" w:rsidRDefault="0077468E" w:rsidP="0077468E">
      <w:pPr>
        <w:ind w:firstLine="709"/>
        <w:contextualSpacing/>
        <w:jc w:val="both"/>
        <w:rPr>
          <w:sz w:val="28"/>
          <w:szCs w:val="28"/>
        </w:rPr>
      </w:pPr>
      <w:r w:rsidRPr="003C3AF6">
        <w:rPr>
          <w:b/>
          <w:i/>
          <w:sz w:val="28"/>
          <w:szCs w:val="28"/>
        </w:rPr>
        <w:t>Под понятием «животное-символ»</w:t>
      </w:r>
      <w:r w:rsidRPr="003C3AF6">
        <w:rPr>
          <w:sz w:val="28"/>
          <w:szCs w:val="28"/>
        </w:rPr>
        <w:t xml:space="preserve"> </w:t>
      </w:r>
      <w:r w:rsidRPr="003C3AF6">
        <w:rPr>
          <w:i/>
          <w:sz w:val="28"/>
          <w:szCs w:val="28"/>
        </w:rPr>
        <w:t>подразумеваются</w:t>
      </w:r>
      <w:r w:rsidRPr="003C3AF6">
        <w:rPr>
          <w:sz w:val="28"/>
          <w:szCs w:val="28"/>
        </w:rPr>
        <w:t xml:space="preserve"> </w:t>
      </w:r>
      <w:r w:rsidRPr="003C3AF6">
        <w:rPr>
          <w:i/>
          <w:sz w:val="28"/>
          <w:szCs w:val="28"/>
        </w:rPr>
        <w:t>виды насекомых, рыб, земноводных и пресмыкающихся, птиц, млекопитающих.</w:t>
      </w:r>
      <w:r w:rsidRPr="003C3AF6">
        <w:rPr>
          <w:sz w:val="28"/>
          <w:szCs w:val="28"/>
        </w:rPr>
        <w:t xml:space="preserve"> Обычно в качестве символа выбираются птицы или звери. </w:t>
      </w:r>
    </w:p>
    <w:p w:rsidR="0077468E" w:rsidRPr="003C3AF6" w:rsidRDefault="0077468E" w:rsidP="0077468E">
      <w:pPr>
        <w:ind w:firstLine="709"/>
        <w:contextualSpacing/>
        <w:jc w:val="both"/>
        <w:rPr>
          <w:sz w:val="28"/>
          <w:szCs w:val="28"/>
        </w:rPr>
      </w:pPr>
      <w:r w:rsidRPr="003C3AF6">
        <w:rPr>
          <w:b/>
          <w:i/>
          <w:sz w:val="28"/>
          <w:szCs w:val="28"/>
        </w:rPr>
        <w:t>Под понятием «растение-символ»</w:t>
      </w:r>
      <w:r w:rsidRPr="003C3AF6">
        <w:rPr>
          <w:i/>
          <w:sz w:val="28"/>
          <w:szCs w:val="28"/>
        </w:rPr>
        <w:t xml:space="preserve"> подразумеваются виды низших и высших растений</w:t>
      </w:r>
      <w:r w:rsidRPr="003C3AF6">
        <w:rPr>
          <w:sz w:val="28"/>
          <w:szCs w:val="28"/>
        </w:rPr>
        <w:t xml:space="preserve"> </w:t>
      </w:r>
      <w:r w:rsidRPr="003C3AF6">
        <w:rPr>
          <w:i/>
          <w:sz w:val="28"/>
          <w:szCs w:val="28"/>
        </w:rPr>
        <w:t>(как травянистых, так и кустарников и деревьев).</w:t>
      </w:r>
      <w:r w:rsidRPr="003C3AF6">
        <w:rPr>
          <w:sz w:val="28"/>
          <w:szCs w:val="28"/>
        </w:rPr>
        <w:t xml:space="preserve"> </w:t>
      </w:r>
    </w:p>
    <w:p w:rsidR="0077468E" w:rsidRPr="003C3AF6" w:rsidRDefault="0077468E" w:rsidP="0077468E">
      <w:pPr>
        <w:ind w:firstLine="709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Авторы самостоятельно выбирают «живой символ». </w:t>
      </w:r>
    </w:p>
    <w:p w:rsidR="0077468E" w:rsidRPr="003C3AF6" w:rsidRDefault="0077468E" w:rsidP="0077468E">
      <w:pPr>
        <w:ind w:firstLine="709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Помимо представления живописной работы, авторы также должны приложить письменное обоснование выбора «живого символа», в котором требуется аргументировать именно его предпочтение (в чем заключается его уникальность или характерность для края, интересные факты, связь с местными традициями и жизнью населения и т. д.). </w:t>
      </w:r>
    </w:p>
    <w:p w:rsidR="0077468E" w:rsidRPr="003C3AF6" w:rsidRDefault="0077468E" w:rsidP="0077468E">
      <w:pPr>
        <w:ind w:firstLine="709"/>
        <w:contextualSpacing/>
        <w:jc w:val="both"/>
        <w:rPr>
          <w:sz w:val="28"/>
          <w:szCs w:val="28"/>
        </w:rPr>
      </w:pPr>
      <w:r w:rsidRPr="003C3AF6">
        <w:rPr>
          <w:i/>
          <w:sz w:val="28"/>
          <w:szCs w:val="28"/>
        </w:rPr>
        <w:t>Для участия в Конкурсе надо выбрать, изобразить и обосновать</w:t>
      </w:r>
      <w:r w:rsidRPr="003C3AF6">
        <w:rPr>
          <w:sz w:val="28"/>
          <w:szCs w:val="28"/>
        </w:rPr>
        <w:t xml:space="preserve"> по одному животному и растению для каждой местности, где проживает участник Конкурса.</w:t>
      </w:r>
    </w:p>
    <w:p w:rsidR="0077468E" w:rsidRPr="003C3AF6" w:rsidRDefault="0077468E" w:rsidP="007A0B6F">
      <w:pPr>
        <w:numPr>
          <w:ilvl w:val="1"/>
          <w:numId w:val="16"/>
        </w:numPr>
        <w:tabs>
          <w:tab w:val="clear" w:pos="1080"/>
          <w:tab w:val="num" w:pos="709"/>
        </w:tabs>
        <w:ind w:left="0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Работы по данной номинации представляются в виде художественного изображения животного или растения, являющегося живым символом той или иной территории, региона, населённого пункта. Это может быть рисунок, аппликация, эскиз, эмблема, герб и т. д. из любого материала. </w:t>
      </w:r>
    </w:p>
    <w:p w:rsidR="0077468E" w:rsidRPr="003C3AF6" w:rsidRDefault="0077468E" w:rsidP="007A0B6F">
      <w:pPr>
        <w:numPr>
          <w:ilvl w:val="1"/>
          <w:numId w:val="16"/>
        </w:numPr>
        <w:tabs>
          <w:tab w:val="clear" w:pos="1080"/>
          <w:tab w:val="num" w:pos="709"/>
        </w:tabs>
        <w:ind w:left="0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От каждого участника или коллектива ожидается не более, чем по два рисунка (художественной работы) и два обоснования-сочинения (животное-символ и растение-символ соответственно).</w:t>
      </w:r>
    </w:p>
    <w:p w:rsidR="0077468E" w:rsidRPr="003C3AF6" w:rsidRDefault="0077468E" w:rsidP="007A0B6F">
      <w:pPr>
        <w:pStyle w:val="21"/>
        <w:ind w:left="284" w:firstLine="0"/>
        <w:contextualSpacing/>
        <w:rPr>
          <w:sz w:val="28"/>
          <w:szCs w:val="28"/>
        </w:rPr>
      </w:pPr>
      <w:r w:rsidRPr="003C3AF6">
        <w:rPr>
          <w:sz w:val="28"/>
          <w:szCs w:val="28"/>
        </w:rPr>
        <w:tab/>
        <w:t xml:space="preserve">На конкурс принимаются художественные работы (рисунки) размером формата А4 (стандартный альбомный лист размером 210 на 297 мм.). Работы на Конкурс следует посылать в конверте, проложенные плотным картоном. Скручивать работы нельзя. </w:t>
      </w:r>
    </w:p>
    <w:p w:rsidR="0077468E" w:rsidRPr="003C3AF6" w:rsidRDefault="0077468E" w:rsidP="0077468E">
      <w:pPr>
        <w:ind w:firstLine="709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На обратной стороне каждого рисунка, в левом верхнем углу необходимо написать данные об авторе</w:t>
      </w:r>
      <w:r w:rsidR="007A0B6F">
        <w:rPr>
          <w:sz w:val="28"/>
          <w:szCs w:val="28"/>
        </w:rPr>
        <w:t xml:space="preserve"> </w:t>
      </w:r>
      <w:r w:rsidRPr="003C3AF6">
        <w:rPr>
          <w:sz w:val="28"/>
          <w:szCs w:val="28"/>
        </w:rPr>
        <w:t>(-ах): Ф.И.О., место проживания автора</w:t>
      </w:r>
      <w:r w:rsidR="007A0B6F">
        <w:rPr>
          <w:sz w:val="28"/>
          <w:szCs w:val="28"/>
        </w:rPr>
        <w:t xml:space="preserve"> </w:t>
      </w:r>
      <w:r w:rsidRPr="003C3AF6">
        <w:rPr>
          <w:sz w:val="28"/>
          <w:szCs w:val="28"/>
        </w:rPr>
        <w:t>(-</w:t>
      </w:r>
      <w:proofErr w:type="spellStart"/>
      <w:r w:rsidRPr="003C3AF6">
        <w:rPr>
          <w:sz w:val="28"/>
          <w:szCs w:val="28"/>
        </w:rPr>
        <w:t>ов</w:t>
      </w:r>
      <w:proofErr w:type="spellEnd"/>
      <w:r w:rsidRPr="003C3AF6">
        <w:rPr>
          <w:sz w:val="28"/>
          <w:szCs w:val="28"/>
        </w:rPr>
        <w:t xml:space="preserve">), почтовый адрес, возраст, номер школы и класса, название работы. </w:t>
      </w:r>
    </w:p>
    <w:p w:rsidR="0077468E" w:rsidRPr="003C3AF6" w:rsidRDefault="0077468E" w:rsidP="007A0B6F">
      <w:pPr>
        <w:numPr>
          <w:ilvl w:val="1"/>
          <w:numId w:val="17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К каждой работе необходимо приложить сопроводительный текст (сочинение, письменное обоснование в произвольной форме), объем которого должен быть не менее одной и не более трёх страниц формата А4 (стандартный шрифт 12-14 размера через 1,5 интервала). Текст может быть набран на компьютере или </w:t>
      </w:r>
      <w:r w:rsidRPr="003C3AF6">
        <w:rPr>
          <w:sz w:val="28"/>
          <w:szCs w:val="28"/>
        </w:rPr>
        <w:lastRenderedPageBreak/>
        <w:t>пишущей машинке, либо разборчиво написан от руки. В нем также нужно повторить информацию об авторе (Ф.И.О. и указать место проживания автора(-</w:t>
      </w:r>
      <w:proofErr w:type="spellStart"/>
      <w:r w:rsidRPr="003C3AF6">
        <w:rPr>
          <w:sz w:val="28"/>
          <w:szCs w:val="28"/>
        </w:rPr>
        <w:t>ов</w:t>
      </w:r>
      <w:proofErr w:type="spellEnd"/>
      <w:r w:rsidRPr="003C3AF6">
        <w:rPr>
          <w:sz w:val="28"/>
          <w:szCs w:val="28"/>
        </w:rPr>
        <w:t>), возраст, номер школы и класса, название работы).</w:t>
      </w:r>
    </w:p>
    <w:p w:rsidR="0077468E" w:rsidRPr="003C3AF6" w:rsidRDefault="007A0B6F" w:rsidP="007A0B6F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>
        <w:rPr>
          <w:sz w:val="28"/>
          <w:szCs w:val="28"/>
        </w:rPr>
        <w:tab/>
      </w:r>
      <w:r w:rsidR="0077468E" w:rsidRPr="003C3AF6">
        <w:rPr>
          <w:sz w:val="28"/>
          <w:szCs w:val="28"/>
        </w:rPr>
        <w:t xml:space="preserve">Работы участникам Конкурса не возвращаются. </w:t>
      </w:r>
    </w:p>
    <w:p w:rsidR="0077468E" w:rsidRPr="003C3AF6" w:rsidRDefault="007A0B6F" w:rsidP="007A0B6F">
      <w:pPr>
        <w:shd w:val="clear" w:color="auto" w:fill="FFFFFF"/>
        <w:tabs>
          <w:tab w:val="left" w:pos="0"/>
          <w:tab w:val="left" w:pos="709"/>
          <w:tab w:val="left" w:pos="1037"/>
        </w:tabs>
        <w:autoSpaceDE w:val="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6.5</w:t>
      </w:r>
      <w:r>
        <w:rPr>
          <w:spacing w:val="-1"/>
          <w:sz w:val="28"/>
          <w:szCs w:val="28"/>
        </w:rPr>
        <w:tab/>
      </w:r>
      <w:r w:rsidR="0077468E" w:rsidRPr="003C3AF6">
        <w:rPr>
          <w:spacing w:val="-1"/>
          <w:sz w:val="28"/>
          <w:szCs w:val="28"/>
        </w:rPr>
        <w:t>Организаторы не несут ответственности за потерю работ или за причиненный им ущерб при пересылке.</w:t>
      </w:r>
    </w:p>
    <w:p w:rsidR="0077468E" w:rsidRPr="003C3AF6" w:rsidRDefault="0077468E" w:rsidP="0077468E">
      <w:pPr>
        <w:shd w:val="clear" w:color="auto" w:fill="FFFFFF"/>
        <w:ind w:left="515"/>
        <w:contextualSpacing/>
        <w:rPr>
          <w:b/>
          <w:spacing w:val="-1"/>
          <w:sz w:val="28"/>
          <w:szCs w:val="28"/>
        </w:rPr>
      </w:pPr>
    </w:p>
    <w:p w:rsidR="0077468E" w:rsidRPr="003C3AF6" w:rsidRDefault="0077468E" w:rsidP="0077468E">
      <w:pPr>
        <w:shd w:val="clear" w:color="auto" w:fill="FFFFFF"/>
        <w:ind w:left="515"/>
        <w:contextualSpacing/>
        <w:jc w:val="center"/>
        <w:rPr>
          <w:b/>
          <w:spacing w:val="-1"/>
          <w:sz w:val="28"/>
          <w:szCs w:val="28"/>
        </w:rPr>
      </w:pPr>
      <w:r w:rsidRPr="003C3AF6">
        <w:rPr>
          <w:b/>
          <w:spacing w:val="-1"/>
          <w:sz w:val="28"/>
          <w:szCs w:val="28"/>
        </w:rPr>
        <w:t xml:space="preserve">7. Требования к материалам, представляемым на </w:t>
      </w:r>
      <w:r>
        <w:rPr>
          <w:b/>
          <w:spacing w:val="-1"/>
          <w:sz w:val="28"/>
          <w:szCs w:val="28"/>
        </w:rPr>
        <w:t>конкурс</w:t>
      </w:r>
    </w:p>
    <w:p w:rsidR="0077468E" w:rsidRPr="003C3AF6" w:rsidRDefault="0077468E" w:rsidP="007A0B6F">
      <w:pPr>
        <w:shd w:val="clear" w:color="auto" w:fill="FFFFFF"/>
        <w:tabs>
          <w:tab w:val="left" w:pos="709"/>
        </w:tabs>
        <w:ind w:left="25" w:right="25" w:hanging="25"/>
        <w:contextualSpacing/>
        <w:jc w:val="both"/>
        <w:rPr>
          <w:sz w:val="28"/>
          <w:szCs w:val="28"/>
        </w:rPr>
      </w:pPr>
      <w:r w:rsidRPr="003C3AF6">
        <w:rPr>
          <w:spacing w:val="-6"/>
          <w:sz w:val="28"/>
          <w:szCs w:val="28"/>
        </w:rPr>
        <w:t>7.1.</w:t>
      </w:r>
      <w:r w:rsidRPr="003C3AF6">
        <w:rPr>
          <w:sz w:val="28"/>
          <w:szCs w:val="28"/>
        </w:rPr>
        <w:tab/>
        <w:t>Вместе с конкурсными работами представляется краткая информация об участник</w:t>
      </w:r>
      <w:r>
        <w:rPr>
          <w:sz w:val="28"/>
          <w:szCs w:val="28"/>
        </w:rPr>
        <w:t>ах регионального этапа Конкурса, который оформляется в свободной форме</w:t>
      </w:r>
      <w:r w:rsidRPr="003C3AF6">
        <w:rPr>
          <w:sz w:val="28"/>
          <w:szCs w:val="28"/>
        </w:rPr>
        <w:t>.</w:t>
      </w:r>
    </w:p>
    <w:p w:rsidR="0077468E" w:rsidRPr="003C3AF6" w:rsidRDefault="0077468E" w:rsidP="007A0B6F">
      <w:pPr>
        <w:shd w:val="clear" w:color="auto" w:fill="FFFFFF"/>
        <w:tabs>
          <w:tab w:val="left" w:pos="709"/>
          <w:tab w:val="left" w:pos="1883"/>
        </w:tabs>
        <w:ind w:hanging="25"/>
        <w:contextualSpacing/>
        <w:jc w:val="both"/>
        <w:rPr>
          <w:spacing w:val="-1"/>
          <w:sz w:val="28"/>
          <w:szCs w:val="28"/>
        </w:rPr>
      </w:pPr>
      <w:r w:rsidRPr="003C3AF6">
        <w:rPr>
          <w:spacing w:val="-7"/>
          <w:sz w:val="28"/>
          <w:szCs w:val="28"/>
        </w:rPr>
        <w:t xml:space="preserve">7.2. </w:t>
      </w:r>
      <w:r w:rsidR="007A0B6F">
        <w:rPr>
          <w:spacing w:val="-7"/>
          <w:sz w:val="28"/>
          <w:szCs w:val="28"/>
        </w:rPr>
        <w:tab/>
      </w:r>
      <w:r w:rsidRPr="003C3AF6">
        <w:rPr>
          <w:spacing w:val="-7"/>
          <w:sz w:val="28"/>
          <w:szCs w:val="28"/>
        </w:rPr>
        <w:t xml:space="preserve">информации, </w:t>
      </w:r>
      <w:r w:rsidRPr="003C3AF6">
        <w:rPr>
          <w:spacing w:val="-1"/>
          <w:sz w:val="28"/>
          <w:szCs w:val="28"/>
        </w:rPr>
        <w:t>желательно дать краткие сведения по следующим вопросам:</w:t>
      </w:r>
    </w:p>
    <w:p w:rsidR="0077468E" w:rsidRPr="003C3AF6" w:rsidRDefault="0077468E" w:rsidP="007A0B6F">
      <w:pPr>
        <w:numPr>
          <w:ilvl w:val="0"/>
          <w:numId w:val="14"/>
        </w:numPr>
        <w:shd w:val="clear" w:color="auto" w:fill="FFFFFF"/>
        <w:tabs>
          <w:tab w:val="clear" w:pos="0"/>
          <w:tab w:val="num" w:pos="284"/>
          <w:tab w:val="left" w:pos="709"/>
        </w:tabs>
        <w:autoSpaceDE w:val="0"/>
        <w:ind w:left="284" w:right="11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название учреждения</w:t>
      </w:r>
      <w:r>
        <w:rPr>
          <w:sz w:val="28"/>
          <w:szCs w:val="28"/>
        </w:rPr>
        <w:t xml:space="preserve"> (по уставу)</w:t>
      </w:r>
      <w:r w:rsidRPr="003C3AF6">
        <w:rPr>
          <w:sz w:val="28"/>
          <w:szCs w:val="28"/>
        </w:rPr>
        <w:t xml:space="preserve">, осуществляющего организацию и </w:t>
      </w:r>
      <w:r w:rsidRPr="003C3AF6">
        <w:rPr>
          <w:spacing w:val="-1"/>
          <w:sz w:val="28"/>
          <w:szCs w:val="28"/>
        </w:rPr>
        <w:t xml:space="preserve">проведение регионального этапа Конкурса, его почтовый адрес, номер </w:t>
      </w:r>
      <w:r w:rsidRPr="003C3AF6">
        <w:rPr>
          <w:sz w:val="28"/>
          <w:szCs w:val="28"/>
        </w:rPr>
        <w:t>телефона/факса</w:t>
      </w:r>
      <w:r>
        <w:rPr>
          <w:sz w:val="28"/>
          <w:szCs w:val="28"/>
        </w:rPr>
        <w:t>,</w:t>
      </w:r>
      <w:r w:rsidRPr="00521ECF">
        <w:rPr>
          <w:sz w:val="28"/>
          <w:szCs w:val="28"/>
        </w:rPr>
        <w:t xml:space="preserve"> </w:t>
      </w:r>
      <w:r w:rsidRPr="00A52B50">
        <w:rPr>
          <w:sz w:val="28"/>
          <w:szCs w:val="28"/>
          <w:lang w:val="en-US"/>
        </w:rPr>
        <w:t>e</w:t>
      </w:r>
      <w:r w:rsidRPr="00A52B50">
        <w:rPr>
          <w:sz w:val="28"/>
          <w:szCs w:val="28"/>
        </w:rPr>
        <w:t>-</w:t>
      </w:r>
      <w:r w:rsidRPr="00A52B50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для контакта </w:t>
      </w:r>
      <w:r w:rsidRPr="003C3AF6">
        <w:rPr>
          <w:sz w:val="28"/>
          <w:szCs w:val="28"/>
        </w:rPr>
        <w:t>;</w:t>
      </w:r>
    </w:p>
    <w:p w:rsidR="0077468E" w:rsidRPr="003C3AF6" w:rsidRDefault="0077468E" w:rsidP="007A0B6F">
      <w:pPr>
        <w:numPr>
          <w:ilvl w:val="0"/>
          <w:numId w:val="14"/>
        </w:numPr>
        <w:shd w:val="clear" w:color="auto" w:fill="FFFFFF"/>
        <w:tabs>
          <w:tab w:val="clear" w:pos="0"/>
          <w:tab w:val="num" w:pos="284"/>
          <w:tab w:val="left" w:pos="709"/>
        </w:tabs>
        <w:autoSpaceDE w:val="0"/>
        <w:ind w:left="284" w:right="11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Ф.И.О. и должность сотрудника, ответственного за проведение Конкурса.</w:t>
      </w:r>
    </w:p>
    <w:p w:rsidR="0077468E" w:rsidRPr="003C3AF6" w:rsidRDefault="0077468E" w:rsidP="007A0B6F">
      <w:pPr>
        <w:numPr>
          <w:ilvl w:val="0"/>
          <w:numId w:val="14"/>
        </w:numPr>
        <w:shd w:val="clear" w:color="auto" w:fill="FFFFFF"/>
        <w:tabs>
          <w:tab w:val="clear" w:pos="0"/>
          <w:tab w:val="num" w:pos="284"/>
          <w:tab w:val="left" w:pos="709"/>
        </w:tabs>
        <w:autoSpaceDE w:val="0"/>
        <w:ind w:left="284"/>
        <w:contextualSpacing/>
        <w:jc w:val="both"/>
        <w:rPr>
          <w:spacing w:val="-1"/>
          <w:sz w:val="28"/>
          <w:szCs w:val="28"/>
        </w:rPr>
      </w:pPr>
      <w:r w:rsidRPr="003C3AF6">
        <w:rPr>
          <w:spacing w:val="-1"/>
          <w:sz w:val="28"/>
          <w:szCs w:val="28"/>
        </w:rPr>
        <w:t>число участников регионального этапа Конкурса;</w:t>
      </w:r>
    </w:p>
    <w:p w:rsidR="0077468E" w:rsidRPr="003C3AF6" w:rsidRDefault="0077468E" w:rsidP="007A0B6F">
      <w:pPr>
        <w:numPr>
          <w:ilvl w:val="0"/>
          <w:numId w:val="14"/>
        </w:numPr>
        <w:shd w:val="clear" w:color="auto" w:fill="FFFFFF"/>
        <w:tabs>
          <w:tab w:val="clear" w:pos="0"/>
          <w:tab w:val="num" w:pos="284"/>
          <w:tab w:val="left" w:pos="709"/>
        </w:tabs>
        <w:autoSpaceDE w:val="0"/>
        <w:ind w:left="284"/>
        <w:contextualSpacing/>
        <w:jc w:val="both"/>
        <w:rPr>
          <w:sz w:val="28"/>
          <w:szCs w:val="28"/>
        </w:rPr>
      </w:pPr>
      <w:r w:rsidRPr="003C3AF6">
        <w:rPr>
          <w:spacing w:val="-1"/>
          <w:sz w:val="28"/>
          <w:szCs w:val="28"/>
        </w:rPr>
        <w:t xml:space="preserve">сведения о победителях номинаций: Ф.И.О.; класс, место учебы; название учреждения (полное) и его адрес (с индексом), для обучающихся до 14 лет - год и дата рождения, место </w:t>
      </w:r>
      <w:r w:rsidRPr="003C3AF6">
        <w:rPr>
          <w:sz w:val="28"/>
          <w:szCs w:val="28"/>
        </w:rPr>
        <w:t>проживания</w:t>
      </w:r>
      <w:r>
        <w:rPr>
          <w:sz w:val="28"/>
          <w:szCs w:val="28"/>
        </w:rPr>
        <w:t>, класс и место учёбы, название конкурсной работы</w:t>
      </w:r>
      <w:r w:rsidRPr="003C3AF6">
        <w:rPr>
          <w:sz w:val="28"/>
          <w:szCs w:val="28"/>
        </w:rPr>
        <w:t>.</w:t>
      </w:r>
    </w:p>
    <w:p w:rsidR="0077468E" w:rsidRPr="003C3AF6" w:rsidRDefault="0077468E" w:rsidP="0077468E">
      <w:pPr>
        <w:contextualSpacing/>
        <w:jc w:val="both"/>
        <w:rPr>
          <w:sz w:val="28"/>
          <w:szCs w:val="28"/>
        </w:rPr>
        <w:sectPr w:rsidR="0077468E" w:rsidRPr="003C3AF6" w:rsidSect="00E06666">
          <w:pgSz w:w="11905" w:h="16837"/>
          <w:pgMar w:top="709" w:right="706" w:bottom="1135" w:left="1134" w:header="720" w:footer="719" w:gutter="0"/>
          <w:cols w:space="720"/>
          <w:titlePg/>
          <w:docGrid w:linePitch="360" w:charSpace="8192"/>
        </w:sectPr>
      </w:pPr>
    </w:p>
    <w:p w:rsidR="0077468E" w:rsidRPr="003C3AF6" w:rsidRDefault="0077468E" w:rsidP="0077468E">
      <w:pPr>
        <w:shd w:val="clear" w:color="auto" w:fill="FFFFFF"/>
        <w:contextualSpacing/>
        <w:jc w:val="right"/>
        <w:rPr>
          <w:sz w:val="28"/>
          <w:szCs w:val="28"/>
        </w:rPr>
      </w:pPr>
      <w:r w:rsidRPr="003C3AF6">
        <w:rPr>
          <w:sz w:val="28"/>
          <w:szCs w:val="28"/>
        </w:rPr>
        <w:lastRenderedPageBreak/>
        <w:t>Приложение 3</w:t>
      </w:r>
    </w:p>
    <w:p w:rsidR="0077468E" w:rsidRPr="003C3AF6" w:rsidRDefault="0077468E" w:rsidP="0077468E">
      <w:pPr>
        <w:shd w:val="clear" w:color="auto" w:fill="FFFFFF"/>
        <w:ind w:left="1339"/>
        <w:contextualSpacing/>
        <w:jc w:val="center"/>
        <w:rPr>
          <w:b/>
          <w:spacing w:val="-1"/>
          <w:sz w:val="28"/>
          <w:szCs w:val="28"/>
        </w:rPr>
      </w:pPr>
    </w:p>
    <w:p w:rsidR="0077468E" w:rsidRPr="003C3AF6" w:rsidRDefault="0077468E" w:rsidP="0077468E">
      <w:pPr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  <w:r w:rsidRPr="003C3AF6">
        <w:rPr>
          <w:b/>
          <w:spacing w:val="-1"/>
          <w:sz w:val="28"/>
          <w:szCs w:val="28"/>
        </w:rPr>
        <w:t>Критерии оценки конкурсных работ</w:t>
      </w:r>
    </w:p>
    <w:p w:rsidR="0077468E" w:rsidRPr="003C3AF6" w:rsidRDefault="0077468E" w:rsidP="0077468E">
      <w:pPr>
        <w:shd w:val="clear" w:color="auto" w:fill="FFFFFF"/>
        <w:tabs>
          <w:tab w:val="left" w:pos="756"/>
        </w:tabs>
        <w:ind w:left="252" w:hanging="248"/>
        <w:contextualSpacing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</w:p>
    <w:p w:rsidR="007A0B6F" w:rsidRPr="007A0B6F" w:rsidRDefault="0077468E" w:rsidP="007A0B6F">
      <w:pPr>
        <w:pStyle w:val="a7"/>
        <w:numPr>
          <w:ilvl w:val="1"/>
          <w:numId w:val="22"/>
        </w:numPr>
        <w:shd w:val="clear" w:color="auto" w:fill="FFFFFF"/>
        <w:tabs>
          <w:tab w:val="left" w:pos="260"/>
        </w:tabs>
        <w:rPr>
          <w:b/>
          <w:spacing w:val="20"/>
          <w:sz w:val="28"/>
          <w:szCs w:val="28"/>
        </w:rPr>
      </w:pPr>
      <w:r w:rsidRPr="007A0B6F">
        <w:rPr>
          <w:b/>
          <w:spacing w:val="20"/>
          <w:sz w:val="28"/>
          <w:szCs w:val="28"/>
        </w:rPr>
        <w:t xml:space="preserve">Критерии оценки работ по номинации </w:t>
      </w:r>
    </w:p>
    <w:p w:rsidR="0077468E" w:rsidRPr="007A0B6F" w:rsidRDefault="0077468E" w:rsidP="007A0B6F">
      <w:pPr>
        <w:shd w:val="clear" w:color="auto" w:fill="FFFFFF"/>
        <w:tabs>
          <w:tab w:val="left" w:pos="260"/>
        </w:tabs>
        <w:ind w:left="1080"/>
        <w:rPr>
          <w:b/>
          <w:spacing w:val="20"/>
          <w:sz w:val="28"/>
          <w:szCs w:val="28"/>
        </w:rPr>
      </w:pPr>
      <w:r w:rsidRPr="007A0B6F">
        <w:rPr>
          <w:b/>
          <w:spacing w:val="20"/>
          <w:sz w:val="28"/>
          <w:szCs w:val="28"/>
        </w:rPr>
        <w:t>«Гуманитарно-экологические исследования»</w:t>
      </w:r>
      <w:r w:rsidRPr="007A0B6F">
        <w:rPr>
          <w:b/>
          <w:bCs/>
          <w:spacing w:val="-1"/>
          <w:sz w:val="28"/>
          <w:szCs w:val="28"/>
        </w:rPr>
        <w:t>:</w:t>
      </w:r>
    </w:p>
    <w:p w:rsidR="0077468E" w:rsidRPr="003C3AF6" w:rsidRDefault="0077468E" w:rsidP="007A0B6F">
      <w:pPr>
        <w:numPr>
          <w:ilvl w:val="0"/>
          <w:numId w:val="15"/>
        </w:numPr>
        <w:tabs>
          <w:tab w:val="left" w:pos="709"/>
        </w:tabs>
        <w:ind w:left="284" w:right="-999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постановка цели и задач, актуальность темы;</w:t>
      </w:r>
    </w:p>
    <w:p w:rsidR="0077468E" w:rsidRPr="003C3AF6" w:rsidRDefault="0077468E" w:rsidP="007A0B6F">
      <w:pPr>
        <w:numPr>
          <w:ilvl w:val="0"/>
          <w:numId w:val="15"/>
        </w:numPr>
        <w:tabs>
          <w:tab w:val="left" w:pos="709"/>
        </w:tabs>
        <w:ind w:left="284" w:right="-999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применение комплексного, междисциплинарного подхода;</w:t>
      </w:r>
    </w:p>
    <w:p w:rsidR="0077468E" w:rsidRPr="003C3AF6" w:rsidRDefault="0077468E" w:rsidP="007A0B6F">
      <w:pPr>
        <w:numPr>
          <w:ilvl w:val="0"/>
          <w:numId w:val="15"/>
        </w:numPr>
        <w:tabs>
          <w:tab w:val="left" w:pos="709"/>
        </w:tabs>
        <w:ind w:left="284" w:right="-999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теоретическая проработанность темы, использование литературы;</w:t>
      </w:r>
    </w:p>
    <w:p w:rsidR="0077468E" w:rsidRPr="003C3AF6" w:rsidRDefault="0077468E" w:rsidP="007A0B6F">
      <w:pPr>
        <w:numPr>
          <w:ilvl w:val="0"/>
          <w:numId w:val="15"/>
        </w:numPr>
        <w:tabs>
          <w:tab w:val="left" w:pos="709"/>
        </w:tabs>
        <w:ind w:left="284" w:right="-999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обоснованность выбора методики; </w:t>
      </w:r>
    </w:p>
    <w:p w:rsidR="0077468E" w:rsidRPr="003C3AF6" w:rsidRDefault="0077468E" w:rsidP="007A0B6F">
      <w:pPr>
        <w:numPr>
          <w:ilvl w:val="0"/>
          <w:numId w:val="15"/>
        </w:numPr>
        <w:tabs>
          <w:tab w:val="left" w:pos="709"/>
        </w:tabs>
        <w:ind w:left="284" w:right="-999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достаточность собранного материала; </w:t>
      </w:r>
    </w:p>
    <w:p w:rsidR="0077468E" w:rsidRPr="003C3AF6" w:rsidRDefault="0077468E" w:rsidP="007A0B6F">
      <w:pPr>
        <w:numPr>
          <w:ilvl w:val="0"/>
          <w:numId w:val="15"/>
        </w:numPr>
        <w:tabs>
          <w:tab w:val="left" w:pos="709"/>
        </w:tabs>
        <w:ind w:left="284" w:right="-999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глубина проработанности и осмысления материала; </w:t>
      </w:r>
    </w:p>
    <w:p w:rsidR="0077468E" w:rsidRPr="003C3AF6" w:rsidRDefault="0077468E" w:rsidP="007A0B6F">
      <w:pPr>
        <w:numPr>
          <w:ilvl w:val="0"/>
          <w:numId w:val="15"/>
        </w:numPr>
        <w:tabs>
          <w:tab w:val="left" w:pos="709"/>
        </w:tabs>
        <w:ind w:left="284" w:right="-999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 xml:space="preserve">значимость и обоснованность выводов; </w:t>
      </w:r>
    </w:p>
    <w:p w:rsidR="0077468E" w:rsidRPr="00EE2320" w:rsidRDefault="0077468E" w:rsidP="007A0B6F">
      <w:pPr>
        <w:numPr>
          <w:ilvl w:val="0"/>
          <w:numId w:val="15"/>
        </w:numPr>
        <w:tabs>
          <w:tab w:val="left" w:pos="709"/>
        </w:tabs>
        <w:ind w:left="284" w:right="-999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практическая значимость и (или) научная новизна исследования;</w:t>
      </w:r>
    </w:p>
    <w:p w:rsidR="0077468E" w:rsidRPr="007A0B6F" w:rsidRDefault="0077468E" w:rsidP="007A0B6F">
      <w:pPr>
        <w:numPr>
          <w:ilvl w:val="0"/>
          <w:numId w:val="15"/>
        </w:numPr>
        <w:tabs>
          <w:tab w:val="left" w:pos="709"/>
        </w:tabs>
        <w:ind w:left="284" w:right="-999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качество оформления (структура, наглядно-иллюстративный материал</w:t>
      </w:r>
      <w:r w:rsidR="007A0B6F">
        <w:rPr>
          <w:sz w:val="28"/>
          <w:szCs w:val="28"/>
        </w:rPr>
        <w:t xml:space="preserve"> </w:t>
      </w:r>
      <w:r w:rsidRPr="007A0B6F">
        <w:rPr>
          <w:sz w:val="28"/>
          <w:szCs w:val="28"/>
        </w:rPr>
        <w:t>и др.)</w:t>
      </w:r>
      <w:r w:rsidRPr="007A0B6F">
        <w:rPr>
          <w:i/>
          <w:sz w:val="28"/>
          <w:szCs w:val="28"/>
        </w:rPr>
        <w:t>.</w:t>
      </w:r>
    </w:p>
    <w:p w:rsidR="0077468E" w:rsidRPr="003C3AF6" w:rsidRDefault="0077468E" w:rsidP="00782DFB">
      <w:pPr>
        <w:shd w:val="clear" w:color="auto" w:fill="FFFFFF"/>
        <w:tabs>
          <w:tab w:val="left" w:pos="993"/>
          <w:tab w:val="left" w:pos="1436"/>
        </w:tabs>
        <w:autoSpaceDE w:val="0"/>
        <w:ind w:right="4"/>
        <w:contextualSpacing/>
        <w:rPr>
          <w:sz w:val="28"/>
          <w:szCs w:val="28"/>
        </w:rPr>
      </w:pPr>
    </w:p>
    <w:p w:rsidR="007A0B6F" w:rsidRPr="007A0B6F" w:rsidRDefault="0077468E" w:rsidP="007A0B6F">
      <w:pPr>
        <w:pStyle w:val="a7"/>
        <w:numPr>
          <w:ilvl w:val="1"/>
          <w:numId w:val="22"/>
        </w:numPr>
        <w:shd w:val="clear" w:color="auto" w:fill="FFFFFF"/>
        <w:tabs>
          <w:tab w:val="left" w:pos="756"/>
          <w:tab w:val="left" w:pos="993"/>
        </w:tabs>
        <w:rPr>
          <w:b/>
          <w:spacing w:val="20"/>
          <w:sz w:val="28"/>
          <w:szCs w:val="28"/>
        </w:rPr>
      </w:pPr>
      <w:r w:rsidRPr="007A0B6F">
        <w:rPr>
          <w:b/>
          <w:spacing w:val="20"/>
          <w:sz w:val="28"/>
          <w:szCs w:val="28"/>
        </w:rPr>
        <w:t xml:space="preserve">Критерии оценки работ по номинации </w:t>
      </w:r>
    </w:p>
    <w:p w:rsidR="0077468E" w:rsidRPr="007A0B6F" w:rsidRDefault="0077468E" w:rsidP="007A0B6F">
      <w:pPr>
        <w:shd w:val="clear" w:color="auto" w:fill="FFFFFF"/>
        <w:tabs>
          <w:tab w:val="left" w:pos="756"/>
          <w:tab w:val="left" w:pos="993"/>
        </w:tabs>
        <w:ind w:left="1080"/>
        <w:rPr>
          <w:b/>
          <w:spacing w:val="20"/>
          <w:sz w:val="28"/>
          <w:szCs w:val="28"/>
        </w:rPr>
      </w:pPr>
      <w:r w:rsidRPr="007A0B6F">
        <w:rPr>
          <w:b/>
          <w:spacing w:val="20"/>
          <w:sz w:val="28"/>
          <w:szCs w:val="28"/>
        </w:rPr>
        <w:t>«Эколого-краеведческие путеводители»</w:t>
      </w:r>
      <w:r w:rsidRPr="007A0B6F">
        <w:rPr>
          <w:b/>
          <w:bCs/>
          <w:spacing w:val="-1"/>
          <w:sz w:val="28"/>
          <w:szCs w:val="28"/>
        </w:rPr>
        <w:t>:</w:t>
      </w:r>
    </w:p>
    <w:p w:rsidR="0077468E" w:rsidRPr="003C3AF6" w:rsidRDefault="0077468E" w:rsidP="008B161C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</w:tabs>
        <w:autoSpaceDE w:val="0"/>
        <w:ind w:left="284" w:firstLine="0"/>
        <w:contextualSpacing/>
        <w:rPr>
          <w:spacing w:val="-3"/>
          <w:sz w:val="28"/>
          <w:szCs w:val="28"/>
        </w:rPr>
      </w:pPr>
      <w:r w:rsidRPr="003C3AF6">
        <w:rPr>
          <w:spacing w:val="-3"/>
          <w:sz w:val="28"/>
          <w:szCs w:val="28"/>
        </w:rPr>
        <w:t>стиль изложения, выразительность;</w:t>
      </w:r>
    </w:p>
    <w:p w:rsidR="0077468E" w:rsidRPr="003C3AF6" w:rsidRDefault="0077468E" w:rsidP="008B161C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2340"/>
        </w:tabs>
        <w:autoSpaceDE w:val="0"/>
        <w:ind w:left="284" w:firstLine="0"/>
        <w:contextualSpacing/>
        <w:rPr>
          <w:spacing w:val="-3"/>
          <w:sz w:val="28"/>
          <w:szCs w:val="28"/>
        </w:rPr>
      </w:pPr>
      <w:r w:rsidRPr="003C3AF6">
        <w:rPr>
          <w:spacing w:val="-3"/>
          <w:sz w:val="28"/>
          <w:szCs w:val="28"/>
        </w:rPr>
        <w:t>степень информативности описания;</w:t>
      </w:r>
    </w:p>
    <w:p w:rsidR="0077468E" w:rsidRPr="003C3AF6" w:rsidRDefault="0077468E" w:rsidP="008B161C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2340"/>
        </w:tabs>
        <w:autoSpaceDE w:val="0"/>
        <w:ind w:left="284" w:firstLine="0"/>
        <w:contextualSpacing/>
        <w:rPr>
          <w:spacing w:val="-3"/>
          <w:sz w:val="28"/>
          <w:szCs w:val="28"/>
        </w:rPr>
      </w:pPr>
      <w:r w:rsidRPr="003C3AF6">
        <w:rPr>
          <w:spacing w:val="-3"/>
          <w:sz w:val="28"/>
          <w:szCs w:val="28"/>
        </w:rPr>
        <w:t>использование комплексного, междисциплинарного подхода;</w:t>
      </w:r>
    </w:p>
    <w:p w:rsidR="0077468E" w:rsidRPr="003C3AF6" w:rsidRDefault="0077468E" w:rsidP="008B161C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2340"/>
        </w:tabs>
        <w:autoSpaceDE w:val="0"/>
        <w:ind w:left="284" w:firstLine="0"/>
        <w:contextualSpacing/>
        <w:jc w:val="both"/>
        <w:rPr>
          <w:spacing w:val="-2"/>
          <w:sz w:val="28"/>
          <w:szCs w:val="28"/>
        </w:rPr>
      </w:pPr>
      <w:r w:rsidRPr="003C3AF6">
        <w:rPr>
          <w:spacing w:val="-2"/>
          <w:sz w:val="28"/>
          <w:szCs w:val="28"/>
        </w:rPr>
        <w:t>достоверность и уровень подачи сведений о природе;</w:t>
      </w:r>
    </w:p>
    <w:p w:rsidR="0077468E" w:rsidRPr="003C3AF6" w:rsidRDefault="0077468E" w:rsidP="008B161C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2340"/>
        </w:tabs>
        <w:autoSpaceDE w:val="0"/>
        <w:ind w:left="284" w:firstLine="0"/>
        <w:contextualSpacing/>
        <w:jc w:val="both"/>
        <w:rPr>
          <w:spacing w:val="-2"/>
          <w:sz w:val="28"/>
          <w:szCs w:val="28"/>
        </w:rPr>
      </w:pPr>
      <w:r w:rsidRPr="003C3AF6">
        <w:rPr>
          <w:spacing w:val="-2"/>
          <w:sz w:val="28"/>
          <w:szCs w:val="28"/>
        </w:rPr>
        <w:t>достоверность и уровень подачи культурологических и этнологических сведений;</w:t>
      </w:r>
    </w:p>
    <w:p w:rsidR="0077468E" w:rsidRPr="003C3AF6" w:rsidRDefault="0077468E" w:rsidP="008B161C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2340"/>
        </w:tabs>
        <w:autoSpaceDE w:val="0"/>
        <w:ind w:left="284" w:right="7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оформление, наглядность работы (качество иллюстраций, структура);</w:t>
      </w:r>
    </w:p>
    <w:p w:rsidR="0077468E" w:rsidRPr="003C3AF6" w:rsidRDefault="0077468E" w:rsidP="008B161C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2340"/>
        </w:tabs>
        <w:autoSpaceDE w:val="0"/>
        <w:ind w:left="284" w:right="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каче</w:t>
      </w:r>
      <w:r>
        <w:rPr>
          <w:sz w:val="28"/>
          <w:szCs w:val="28"/>
        </w:rPr>
        <w:t>ство доклада (чёткость построения, соблюдение, регламента, доступность изложения)</w:t>
      </w:r>
      <w:r w:rsidRPr="003C3AF6">
        <w:rPr>
          <w:sz w:val="28"/>
          <w:szCs w:val="28"/>
        </w:rPr>
        <w:t xml:space="preserve">; </w:t>
      </w:r>
    </w:p>
    <w:p w:rsidR="0077468E" w:rsidRPr="003C3AF6" w:rsidRDefault="0077468E" w:rsidP="008B161C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2340"/>
        </w:tabs>
        <w:autoSpaceDE w:val="0"/>
        <w:ind w:left="284" w:right="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возможность и удобство использования материала в экскурсионной работе;</w:t>
      </w:r>
    </w:p>
    <w:p w:rsidR="0077468E" w:rsidRPr="003C3AF6" w:rsidRDefault="0077468E" w:rsidP="008B161C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2340"/>
        </w:tabs>
        <w:autoSpaceDE w:val="0"/>
        <w:ind w:left="284" w:right="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использование авторами собранного материала в экскурсионной работе.</w:t>
      </w:r>
    </w:p>
    <w:p w:rsidR="0077468E" w:rsidRPr="003C3AF6" w:rsidRDefault="0077468E" w:rsidP="0077468E">
      <w:pPr>
        <w:shd w:val="clear" w:color="auto" w:fill="FFFFFF"/>
        <w:tabs>
          <w:tab w:val="left" w:pos="756"/>
          <w:tab w:val="left" w:pos="993"/>
        </w:tabs>
        <w:autoSpaceDE w:val="0"/>
        <w:ind w:firstLine="709"/>
        <w:contextualSpacing/>
        <w:rPr>
          <w:sz w:val="28"/>
          <w:szCs w:val="28"/>
        </w:rPr>
      </w:pPr>
    </w:p>
    <w:p w:rsidR="008B161C" w:rsidRPr="008B161C" w:rsidRDefault="0077468E" w:rsidP="008B161C">
      <w:pPr>
        <w:pStyle w:val="a7"/>
        <w:numPr>
          <w:ilvl w:val="1"/>
          <w:numId w:val="22"/>
        </w:numPr>
        <w:tabs>
          <w:tab w:val="left" w:pos="993"/>
        </w:tabs>
        <w:ind w:right="-999"/>
        <w:rPr>
          <w:b/>
          <w:sz w:val="28"/>
          <w:szCs w:val="28"/>
        </w:rPr>
      </w:pPr>
      <w:r w:rsidRPr="008B161C">
        <w:rPr>
          <w:b/>
          <w:sz w:val="28"/>
          <w:szCs w:val="28"/>
        </w:rPr>
        <w:t xml:space="preserve">Критерии оценки по номинации </w:t>
      </w:r>
    </w:p>
    <w:p w:rsidR="0077468E" w:rsidRPr="008B161C" w:rsidRDefault="0077468E" w:rsidP="008B161C">
      <w:pPr>
        <w:tabs>
          <w:tab w:val="left" w:pos="993"/>
        </w:tabs>
        <w:ind w:left="1080" w:right="-999"/>
        <w:rPr>
          <w:b/>
          <w:sz w:val="28"/>
          <w:szCs w:val="28"/>
        </w:rPr>
      </w:pPr>
      <w:r w:rsidRPr="008B161C">
        <w:rPr>
          <w:b/>
          <w:sz w:val="28"/>
          <w:szCs w:val="28"/>
        </w:rPr>
        <w:t>«Публицистика в защиту природы и культуры»</w:t>
      </w:r>
      <w:r w:rsidRPr="008B161C">
        <w:rPr>
          <w:b/>
          <w:bCs/>
          <w:spacing w:val="-1"/>
          <w:sz w:val="28"/>
          <w:szCs w:val="28"/>
        </w:rPr>
        <w:t>:</w:t>
      </w:r>
    </w:p>
    <w:p w:rsidR="0077468E" w:rsidRPr="003C3AF6" w:rsidRDefault="0077468E" w:rsidP="008B161C">
      <w:pPr>
        <w:numPr>
          <w:ilvl w:val="0"/>
          <w:numId w:val="6"/>
        </w:numPr>
        <w:tabs>
          <w:tab w:val="left" w:pos="709"/>
        </w:tabs>
        <w:ind w:left="284" w:firstLine="0"/>
        <w:contextualSpacing/>
        <w:rPr>
          <w:sz w:val="28"/>
          <w:szCs w:val="28"/>
        </w:rPr>
      </w:pPr>
      <w:r w:rsidRPr="003C3AF6">
        <w:rPr>
          <w:sz w:val="28"/>
          <w:szCs w:val="28"/>
        </w:rPr>
        <w:t>компетентность в вопросах экологии, культурологии и этнологии;</w:t>
      </w:r>
    </w:p>
    <w:p w:rsidR="0077468E" w:rsidRPr="003C3AF6" w:rsidRDefault="0077468E" w:rsidP="008B161C">
      <w:pPr>
        <w:numPr>
          <w:ilvl w:val="0"/>
          <w:numId w:val="6"/>
        </w:numPr>
        <w:tabs>
          <w:tab w:val="left" w:pos="709"/>
        </w:tabs>
        <w:ind w:left="284" w:firstLine="0"/>
        <w:contextualSpacing/>
        <w:rPr>
          <w:sz w:val="28"/>
          <w:szCs w:val="28"/>
        </w:rPr>
      </w:pPr>
      <w:r w:rsidRPr="003C3AF6">
        <w:rPr>
          <w:sz w:val="28"/>
          <w:szCs w:val="28"/>
        </w:rPr>
        <w:t xml:space="preserve">наличие и уместность комплексного взгляда на проблему; </w:t>
      </w:r>
    </w:p>
    <w:p w:rsidR="0077468E" w:rsidRPr="003C3AF6" w:rsidRDefault="0077468E" w:rsidP="008B161C">
      <w:pPr>
        <w:numPr>
          <w:ilvl w:val="0"/>
          <w:numId w:val="6"/>
        </w:numPr>
        <w:tabs>
          <w:tab w:val="left" w:pos="709"/>
        </w:tabs>
        <w:ind w:left="284" w:firstLine="0"/>
        <w:contextualSpacing/>
        <w:rPr>
          <w:sz w:val="28"/>
          <w:szCs w:val="28"/>
        </w:rPr>
      </w:pPr>
      <w:r w:rsidRPr="003C3AF6">
        <w:rPr>
          <w:sz w:val="28"/>
          <w:szCs w:val="28"/>
        </w:rPr>
        <w:t>актуальность поднятой проблемы;</w:t>
      </w:r>
    </w:p>
    <w:p w:rsidR="0077468E" w:rsidRPr="003C3AF6" w:rsidRDefault="0077468E" w:rsidP="008B161C">
      <w:pPr>
        <w:numPr>
          <w:ilvl w:val="0"/>
          <w:numId w:val="6"/>
        </w:numPr>
        <w:tabs>
          <w:tab w:val="left" w:pos="709"/>
        </w:tabs>
        <w:ind w:left="284" w:firstLine="0"/>
        <w:contextualSpacing/>
        <w:rPr>
          <w:sz w:val="28"/>
          <w:szCs w:val="28"/>
          <w:lang w:val="en-US"/>
        </w:rPr>
      </w:pPr>
      <w:r w:rsidRPr="003C3AF6">
        <w:rPr>
          <w:sz w:val="28"/>
          <w:szCs w:val="28"/>
        </w:rPr>
        <w:t>оригинальность концепции и изложения</w:t>
      </w:r>
      <w:r w:rsidRPr="003C3AF6">
        <w:rPr>
          <w:sz w:val="28"/>
          <w:szCs w:val="28"/>
          <w:lang w:val="en-US"/>
        </w:rPr>
        <w:t>;</w:t>
      </w:r>
    </w:p>
    <w:p w:rsidR="0077468E" w:rsidRPr="003C3AF6" w:rsidRDefault="0077468E" w:rsidP="008B161C">
      <w:pPr>
        <w:numPr>
          <w:ilvl w:val="0"/>
          <w:numId w:val="6"/>
        </w:numPr>
        <w:tabs>
          <w:tab w:val="left" w:pos="709"/>
        </w:tabs>
        <w:ind w:left="284" w:firstLine="0"/>
        <w:contextualSpacing/>
        <w:rPr>
          <w:sz w:val="28"/>
          <w:szCs w:val="28"/>
          <w:lang w:val="en-US"/>
        </w:rPr>
      </w:pPr>
      <w:r w:rsidRPr="003C3AF6">
        <w:rPr>
          <w:sz w:val="28"/>
          <w:szCs w:val="28"/>
        </w:rPr>
        <w:t>глубина осмысления темы</w:t>
      </w:r>
      <w:r w:rsidRPr="003C3AF6">
        <w:rPr>
          <w:sz w:val="28"/>
          <w:szCs w:val="28"/>
          <w:lang w:val="en-US"/>
        </w:rPr>
        <w:t>;</w:t>
      </w:r>
    </w:p>
    <w:p w:rsidR="0077468E" w:rsidRPr="003C3AF6" w:rsidRDefault="0077468E" w:rsidP="008B161C">
      <w:pPr>
        <w:numPr>
          <w:ilvl w:val="0"/>
          <w:numId w:val="6"/>
        </w:numPr>
        <w:tabs>
          <w:tab w:val="left" w:pos="709"/>
        </w:tabs>
        <w:ind w:left="284" w:firstLine="0"/>
        <w:contextualSpacing/>
        <w:rPr>
          <w:sz w:val="28"/>
          <w:szCs w:val="28"/>
          <w:lang w:val="en-US"/>
        </w:rPr>
      </w:pPr>
      <w:r w:rsidRPr="003C3AF6">
        <w:rPr>
          <w:sz w:val="28"/>
          <w:szCs w:val="28"/>
        </w:rPr>
        <w:t>информативность</w:t>
      </w:r>
      <w:r w:rsidRPr="003C3AF6">
        <w:rPr>
          <w:sz w:val="28"/>
          <w:szCs w:val="28"/>
          <w:lang w:val="en-US"/>
        </w:rPr>
        <w:t>;</w:t>
      </w:r>
    </w:p>
    <w:p w:rsidR="0077468E" w:rsidRPr="003C3AF6" w:rsidRDefault="0077468E" w:rsidP="008B161C">
      <w:pPr>
        <w:numPr>
          <w:ilvl w:val="0"/>
          <w:numId w:val="6"/>
        </w:numPr>
        <w:tabs>
          <w:tab w:val="left" w:pos="709"/>
        </w:tabs>
        <w:ind w:left="284" w:firstLine="0"/>
        <w:contextualSpacing/>
        <w:rPr>
          <w:sz w:val="28"/>
          <w:szCs w:val="28"/>
        </w:rPr>
      </w:pPr>
      <w:r w:rsidRPr="003C3AF6">
        <w:rPr>
          <w:sz w:val="28"/>
          <w:szCs w:val="28"/>
        </w:rPr>
        <w:t>адекватность содержания поставленной проблеме, внутренняя логика;</w:t>
      </w:r>
    </w:p>
    <w:p w:rsidR="0077468E" w:rsidRPr="003C3AF6" w:rsidRDefault="0077468E" w:rsidP="008B161C">
      <w:pPr>
        <w:numPr>
          <w:ilvl w:val="0"/>
          <w:numId w:val="6"/>
        </w:numPr>
        <w:tabs>
          <w:tab w:val="left" w:pos="709"/>
        </w:tabs>
        <w:ind w:left="284" w:firstLine="0"/>
        <w:contextualSpacing/>
        <w:rPr>
          <w:sz w:val="28"/>
          <w:szCs w:val="28"/>
        </w:rPr>
      </w:pPr>
      <w:r w:rsidRPr="003C3AF6">
        <w:rPr>
          <w:sz w:val="28"/>
          <w:szCs w:val="28"/>
        </w:rPr>
        <w:t>стилистическая грамотность;</w:t>
      </w:r>
    </w:p>
    <w:p w:rsidR="0077468E" w:rsidRDefault="0077468E" w:rsidP="008B161C">
      <w:pPr>
        <w:numPr>
          <w:ilvl w:val="0"/>
          <w:numId w:val="6"/>
        </w:numPr>
        <w:tabs>
          <w:tab w:val="left" w:pos="709"/>
        </w:tabs>
        <w:ind w:left="284" w:firstLine="0"/>
        <w:contextualSpacing/>
        <w:rPr>
          <w:sz w:val="28"/>
          <w:szCs w:val="28"/>
        </w:rPr>
      </w:pPr>
      <w:r w:rsidRPr="003C3AF6">
        <w:rPr>
          <w:sz w:val="28"/>
          <w:szCs w:val="28"/>
        </w:rPr>
        <w:t>образность, характер детализации.</w:t>
      </w:r>
    </w:p>
    <w:p w:rsidR="0077468E" w:rsidRPr="003C3AF6" w:rsidRDefault="0077468E" w:rsidP="00782DFB">
      <w:pPr>
        <w:numPr>
          <w:ilvl w:val="0"/>
          <w:numId w:val="6"/>
        </w:numPr>
        <w:tabs>
          <w:tab w:val="left" w:pos="709"/>
        </w:tabs>
        <w:ind w:left="284" w:firstLine="0"/>
        <w:contextualSpacing/>
        <w:rPr>
          <w:sz w:val="28"/>
          <w:szCs w:val="28"/>
        </w:rPr>
      </w:pPr>
      <w:r>
        <w:rPr>
          <w:sz w:val="28"/>
          <w:szCs w:val="28"/>
        </w:rPr>
        <w:t>Самостоятельность автора</w:t>
      </w:r>
      <w:r w:rsidRPr="003C3AF6">
        <w:rPr>
          <w:sz w:val="28"/>
          <w:szCs w:val="28"/>
        </w:rPr>
        <w:t>.</w:t>
      </w:r>
      <w:r>
        <w:rPr>
          <w:sz w:val="28"/>
          <w:szCs w:val="28"/>
        </w:rPr>
        <w:t xml:space="preserve"> Степень владения материалов, ответы на </w:t>
      </w:r>
      <w:r>
        <w:rPr>
          <w:sz w:val="28"/>
          <w:szCs w:val="28"/>
        </w:rPr>
        <w:lastRenderedPageBreak/>
        <w:t>вопросы</w:t>
      </w:r>
    </w:p>
    <w:p w:rsidR="0077468E" w:rsidRPr="003C3AF6" w:rsidRDefault="0077468E" w:rsidP="0094669D">
      <w:pPr>
        <w:shd w:val="clear" w:color="auto" w:fill="FFFFFF"/>
        <w:tabs>
          <w:tab w:val="left" w:pos="252"/>
          <w:tab w:val="left" w:pos="709"/>
          <w:tab w:val="left" w:pos="993"/>
        </w:tabs>
        <w:ind w:right="389"/>
        <w:contextualSpacing/>
        <w:rPr>
          <w:b/>
          <w:spacing w:val="-9"/>
          <w:sz w:val="28"/>
          <w:szCs w:val="28"/>
        </w:rPr>
      </w:pPr>
    </w:p>
    <w:p w:rsidR="008B161C" w:rsidRPr="008B161C" w:rsidRDefault="0077468E" w:rsidP="008B161C">
      <w:pPr>
        <w:pStyle w:val="a7"/>
        <w:numPr>
          <w:ilvl w:val="1"/>
          <w:numId w:val="22"/>
        </w:numPr>
        <w:shd w:val="clear" w:color="auto" w:fill="FFFFFF"/>
        <w:tabs>
          <w:tab w:val="left" w:pos="252"/>
          <w:tab w:val="left" w:pos="709"/>
          <w:tab w:val="left" w:pos="993"/>
        </w:tabs>
        <w:ind w:right="389"/>
        <w:rPr>
          <w:b/>
          <w:sz w:val="28"/>
          <w:szCs w:val="28"/>
        </w:rPr>
      </w:pPr>
      <w:r w:rsidRPr="008B161C">
        <w:rPr>
          <w:b/>
          <w:sz w:val="28"/>
          <w:szCs w:val="28"/>
        </w:rPr>
        <w:t xml:space="preserve">Критерии оценок работ по номинациям </w:t>
      </w:r>
    </w:p>
    <w:p w:rsidR="0077468E" w:rsidRPr="008B161C" w:rsidRDefault="0077468E" w:rsidP="008B161C">
      <w:pPr>
        <w:shd w:val="clear" w:color="auto" w:fill="FFFFFF"/>
        <w:tabs>
          <w:tab w:val="left" w:pos="252"/>
          <w:tab w:val="left" w:pos="709"/>
          <w:tab w:val="left" w:pos="993"/>
        </w:tabs>
        <w:ind w:left="1080" w:right="389"/>
        <w:rPr>
          <w:b/>
          <w:sz w:val="28"/>
          <w:szCs w:val="28"/>
        </w:rPr>
      </w:pPr>
      <w:r w:rsidRPr="008B161C">
        <w:rPr>
          <w:b/>
          <w:sz w:val="28"/>
          <w:szCs w:val="28"/>
        </w:rPr>
        <w:t>«Традиционная культура»</w:t>
      </w:r>
      <w:r w:rsidRPr="008B161C">
        <w:rPr>
          <w:b/>
          <w:bCs/>
          <w:spacing w:val="-1"/>
          <w:sz w:val="28"/>
          <w:szCs w:val="28"/>
        </w:rPr>
        <w:t>:</w:t>
      </w:r>
    </w:p>
    <w:p w:rsidR="0077468E" w:rsidRPr="003C3AF6" w:rsidRDefault="0077468E" w:rsidP="008B161C">
      <w:pPr>
        <w:numPr>
          <w:ilvl w:val="0"/>
          <w:numId w:val="7"/>
        </w:numPr>
        <w:tabs>
          <w:tab w:val="clear" w:pos="720"/>
          <w:tab w:val="num" w:pos="851"/>
          <w:tab w:val="left" w:pos="993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соответствие пояснительного текста иллюстративному материалу, информативность;</w:t>
      </w:r>
    </w:p>
    <w:p w:rsidR="0077468E" w:rsidRPr="003C3AF6" w:rsidRDefault="0077468E" w:rsidP="008B161C">
      <w:pPr>
        <w:numPr>
          <w:ilvl w:val="0"/>
          <w:numId w:val="7"/>
        </w:numPr>
        <w:tabs>
          <w:tab w:val="clear" w:pos="720"/>
          <w:tab w:val="num" w:pos="851"/>
          <w:tab w:val="left" w:pos="993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объем и глубина проработки изученного материала;</w:t>
      </w:r>
    </w:p>
    <w:p w:rsidR="0077468E" w:rsidRPr="003C3AF6" w:rsidRDefault="0077468E" w:rsidP="008B161C">
      <w:pPr>
        <w:numPr>
          <w:ilvl w:val="0"/>
          <w:numId w:val="7"/>
        </w:numPr>
        <w:tabs>
          <w:tab w:val="clear" w:pos="720"/>
          <w:tab w:val="num" w:pos="851"/>
          <w:tab w:val="left" w:pos="993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наличие и уместность комплексного взгляда на традицию;</w:t>
      </w:r>
    </w:p>
    <w:p w:rsidR="0077468E" w:rsidRPr="003C3AF6" w:rsidRDefault="0077468E" w:rsidP="008B161C">
      <w:pPr>
        <w:numPr>
          <w:ilvl w:val="0"/>
          <w:numId w:val="7"/>
        </w:numPr>
        <w:tabs>
          <w:tab w:val="clear" w:pos="720"/>
          <w:tab w:val="num" w:pos="851"/>
          <w:tab w:val="left" w:pos="993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соотнесение представленного материала с традициями изучаемого региона;</w:t>
      </w:r>
    </w:p>
    <w:p w:rsidR="0077468E" w:rsidRPr="003C3AF6" w:rsidRDefault="0077468E" w:rsidP="008B161C">
      <w:pPr>
        <w:numPr>
          <w:ilvl w:val="0"/>
          <w:numId w:val="7"/>
        </w:numPr>
        <w:tabs>
          <w:tab w:val="clear" w:pos="720"/>
          <w:tab w:val="num" w:pos="851"/>
          <w:tab w:val="left" w:pos="993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знание истории возникновения традиции (промысла, использования предметов);</w:t>
      </w:r>
    </w:p>
    <w:p w:rsidR="0077468E" w:rsidRPr="003C3AF6" w:rsidRDefault="0077468E" w:rsidP="008B161C">
      <w:pPr>
        <w:numPr>
          <w:ilvl w:val="0"/>
          <w:numId w:val="7"/>
        </w:numPr>
        <w:tabs>
          <w:tab w:val="clear" w:pos="720"/>
          <w:tab w:val="num" w:pos="851"/>
          <w:tab w:val="left" w:pos="993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техника исполнения предмета или произведения;</w:t>
      </w:r>
    </w:p>
    <w:p w:rsidR="0077468E" w:rsidRPr="003C3AF6" w:rsidRDefault="0077468E" w:rsidP="008B161C">
      <w:pPr>
        <w:numPr>
          <w:ilvl w:val="0"/>
          <w:numId w:val="7"/>
        </w:numPr>
        <w:tabs>
          <w:tab w:val="clear" w:pos="720"/>
          <w:tab w:val="num" w:pos="851"/>
          <w:tab w:val="left" w:pos="993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полнота и точность воспроизведения;</w:t>
      </w:r>
    </w:p>
    <w:p w:rsidR="0077468E" w:rsidRPr="003C3AF6" w:rsidRDefault="0077468E" w:rsidP="008B161C">
      <w:pPr>
        <w:numPr>
          <w:ilvl w:val="0"/>
          <w:numId w:val="7"/>
        </w:numPr>
        <w:tabs>
          <w:tab w:val="clear" w:pos="720"/>
          <w:tab w:val="num" w:pos="851"/>
          <w:tab w:val="left" w:pos="993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соответствие стилю, композиции и символике;</w:t>
      </w:r>
    </w:p>
    <w:p w:rsidR="0077468E" w:rsidRPr="003C3AF6" w:rsidRDefault="0077468E" w:rsidP="008B161C">
      <w:pPr>
        <w:numPr>
          <w:ilvl w:val="0"/>
          <w:numId w:val="7"/>
        </w:numPr>
        <w:tabs>
          <w:tab w:val="clear" w:pos="720"/>
          <w:tab w:val="num" w:pos="851"/>
          <w:tab w:val="left" w:pos="993"/>
        </w:tabs>
        <w:ind w:left="284" w:firstLine="0"/>
        <w:contextualSpacing/>
        <w:jc w:val="both"/>
        <w:rPr>
          <w:sz w:val="28"/>
          <w:szCs w:val="28"/>
        </w:rPr>
      </w:pPr>
      <w:r w:rsidRPr="003C3AF6">
        <w:rPr>
          <w:sz w:val="28"/>
          <w:szCs w:val="28"/>
        </w:rPr>
        <w:t>качество оформления материалов:</w:t>
      </w:r>
    </w:p>
    <w:p w:rsidR="0077468E" w:rsidRPr="003C3AF6" w:rsidRDefault="0077468E" w:rsidP="008B161C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C3AF6">
        <w:rPr>
          <w:b/>
          <w:sz w:val="28"/>
          <w:szCs w:val="28"/>
        </w:rPr>
        <w:t xml:space="preserve">- </w:t>
      </w:r>
      <w:r w:rsidRPr="003C3AF6">
        <w:rPr>
          <w:i/>
          <w:sz w:val="28"/>
          <w:szCs w:val="28"/>
        </w:rPr>
        <w:t>фотографии</w:t>
      </w:r>
      <w:r w:rsidRPr="003C3AF6">
        <w:rPr>
          <w:sz w:val="28"/>
          <w:szCs w:val="28"/>
        </w:rPr>
        <w:t xml:space="preserve"> – качество и композиционное решение;</w:t>
      </w:r>
    </w:p>
    <w:p w:rsidR="0077468E" w:rsidRPr="003C3AF6" w:rsidRDefault="0077468E" w:rsidP="008B161C">
      <w:pPr>
        <w:tabs>
          <w:tab w:val="left" w:pos="851"/>
        </w:tabs>
        <w:ind w:firstLine="567"/>
        <w:contextualSpacing/>
        <w:rPr>
          <w:sz w:val="28"/>
          <w:szCs w:val="28"/>
        </w:rPr>
      </w:pPr>
      <w:r w:rsidRPr="003C3AF6">
        <w:rPr>
          <w:b/>
          <w:sz w:val="28"/>
          <w:szCs w:val="28"/>
        </w:rPr>
        <w:t xml:space="preserve">- </w:t>
      </w:r>
      <w:r w:rsidRPr="003C3AF6">
        <w:rPr>
          <w:i/>
          <w:sz w:val="28"/>
          <w:szCs w:val="28"/>
        </w:rPr>
        <w:t xml:space="preserve">видеофрагменты </w:t>
      </w:r>
      <w:r w:rsidRPr="003C3AF6">
        <w:rPr>
          <w:sz w:val="28"/>
          <w:szCs w:val="28"/>
        </w:rPr>
        <w:t>– режиссура и операторская работа.</w:t>
      </w:r>
    </w:p>
    <w:p w:rsidR="0077468E" w:rsidRPr="003C3AF6" w:rsidRDefault="0077468E" w:rsidP="0077468E">
      <w:pPr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autoSpaceDE w:val="0"/>
        <w:ind w:right="7" w:firstLine="709"/>
        <w:contextualSpacing/>
        <w:jc w:val="both"/>
        <w:rPr>
          <w:b/>
          <w:bCs/>
          <w:spacing w:val="-1"/>
          <w:sz w:val="28"/>
          <w:szCs w:val="28"/>
        </w:rPr>
      </w:pPr>
    </w:p>
    <w:p w:rsidR="008B161C" w:rsidRPr="008B161C" w:rsidRDefault="0077468E" w:rsidP="008B161C">
      <w:pPr>
        <w:pStyle w:val="a7"/>
        <w:numPr>
          <w:ilvl w:val="1"/>
          <w:numId w:val="22"/>
        </w:numPr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autoSpaceDE w:val="0"/>
        <w:ind w:right="7"/>
        <w:rPr>
          <w:b/>
          <w:bCs/>
          <w:spacing w:val="-1"/>
          <w:sz w:val="28"/>
          <w:szCs w:val="28"/>
        </w:rPr>
      </w:pPr>
      <w:r w:rsidRPr="008B161C">
        <w:rPr>
          <w:b/>
          <w:bCs/>
          <w:spacing w:val="-1"/>
          <w:sz w:val="28"/>
          <w:szCs w:val="28"/>
        </w:rPr>
        <w:t xml:space="preserve">Критерии оценок работ по номинации </w:t>
      </w:r>
    </w:p>
    <w:p w:rsidR="0077468E" w:rsidRPr="008B161C" w:rsidRDefault="0077468E" w:rsidP="008B161C">
      <w:pPr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autoSpaceDE w:val="0"/>
        <w:ind w:left="1080" w:right="7"/>
        <w:rPr>
          <w:b/>
          <w:bCs/>
          <w:spacing w:val="-1"/>
          <w:sz w:val="28"/>
          <w:szCs w:val="28"/>
        </w:rPr>
      </w:pPr>
      <w:r w:rsidRPr="008B161C">
        <w:rPr>
          <w:b/>
          <w:bCs/>
          <w:spacing w:val="-1"/>
          <w:sz w:val="28"/>
          <w:szCs w:val="28"/>
        </w:rPr>
        <w:t>«Живой символ малой родины»:</w:t>
      </w:r>
    </w:p>
    <w:p w:rsidR="0077468E" w:rsidRPr="008B161C" w:rsidRDefault="0077468E" w:rsidP="008B161C">
      <w:pPr>
        <w:pStyle w:val="a7"/>
        <w:numPr>
          <w:ilvl w:val="0"/>
          <w:numId w:val="25"/>
        </w:numPr>
        <w:shd w:val="clear" w:color="auto" w:fill="FFFFFF"/>
        <w:tabs>
          <w:tab w:val="left" w:pos="851"/>
          <w:tab w:val="left" w:pos="993"/>
          <w:tab w:val="left" w:pos="1037"/>
        </w:tabs>
        <w:autoSpaceDE w:val="0"/>
        <w:ind w:left="284" w:right="7" w:firstLine="0"/>
        <w:jc w:val="both"/>
        <w:rPr>
          <w:bCs/>
          <w:spacing w:val="-1"/>
          <w:sz w:val="28"/>
          <w:szCs w:val="28"/>
        </w:rPr>
      </w:pPr>
      <w:r w:rsidRPr="008B161C">
        <w:rPr>
          <w:bCs/>
          <w:spacing w:val="-1"/>
          <w:sz w:val="28"/>
          <w:szCs w:val="28"/>
        </w:rPr>
        <w:t>художественная выразительность и качество работ,</w:t>
      </w:r>
    </w:p>
    <w:p w:rsidR="0077468E" w:rsidRPr="008B161C" w:rsidRDefault="0077468E" w:rsidP="008B161C">
      <w:pPr>
        <w:pStyle w:val="a7"/>
        <w:numPr>
          <w:ilvl w:val="0"/>
          <w:numId w:val="25"/>
        </w:numPr>
        <w:shd w:val="clear" w:color="auto" w:fill="FFFFFF"/>
        <w:tabs>
          <w:tab w:val="left" w:pos="851"/>
          <w:tab w:val="left" w:pos="993"/>
          <w:tab w:val="left" w:pos="1037"/>
        </w:tabs>
        <w:autoSpaceDE w:val="0"/>
        <w:ind w:left="284" w:right="7" w:firstLine="0"/>
        <w:jc w:val="both"/>
        <w:rPr>
          <w:bCs/>
          <w:spacing w:val="-1"/>
          <w:sz w:val="28"/>
          <w:szCs w:val="28"/>
        </w:rPr>
      </w:pPr>
      <w:r w:rsidRPr="008B161C">
        <w:rPr>
          <w:bCs/>
          <w:spacing w:val="-1"/>
          <w:sz w:val="28"/>
          <w:szCs w:val="28"/>
        </w:rPr>
        <w:t xml:space="preserve">оригинальность работ, </w:t>
      </w:r>
    </w:p>
    <w:p w:rsidR="0077468E" w:rsidRPr="008B161C" w:rsidRDefault="0077468E" w:rsidP="008B161C">
      <w:pPr>
        <w:pStyle w:val="a7"/>
        <w:numPr>
          <w:ilvl w:val="0"/>
          <w:numId w:val="25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ind w:left="284" w:right="7" w:firstLine="0"/>
        <w:jc w:val="both"/>
        <w:rPr>
          <w:bCs/>
          <w:spacing w:val="-1"/>
          <w:sz w:val="28"/>
          <w:szCs w:val="28"/>
        </w:rPr>
      </w:pPr>
      <w:r w:rsidRPr="008B161C">
        <w:rPr>
          <w:bCs/>
          <w:spacing w:val="-1"/>
          <w:sz w:val="28"/>
          <w:szCs w:val="28"/>
        </w:rPr>
        <w:t xml:space="preserve">информативность, убедительность и художественность сопроводительного текста, </w:t>
      </w:r>
    </w:p>
    <w:p w:rsidR="0077468E" w:rsidRPr="008B161C" w:rsidRDefault="0077468E" w:rsidP="008B161C">
      <w:pPr>
        <w:pStyle w:val="a7"/>
        <w:numPr>
          <w:ilvl w:val="0"/>
          <w:numId w:val="25"/>
        </w:numPr>
        <w:shd w:val="clear" w:color="auto" w:fill="FFFFFF"/>
        <w:tabs>
          <w:tab w:val="left" w:pos="851"/>
          <w:tab w:val="left" w:pos="993"/>
          <w:tab w:val="left" w:pos="1037"/>
        </w:tabs>
        <w:autoSpaceDE w:val="0"/>
        <w:ind w:left="284" w:right="7" w:firstLine="0"/>
        <w:jc w:val="both"/>
        <w:rPr>
          <w:bCs/>
          <w:spacing w:val="-1"/>
          <w:sz w:val="28"/>
          <w:szCs w:val="28"/>
        </w:rPr>
      </w:pPr>
      <w:r w:rsidRPr="008B161C">
        <w:rPr>
          <w:bCs/>
          <w:spacing w:val="-1"/>
          <w:sz w:val="28"/>
          <w:szCs w:val="28"/>
        </w:rPr>
        <w:t>значимость объекта и обоснованность выбора,</w:t>
      </w:r>
    </w:p>
    <w:p w:rsidR="0077468E" w:rsidRPr="008B161C" w:rsidRDefault="0077468E" w:rsidP="008B161C">
      <w:pPr>
        <w:pStyle w:val="a7"/>
        <w:numPr>
          <w:ilvl w:val="0"/>
          <w:numId w:val="25"/>
        </w:numPr>
        <w:shd w:val="clear" w:color="auto" w:fill="FFFFFF"/>
        <w:tabs>
          <w:tab w:val="left" w:pos="851"/>
          <w:tab w:val="left" w:pos="993"/>
          <w:tab w:val="left" w:pos="1037"/>
        </w:tabs>
        <w:autoSpaceDE w:val="0"/>
        <w:ind w:left="284" w:right="7" w:firstLine="0"/>
        <w:jc w:val="both"/>
        <w:rPr>
          <w:bCs/>
          <w:spacing w:val="-1"/>
          <w:sz w:val="28"/>
          <w:szCs w:val="28"/>
        </w:rPr>
      </w:pPr>
      <w:r w:rsidRPr="008B161C">
        <w:rPr>
          <w:bCs/>
          <w:spacing w:val="-1"/>
          <w:sz w:val="28"/>
          <w:szCs w:val="28"/>
        </w:rPr>
        <w:t>научность представленного материала,</w:t>
      </w:r>
    </w:p>
    <w:p w:rsidR="0077468E" w:rsidRPr="008B161C" w:rsidRDefault="0077468E" w:rsidP="008B161C">
      <w:pPr>
        <w:pStyle w:val="a7"/>
        <w:numPr>
          <w:ilvl w:val="0"/>
          <w:numId w:val="25"/>
        </w:numPr>
        <w:shd w:val="clear" w:color="auto" w:fill="FFFFFF"/>
        <w:tabs>
          <w:tab w:val="left" w:pos="851"/>
          <w:tab w:val="left" w:pos="993"/>
          <w:tab w:val="left" w:pos="1037"/>
        </w:tabs>
        <w:autoSpaceDE w:val="0"/>
        <w:ind w:left="284" w:right="7" w:firstLine="0"/>
        <w:jc w:val="both"/>
        <w:rPr>
          <w:bCs/>
          <w:spacing w:val="-1"/>
          <w:sz w:val="28"/>
          <w:szCs w:val="28"/>
        </w:rPr>
      </w:pPr>
      <w:r w:rsidRPr="008B161C">
        <w:rPr>
          <w:bCs/>
          <w:spacing w:val="-1"/>
          <w:sz w:val="28"/>
          <w:szCs w:val="28"/>
        </w:rPr>
        <w:t xml:space="preserve">перспективность дальнейшего использования представленных объектов в символике, эмблемах, в рекламных целях, для художественного оформления улиц, зданий, помещений, различных мероприятий, изделий местной промышленности, в средствах массовой информации, на сувенирах и значках, в туристическом бизнесе и т. д. </w:t>
      </w:r>
    </w:p>
    <w:p w:rsidR="0077468E" w:rsidRDefault="0077468E" w:rsidP="008B161C">
      <w:pPr>
        <w:pStyle w:val="a7"/>
        <w:numPr>
          <w:ilvl w:val="0"/>
          <w:numId w:val="25"/>
        </w:numPr>
        <w:shd w:val="clear" w:color="auto" w:fill="FFFFFF"/>
        <w:tabs>
          <w:tab w:val="left" w:pos="851"/>
          <w:tab w:val="left" w:pos="993"/>
          <w:tab w:val="left" w:pos="1037"/>
        </w:tabs>
        <w:autoSpaceDE w:val="0"/>
        <w:ind w:left="284" w:right="7" w:firstLine="0"/>
        <w:jc w:val="both"/>
      </w:pPr>
      <w:r w:rsidRPr="008B161C">
        <w:rPr>
          <w:bCs/>
          <w:spacing w:val="-1"/>
          <w:sz w:val="28"/>
          <w:szCs w:val="28"/>
        </w:rPr>
        <w:t>соответствие пояснительного текста иллюстративному материалу, его соответствие требования к оформлению.</w:t>
      </w:r>
    </w:p>
    <w:p w:rsidR="0077468E" w:rsidRDefault="0077468E"/>
    <w:sectPr w:rsidR="0077468E" w:rsidSect="00E8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T Symbol">
    <w:altName w:val="Symbol"/>
    <w:charset w:val="02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Times New Roman"/>
        <w:b/>
        <w:bCs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6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-294"/>
        </w:tabs>
        <w:ind w:left="294" w:firstLine="0"/>
      </w:pPr>
      <w:rPr>
        <w:rFonts w:ascii="MT Symbol" w:hAnsi="MT Symbol" w:cs="Times New Roman"/>
        <w:b w:val="0"/>
      </w:rPr>
    </w:lvl>
  </w:abstractNum>
  <w:abstractNum w:abstractNumId="13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16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7">
    <w:nsid w:val="02801656"/>
    <w:multiLevelType w:val="hybridMultilevel"/>
    <w:tmpl w:val="4D02C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C77623D"/>
    <w:multiLevelType w:val="hybridMultilevel"/>
    <w:tmpl w:val="F9DE84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AA5709"/>
    <w:multiLevelType w:val="multilevel"/>
    <w:tmpl w:val="ACE42A2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2B13202A"/>
    <w:multiLevelType w:val="hybridMultilevel"/>
    <w:tmpl w:val="31FC0FFE"/>
    <w:lvl w:ilvl="0" w:tplc="B92A2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0D0EED"/>
    <w:multiLevelType w:val="hybridMultilevel"/>
    <w:tmpl w:val="9F146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177407"/>
    <w:multiLevelType w:val="hybridMultilevel"/>
    <w:tmpl w:val="1EA4E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9"/>
  </w:num>
  <w:num w:numId="21">
    <w:abstractNumId w:val="18"/>
  </w:num>
  <w:num w:numId="22">
    <w:abstractNumId w:val="20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F6"/>
    <w:rsid w:val="00016347"/>
    <w:rsid w:val="00040A57"/>
    <w:rsid w:val="000806DB"/>
    <w:rsid w:val="00096DA6"/>
    <w:rsid w:val="00116281"/>
    <w:rsid w:val="00183881"/>
    <w:rsid w:val="001B1461"/>
    <w:rsid w:val="002B1F39"/>
    <w:rsid w:val="00320E66"/>
    <w:rsid w:val="003D5B58"/>
    <w:rsid w:val="004200FA"/>
    <w:rsid w:val="0044442E"/>
    <w:rsid w:val="004757CC"/>
    <w:rsid w:val="00484E6E"/>
    <w:rsid w:val="004C49B9"/>
    <w:rsid w:val="00515C16"/>
    <w:rsid w:val="005B76C9"/>
    <w:rsid w:val="005C12B2"/>
    <w:rsid w:val="006170E6"/>
    <w:rsid w:val="006966D6"/>
    <w:rsid w:val="006D7D8A"/>
    <w:rsid w:val="0077468E"/>
    <w:rsid w:val="00782DFB"/>
    <w:rsid w:val="00795E6B"/>
    <w:rsid w:val="007A0B6F"/>
    <w:rsid w:val="007D3B4D"/>
    <w:rsid w:val="00843EF6"/>
    <w:rsid w:val="008654A3"/>
    <w:rsid w:val="008B161C"/>
    <w:rsid w:val="0094669D"/>
    <w:rsid w:val="00973A40"/>
    <w:rsid w:val="009D3B83"/>
    <w:rsid w:val="00A70FFC"/>
    <w:rsid w:val="00AA123E"/>
    <w:rsid w:val="00B44F76"/>
    <w:rsid w:val="00B71835"/>
    <w:rsid w:val="00BA1F72"/>
    <w:rsid w:val="00BF733A"/>
    <w:rsid w:val="00CE4B7F"/>
    <w:rsid w:val="00D22C22"/>
    <w:rsid w:val="00D95971"/>
    <w:rsid w:val="00DA6858"/>
    <w:rsid w:val="00DF0768"/>
    <w:rsid w:val="00E10662"/>
    <w:rsid w:val="00E72B35"/>
    <w:rsid w:val="00E82194"/>
    <w:rsid w:val="00EA2CF3"/>
    <w:rsid w:val="00EC2929"/>
    <w:rsid w:val="00EC58EF"/>
    <w:rsid w:val="00F05DEE"/>
    <w:rsid w:val="00F41225"/>
    <w:rsid w:val="00F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77468E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9"/>
    <w:rPr>
      <w:color w:val="0000FF" w:themeColor="hyperlink"/>
      <w:u w:val="single"/>
    </w:rPr>
  </w:style>
  <w:style w:type="paragraph" w:customStyle="1" w:styleId="1">
    <w:name w:val="Без интервала1"/>
    <w:rsid w:val="00320E66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20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66"/>
    <w:rPr>
      <w:rFonts w:ascii="Tahoma" w:eastAsia="Lucida Sans Unicode" w:hAnsi="Tahoma" w:cs="Tahoma"/>
      <w:kern w:val="2"/>
      <w:sz w:val="16"/>
      <w:szCs w:val="16"/>
    </w:rPr>
  </w:style>
  <w:style w:type="character" w:customStyle="1" w:styleId="40">
    <w:name w:val="Заголовок 4 Знак"/>
    <w:basedOn w:val="a0"/>
    <w:link w:val="4"/>
    <w:rsid w:val="0077468E"/>
    <w:rPr>
      <w:rFonts w:ascii="Times New Roman" w:eastAsia="Lucida Sans Unicode" w:hAnsi="Times New Roman" w:cs="Times New Roman"/>
      <w:b/>
      <w:bCs/>
      <w:kern w:val="1"/>
      <w:sz w:val="24"/>
      <w:szCs w:val="28"/>
    </w:rPr>
  </w:style>
  <w:style w:type="paragraph" w:customStyle="1" w:styleId="21">
    <w:name w:val="Основной текст с отступом 21"/>
    <w:basedOn w:val="a"/>
    <w:rsid w:val="0077468E"/>
    <w:pPr>
      <w:shd w:val="clear" w:color="auto" w:fill="FFFFFF"/>
      <w:tabs>
        <w:tab w:val="left" w:pos="720"/>
      </w:tabs>
      <w:ind w:right="-16" w:firstLine="540"/>
      <w:jc w:val="both"/>
    </w:pPr>
    <w:rPr>
      <w:kern w:val="1"/>
    </w:rPr>
  </w:style>
  <w:style w:type="paragraph" w:customStyle="1" w:styleId="2">
    <w:name w:val="Без интервала2"/>
    <w:rsid w:val="0077468E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8654A3"/>
    <w:pPr>
      <w:suppressLineNumbers/>
    </w:pPr>
    <w:rPr>
      <w:rFonts w:eastAsia="SimSun" w:cs="Mangal"/>
      <w:lang w:eastAsia="zh-CN" w:bidi="hi-IN"/>
    </w:rPr>
  </w:style>
  <w:style w:type="paragraph" w:styleId="a7">
    <w:name w:val="List Paragraph"/>
    <w:basedOn w:val="a"/>
    <w:uiPriority w:val="34"/>
    <w:qFormat/>
    <w:rsid w:val="00E1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77468E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9"/>
    <w:rPr>
      <w:color w:val="0000FF" w:themeColor="hyperlink"/>
      <w:u w:val="single"/>
    </w:rPr>
  </w:style>
  <w:style w:type="paragraph" w:customStyle="1" w:styleId="1">
    <w:name w:val="Без интервала1"/>
    <w:rsid w:val="00320E66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20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66"/>
    <w:rPr>
      <w:rFonts w:ascii="Tahoma" w:eastAsia="Lucida Sans Unicode" w:hAnsi="Tahoma" w:cs="Tahoma"/>
      <w:kern w:val="2"/>
      <w:sz w:val="16"/>
      <w:szCs w:val="16"/>
    </w:rPr>
  </w:style>
  <w:style w:type="character" w:customStyle="1" w:styleId="40">
    <w:name w:val="Заголовок 4 Знак"/>
    <w:basedOn w:val="a0"/>
    <w:link w:val="4"/>
    <w:rsid w:val="0077468E"/>
    <w:rPr>
      <w:rFonts w:ascii="Times New Roman" w:eastAsia="Lucida Sans Unicode" w:hAnsi="Times New Roman" w:cs="Times New Roman"/>
      <w:b/>
      <w:bCs/>
      <w:kern w:val="1"/>
      <w:sz w:val="24"/>
      <w:szCs w:val="28"/>
    </w:rPr>
  </w:style>
  <w:style w:type="paragraph" w:customStyle="1" w:styleId="21">
    <w:name w:val="Основной текст с отступом 21"/>
    <w:basedOn w:val="a"/>
    <w:rsid w:val="0077468E"/>
    <w:pPr>
      <w:shd w:val="clear" w:color="auto" w:fill="FFFFFF"/>
      <w:tabs>
        <w:tab w:val="left" w:pos="720"/>
      </w:tabs>
      <w:ind w:right="-16" w:firstLine="540"/>
      <w:jc w:val="both"/>
    </w:pPr>
    <w:rPr>
      <w:kern w:val="1"/>
    </w:rPr>
  </w:style>
  <w:style w:type="paragraph" w:customStyle="1" w:styleId="2">
    <w:name w:val="Без интервала2"/>
    <w:rsid w:val="0077468E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8654A3"/>
    <w:pPr>
      <w:suppressLineNumbers/>
    </w:pPr>
    <w:rPr>
      <w:rFonts w:eastAsia="SimSun" w:cs="Mangal"/>
      <w:lang w:eastAsia="zh-CN" w:bidi="hi-IN"/>
    </w:rPr>
  </w:style>
  <w:style w:type="paragraph" w:styleId="a7">
    <w:name w:val="List Paragraph"/>
    <w:basedOn w:val="a"/>
    <w:uiPriority w:val="34"/>
    <w:qFormat/>
    <w:rsid w:val="00E1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A11A458467434DA8916DA003644A82" ma:contentTypeVersion="49" ma:contentTypeDescription="Создание документа." ma:contentTypeScope="" ma:versionID="3ee176f585db2524c173bfce3b90f6da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AWJJH2MPE6E2-1987909222-2077</_dlc_DocId>
    <_dlc_DocIdUrl xmlns="4a252ca3-5a62-4c1c-90a6-29f4710e47f8">
      <Url>http://edu-sps.koiro.local/Kostroma_EDU/Ekosfera/_layouts/15/DocIdRedir.aspx?ID=AWJJH2MPE6E2-1987909222-2077</Url>
      <Description>AWJJH2MPE6E2-1987909222-2077</Description>
    </_dlc_DocIdUrl>
  </documentManagement>
</p:properties>
</file>

<file path=customXml/itemProps1.xml><?xml version="1.0" encoding="utf-8"?>
<ds:datastoreItem xmlns:ds="http://schemas.openxmlformats.org/officeDocument/2006/customXml" ds:itemID="{D08D797A-F33A-4F5E-9789-630172D29CEA}"/>
</file>

<file path=customXml/itemProps2.xml><?xml version="1.0" encoding="utf-8"?>
<ds:datastoreItem xmlns:ds="http://schemas.openxmlformats.org/officeDocument/2006/customXml" ds:itemID="{1A181806-1B4E-42DF-9740-113B71273C0A}"/>
</file>

<file path=customXml/itemProps3.xml><?xml version="1.0" encoding="utf-8"?>
<ds:datastoreItem xmlns:ds="http://schemas.openxmlformats.org/officeDocument/2006/customXml" ds:itemID="{5DBE93C5-A7E8-4D7E-AE05-E3999C7343CF}"/>
</file>

<file path=customXml/itemProps4.xml><?xml version="1.0" encoding="utf-8"?>
<ds:datastoreItem xmlns:ds="http://schemas.openxmlformats.org/officeDocument/2006/customXml" ds:itemID="{603E7C07-9C8E-447C-9088-58ED45ADC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Викторовна</dc:creator>
  <cp:lastModifiedBy>Пользователь</cp:lastModifiedBy>
  <cp:revision>8</cp:revision>
  <dcterms:created xsi:type="dcterms:W3CDTF">2019-10-15T07:41:00Z</dcterms:created>
  <dcterms:modified xsi:type="dcterms:W3CDTF">2019-10-30T14:22:00Z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0x01010030A11A458467434DA8916DA003644A82</vt:lpwstr>
  </property>
  <property fmtid="{D5CDD505-2E9C-101B-9397-08002B2CF9AE}" pid="3" name="_dlc_DocIdItemGuid">
    <vt:lpwstr>2b11b8c0-80ca-40fe-9daf-616212b1f10d</vt:lpwstr>
  </property>
</Properties>
</file>